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72" w:rsidRPr="0050601D" w:rsidRDefault="001E6D28">
      <w:pPr>
        <w:ind w:left="341" w:right="5"/>
        <w:rPr>
          <w:rFonts w:asciiTheme="minorHAnsi" w:hAnsiTheme="minorHAnsi"/>
          <w:b/>
          <w:sz w:val="22"/>
          <w:szCs w:val="22"/>
        </w:rPr>
      </w:pPr>
      <w:r w:rsidRPr="0050601D">
        <w:rPr>
          <w:rFonts w:asciiTheme="minorHAnsi" w:hAnsiTheme="minorHAnsi"/>
          <w:b/>
          <w:sz w:val="22"/>
          <w:szCs w:val="22"/>
        </w:rPr>
        <w:t>GI.271.</w:t>
      </w:r>
      <w:r w:rsidR="00011046">
        <w:rPr>
          <w:rFonts w:asciiTheme="minorHAnsi" w:hAnsiTheme="minorHAnsi"/>
          <w:b/>
          <w:sz w:val="22"/>
          <w:szCs w:val="22"/>
        </w:rPr>
        <w:t>70</w:t>
      </w:r>
      <w:r w:rsidR="0050601D" w:rsidRPr="0050601D">
        <w:rPr>
          <w:rFonts w:asciiTheme="minorHAnsi" w:hAnsiTheme="minorHAnsi"/>
          <w:b/>
          <w:sz w:val="22"/>
          <w:szCs w:val="22"/>
        </w:rPr>
        <w:t>.</w:t>
      </w:r>
      <w:r w:rsidR="00DD6646" w:rsidRPr="0050601D">
        <w:rPr>
          <w:rFonts w:asciiTheme="minorHAnsi" w:hAnsiTheme="minorHAnsi"/>
          <w:b/>
          <w:sz w:val="22"/>
          <w:szCs w:val="22"/>
        </w:rPr>
        <w:t>2019</w:t>
      </w:r>
    </w:p>
    <w:p w:rsidR="0011260A" w:rsidRDefault="0091430B" w:rsidP="0011260A">
      <w:pPr>
        <w:shd w:val="clear" w:color="auto" w:fill="FFFFFF"/>
        <w:spacing w:before="134" w:line="437" w:lineRule="exact"/>
        <w:ind w:firstLine="6595"/>
        <w:rPr>
          <w:rFonts w:asciiTheme="minorHAnsi" w:hAnsiTheme="minorHAnsi"/>
          <w:b/>
          <w:bCs/>
          <w:sz w:val="22"/>
          <w:szCs w:val="22"/>
        </w:rPr>
      </w:pPr>
      <w:r w:rsidRPr="0011260A">
        <w:rPr>
          <w:rFonts w:asciiTheme="minorHAnsi" w:hAnsiTheme="minorHAnsi"/>
          <w:b/>
          <w:bCs/>
          <w:sz w:val="22"/>
          <w:szCs w:val="22"/>
        </w:rPr>
        <w:t xml:space="preserve">Ciężkowice, </w:t>
      </w:r>
      <w:r w:rsidR="00A330F8">
        <w:rPr>
          <w:rFonts w:asciiTheme="minorHAnsi" w:hAnsiTheme="minorHAnsi"/>
          <w:b/>
          <w:bCs/>
          <w:sz w:val="22"/>
          <w:szCs w:val="22"/>
        </w:rPr>
        <w:t>11</w:t>
      </w:r>
      <w:r w:rsidR="00D201C8">
        <w:rPr>
          <w:rFonts w:asciiTheme="minorHAnsi" w:hAnsiTheme="minorHAnsi"/>
          <w:b/>
          <w:bCs/>
          <w:sz w:val="22"/>
          <w:szCs w:val="22"/>
        </w:rPr>
        <w:t>.</w:t>
      </w:r>
      <w:r w:rsidR="00A330F8">
        <w:rPr>
          <w:rFonts w:asciiTheme="minorHAnsi" w:hAnsiTheme="minorHAnsi"/>
          <w:b/>
          <w:bCs/>
          <w:sz w:val="22"/>
          <w:szCs w:val="22"/>
        </w:rPr>
        <w:t>12</w:t>
      </w:r>
      <w:r w:rsidR="00C61A72" w:rsidRPr="0011260A">
        <w:rPr>
          <w:rFonts w:asciiTheme="minorHAnsi" w:hAnsiTheme="minorHAnsi"/>
          <w:b/>
          <w:bCs/>
          <w:sz w:val="22"/>
          <w:szCs w:val="22"/>
        </w:rPr>
        <w:t>.201</w:t>
      </w:r>
      <w:r w:rsidR="00D201C8">
        <w:rPr>
          <w:rFonts w:asciiTheme="minorHAnsi" w:hAnsiTheme="minorHAnsi"/>
          <w:b/>
          <w:bCs/>
          <w:sz w:val="22"/>
          <w:szCs w:val="22"/>
        </w:rPr>
        <w:t>9</w:t>
      </w:r>
      <w:r w:rsidR="005513B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61A72" w:rsidRPr="0011260A">
        <w:rPr>
          <w:rFonts w:asciiTheme="minorHAnsi" w:hAnsiTheme="minorHAnsi"/>
          <w:b/>
          <w:bCs/>
          <w:sz w:val="22"/>
          <w:szCs w:val="22"/>
        </w:rPr>
        <w:t xml:space="preserve">r </w:t>
      </w:r>
    </w:p>
    <w:p w:rsidR="00C61A72" w:rsidRDefault="00500DD6" w:rsidP="0011260A">
      <w:pPr>
        <w:shd w:val="clear" w:color="auto" w:fill="FFFFFF"/>
        <w:spacing w:before="134" w:line="437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11260A">
        <w:rPr>
          <w:rFonts w:asciiTheme="minorHAnsi" w:hAnsiTheme="minorHAnsi"/>
          <w:b/>
          <w:bCs/>
          <w:sz w:val="22"/>
          <w:szCs w:val="22"/>
        </w:rPr>
        <w:t>ZAPYTANIE OFERTOWE</w:t>
      </w:r>
    </w:p>
    <w:p w:rsidR="00C61A72" w:rsidRPr="00EB45E5" w:rsidRDefault="004A694B" w:rsidP="004A694B">
      <w:pPr>
        <w:shd w:val="clear" w:color="auto" w:fill="FFFFFF"/>
        <w:jc w:val="center"/>
        <w:rPr>
          <w:rFonts w:asciiTheme="minorHAnsi" w:hAnsiTheme="minorHAnsi"/>
          <w:b/>
          <w:sz w:val="22"/>
          <w:szCs w:val="22"/>
        </w:rPr>
      </w:pPr>
      <w:r w:rsidRPr="00EB45E5">
        <w:rPr>
          <w:rFonts w:asciiTheme="minorHAnsi" w:hAnsiTheme="minorHAnsi"/>
          <w:b/>
          <w:bCs/>
          <w:sz w:val="22"/>
          <w:szCs w:val="22"/>
        </w:rPr>
        <w:t xml:space="preserve">Na realizację </w:t>
      </w:r>
      <w:r w:rsidR="00C61A72" w:rsidRPr="00EB45E5">
        <w:rPr>
          <w:rFonts w:asciiTheme="minorHAnsi" w:hAnsiTheme="minorHAnsi"/>
          <w:b/>
          <w:sz w:val="22"/>
          <w:szCs w:val="22"/>
        </w:rPr>
        <w:t>zam</w:t>
      </w:r>
      <w:r w:rsidR="00C61A72" w:rsidRPr="00EB45E5">
        <w:rPr>
          <w:rFonts w:asciiTheme="minorHAnsi" w:hAnsiTheme="minorHAnsi" w:cs="Times New Roman"/>
          <w:b/>
          <w:sz w:val="22"/>
          <w:szCs w:val="22"/>
        </w:rPr>
        <w:t>ó</w:t>
      </w:r>
      <w:r w:rsidR="00C61A72" w:rsidRPr="00EB45E5">
        <w:rPr>
          <w:rFonts w:asciiTheme="minorHAnsi" w:hAnsiTheme="minorHAnsi"/>
          <w:b/>
          <w:sz w:val="22"/>
          <w:szCs w:val="22"/>
        </w:rPr>
        <w:t>wienia poni</w:t>
      </w:r>
      <w:r w:rsidR="00C61A72" w:rsidRPr="00EB45E5">
        <w:rPr>
          <w:rFonts w:asciiTheme="minorHAnsi" w:hAnsiTheme="minorHAnsi" w:cs="Times New Roman"/>
          <w:b/>
          <w:sz w:val="22"/>
          <w:szCs w:val="22"/>
        </w:rPr>
        <w:t>ż</w:t>
      </w:r>
      <w:r w:rsidR="00C61A72" w:rsidRPr="00EB45E5">
        <w:rPr>
          <w:rFonts w:asciiTheme="minorHAnsi" w:hAnsiTheme="minorHAnsi"/>
          <w:b/>
          <w:sz w:val="22"/>
          <w:szCs w:val="22"/>
        </w:rPr>
        <w:t xml:space="preserve">ej 30.000 Euro </w:t>
      </w:r>
      <w:r w:rsidRPr="00EB45E5">
        <w:rPr>
          <w:rFonts w:asciiTheme="minorHAnsi" w:hAnsiTheme="minorHAnsi"/>
          <w:b/>
          <w:sz w:val="22"/>
          <w:szCs w:val="22"/>
        </w:rPr>
        <w:t>pn. „</w:t>
      </w:r>
      <w:r w:rsidR="006F4A28" w:rsidRPr="00EB45E5">
        <w:rPr>
          <w:rFonts w:asciiTheme="minorHAnsi" w:hAnsiTheme="minorHAnsi"/>
          <w:b/>
          <w:sz w:val="22"/>
          <w:szCs w:val="22"/>
        </w:rPr>
        <w:t>Dostawa</w:t>
      </w:r>
      <w:r w:rsidR="00FC44A0">
        <w:rPr>
          <w:rFonts w:asciiTheme="minorHAnsi" w:hAnsiTheme="minorHAnsi"/>
          <w:b/>
          <w:sz w:val="22"/>
          <w:szCs w:val="22"/>
        </w:rPr>
        <w:t xml:space="preserve"> pomocy dydaktycznych</w:t>
      </w:r>
      <w:r w:rsidR="005513B6">
        <w:rPr>
          <w:rFonts w:asciiTheme="minorHAnsi" w:hAnsiTheme="minorHAnsi"/>
          <w:b/>
          <w:sz w:val="22"/>
          <w:szCs w:val="22"/>
        </w:rPr>
        <w:t xml:space="preserve"> </w:t>
      </w:r>
      <w:r w:rsidR="006F4A28" w:rsidRPr="00EB45E5">
        <w:rPr>
          <w:rFonts w:asciiTheme="minorHAnsi" w:hAnsiTheme="minorHAnsi"/>
          <w:b/>
          <w:sz w:val="22"/>
          <w:szCs w:val="22"/>
        </w:rPr>
        <w:t xml:space="preserve">dla </w:t>
      </w:r>
      <w:r w:rsidR="00A330F8">
        <w:rPr>
          <w:rFonts w:asciiTheme="minorHAnsi" w:hAnsiTheme="minorHAnsi"/>
          <w:b/>
          <w:sz w:val="22"/>
          <w:szCs w:val="22"/>
        </w:rPr>
        <w:t xml:space="preserve">Przedszkola Publicznego </w:t>
      </w:r>
      <w:r w:rsidR="006F4A28" w:rsidRPr="00EB45E5">
        <w:rPr>
          <w:rFonts w:asciiTheme="minorHAnsi" w:hAnsiTheme="minorHAnsi"/>
          <w:b/>
          <w:sz w:val="22"/>
          <w:szCs w:val="22"/>
        </w:rPr>
        <w:t>w Ciężkowicach</w:t>
      </w:r>
      <w:r w:rsidR="00553E98" w:rsidRPr="00EB45E5">
        <w:rPr>
          <w:rFonts w:asciiTheme="minorHAnsi" w:hAnsiTheme="minorHAnsi"/>
          <w:b/>
          <w:sz w:val="22"/>
          <w:szCs w:val="22"/>
        </w:rPr>
        <w:t>”</w:t>
      </w:r>
      <w:r w:rsidR="00011046" w:rsidRPr="00011046">
        <w:t xml:space="preserve"> </w:t>
      </w:r>
      <w:r w:rsidR="00011046" w:rsidRPr="00011046">
        <w:rPr>
          <w:rFonts w:asciiTheme="minorHAnsi" w:hAnsiTheme="minorHAnsi"/>
          <w:b/>
          <w:sz w:val="22"/>
          <w:szCs w:val="22"/>
        </w:rPr>
        <w:t>w ramach projektu pn: „MĄDRY START - upowszechnianie wychowania przedszkolnego w gminie Ciężkowice” współfinansowanego ze środków Europejskiego Funduszu Społecznego, realizowanego w ramach Małopolskiego Regionalnego Programu Operacyjnego Województwa Małopolskiego na lata 2014-2020</w:t>
      </w:r>
    </w:p>
    <w:p w:rsidR="00C61A72" w:rsidRPr="00011046" w:rsidRDefault="00C61A72" w:rsidP="00107078">
      <w:pPr>
        <w:numPr>
          <w:ilvl w:val="0"/>
          <w:numId w:val="3"/>
        </w:numPr>
        <w:shd w:val="clear" w:color="auto" w:fill="FFFFFF"/>
        <w:spacing w:before="120" w:line="278" w:lineRule="exact"/>
        <w:ind w:left="709" w:hanging="471"/>
        <w:rPr>
          <w:rFonts w:asciiTheme="minorHAnsi" w:hAnsiTheme="minorHAnsi"/>
          <w:sz w:val="22"/>
          <w:szCs w:val="22"/>
        </w:rPr>
      </w:pPr>
      <w:r w:rsidRPr="0011260A">
        <w:rPr>
          <w:rFonts w:asciiTheme="minorHAnsi" w:hAnsiTheme="minorHAnsi"/>
          <w:b/>
          <w:bCs/>
          <w:sz w:val="22"/>
          <w:szCs w:val="22"/>
        </w:rPr>
        <w:t>Dane Zamawiaj</w:t>
      </w:r>
      <w:r w:rsidRPr="0011260A">
        <w:rPr>
          <w:rFonts w:asciiTheme="minorHAnsi" w:hAnsiTheme="minorHAnsi" w:cs="Times New Roman"/>
          <w:b/>
          <w:bCs/>
          <w:sz w:val="22"/>
          <w:szCs w:val="22"/>
        </w:rPr>
        <w:t>ą</w:t>
      </w:r>
      <w:r w:rsidRPr="0011260A">
        <w:rPr>
          <w:rFonts w:asciiTheme="minorHAnsi" w:hAnsiTheme="minorHAnsi"/>
          <w:b/>
          <w:bCs/>
          <w:sz w:val="22"/>
          <w:szCs w:val="22"/>
        </w:rPr>
        <w:t>cego:</w:t>
      </w:r>
    </w:p>
    <w:p w:rsidR="00011046" w:rsidRPr="0011260A" w:rsidRDefault="00011046" w:rsidP="00C90211">
      <w:pPr>
        <w:shd w:val="clear" w:color="auto" w:fill="FFFFFF"/>
        <w:spacing w:before="120" w:line="278" w:lineRule="exact"/>
        <w:ind w:left="709"/>
        <w:jc w:val="both"/>
        <w:rPr>
          <w:rFonts w:asciiTheme="minorHAnsi" w:hAnsiTheme="minorHAnsi"/>
          <w:sz w:val="22"/>
          <w:szCs w:val="22"/>
        </w:rPr>
      </w:pPr>
      <w:r w:rsidRPr="00011046">
        <w:rPr>
          <w:rFonts w:asciiTheme="minorHAnsi" w:hAnsiTheme="minorHAnsi"/>
          <w:sz w:val="22"/>
          <w:szCs w:val="22"/>
        </w:rPr>
        <w:t>Realizator projektu Gmina Ciężkowice, ul. Tysiąclecia 19, 33-190 Ciężkowice, Przedszkole Publiczne w Ciężkowicach, ul. Tysiąclecia 12, 33-190</w:t>
      </w:r>
      <w:r w:rsidR="00C90211">
        <w:rPr>
          <w:rFonts w:asciiTheme="minorHAnsi" w:hAnsiTheme="minorHAnsi"/>
          <w:sz w:val="22"/>
          <w:szCs w:val="22"/>
        </w:rPr>
        <w:t xml:space="preserve"> Ciężkowice na podstawie umowy </w:t>
      </w:r>
      <w:r w:rsidR="00C90211">
        <w:rPr>
          <w:rFonts w:asciiTheme="minorHAnsi" w:hAnsiTheme="minorHAnsi"/>
          <w:sz w:val="22"/>
          <w:szCs w:val="22"/>
        </w:rPr>
        <w:br/>
      </w:r>
      <w:r w:rsidRPr="00011046">
        <w:rPr>
          <w:rFonts w:asciiTheme="minorHAnsi" w:hAnsiTheme="minorHAnsi"/>
          <w:sz w:val="22"/>
          <w:szCs w:val="22"/>
        </w:rPr>
        <w:t>o dofinansowanie projektu nr RPMP.10.01.02.-12-0130/17-00 z dnia 25.09.2017r.</w:t>
      </w:r>
    </w:p>
    <w:p w:rsidR="00C61A72" w:rsidRPr="00011046" w:rsidRDefault="00C61A72" w:rsidP="00107078">
      <w:pPr>
        <w:pStyle w:val="Akapitzlist"/>
        <w:numPr>
          <w:ilvl w:val="0"/>
          <w:numId w:val="3"/>
        </w:numPr>
        <w:shd w:val="clear" w:color="auto" w:fill="FFFFFF"/>
        <w:spacing w:before="120" w:line="278" w:lineRule="exact"/>
        <w:ind w:left="709" w:right="5" w:hanging="479"/>
        <w:jc w:val="both"/>
        <w:rPr>
          <w:rFonts w:asciiTheme="minorHAnsi" w:hAnsiTheme="minorHAnsi"/>
          <w:sz w:val="22"/>
          <w:szCs w:val="22"/>
        </w:rPr>
      </w:pPr>
      <w:r w:rsidRPr="00904EA0">
        <w:rPr>
          <w:rFonts w:asciiTheme="minorHAnsi" w:hAnsiTheme="minorHAnsi"/>
          <w:b/>
          <w:bCs/>
          <w:sz w:val="22"/>
          <w:szCs w:val="22"/>
        </w:rPr>
        <w:t>Tryb udzielenia Zam</w:t>
      </w:r>
      <w:r w:rsidRPr="00904EA0">
        <w:rPr>
          <w:rFonts w:asciiTheme="minorHAnsi" w:hAnsiTheme="minorHAnsi" w:cs="Times New Roman"/>
          <w:b/>
          <w:bCs/>
          <w:sz w:val="22"/>
          <w:szCs w:val="22"/>
        </w:rPr>
        <w:t>ó</w:t>
      </w:r>
      <w:r w:rsidRPr="00904EA0">
        <w:rPr>
          <w:rFonts w:asciiTheme="minorHAnsi" w:hAnsiTheme="minorHAnsi"/>
          <w:b/>
          <w:bCs/>
          <w:sz w:val="22"/>
          <w:szCs w:val="22"/>
        </w:rPr>
        <w:t>wienia</w:t>
      </w:r>
      <w:r w:rsidR="0091430B" w:rsidRPr="00904EA0">
        <w:rPr>
          <w:rFonts w:asciiTheme="minorHAnsi" w:hAnsiTheme="minorHAnsi"/>
          <w:b/>
          <w:bCs/>
          <w:sz w:val="22"/>
          <w:szCs w:val="22"/>
        </w:rPr>
        <w:t>.</w:t>
      </w:r>
    </w:p>
    <w:p w:rsidR="00011046" w:rsidRPr="00904EA0" w:rsidRDefault="00C90211" w:rsidP="00011046">
      <w:pPr>
        <w:pStyle w:val="Akapitzlist"/>
        <w:shd w:val="clear" w:color="auto" w:fill="FFFFFF"/>
        <w:spacing w:before="120" w:line="278" w:lineRule="exact"/>
        <w:ind w:left="709" w:right="5"/>
        <w:jc w:val="both"/>
        <w:rPr>
          <w:rFonts w:asciiTheme="minorHAnsi" w:hAnsiTheme="minorHAnsi"/>
          <w:sz w:val="22"/>
          <w:szCs w:val="22"/>
        </w:rPr>
      </w:pPr>
      <w:r w:rsidRPr="00011046">
        <w:rPr>
          <w:rFonts w:asciiTheme="minorHAnsi" w:hAnsiTheme="minorHAnsi"/>
          <w:sz w:val="22"/>
          <w:szCs w:val="22"/>
        </w:rPr>
        <w:t>Zamówienie, do którego</w:t>
      </w:r>
      <w:r w:rsidR="00011046" w:rsidRPr="00011046">
        <w:rPr>
          <w:rFonts w:asciiTheme="minorHAnsi" w:hAnsiTheme="minorHAnsi"/>
          <w:sz w:val="22"/>
          <w:szCs w:val="22"/>
        </w:rPr>
        <w:t xml:space="preserve"> nie stosuje się ustawy Prawo Zamówień Publicznych na podstawie art. 4 pkt 8 ustawy z dnia 29 stycznia 2004 r. Prawo Zamówień Publiczny</w:t>
      </w:r>
      <w:r w:rsidR="00011046">
        <w:rPr>
          <w:rFonts w:asciiTheme="minorHAnsi" w:hAnsiTheme="minorHAnsi"/>
          <w:sz w:val="22"/>
          <w:szCs w:val="22"/>
        </w:rPr>
        <w:t>ch, (tekst jednolity Dz. U. 2018 r., poz. 1986</w:t>
      </w:r>
      <w:r w:rsidR="00011046" w:rsidRPr="00011046">
        <w:rPr>
          <w:rFonts w:asciiTheme="minorHAnsi" w:hAnsiTheme="minorHAnsi"/>
          <w:sz w:val="22"/>
          <w:szCs w:val="22"/>
        </w:rPr>
        <w:t xml:space="preserve"> ze zmianami). Postępowanie prowadzone jest w formie zapytania ofertowego zgodnie z zasadą konkurencyjności obowiązującą w ramach Wytycznych w zakresie kwalifikowalności wydatków w ramach Europejskiego Funduszu Rozwoju Regionalnego, Europejskiego Funduszu Społecznego oraz Funduszu Spójności na lata 2014-2020 w sprawie Szczególnych warunków realizacji zamówień publicznych udzielanych zgodnie z zasadą konkurencyjności.</w:t>
      </w:r>
    </w:p>
    <w:p w:rsidR="00563D35" w:rsidRDefault="008E39E4" w:rsidP="00107078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120" w:line="254" w:lineRule="exact"/>
        <w:ind w:left="709" w:hanging="425"/>
        <w:jc w:val="both"/>
        <w:rPr>
          <w:rFonts w:asciiTheme="minorHAnsi" w:hAnsiTheme="minorHAnsi"/>
          <w:b/>
          <w:sz w:val="22"/>
          <w:szCs w:val="22"/>
        </w:rPr>
      </w:pPr>
      <w:r w:rsidRPr="008E39E4">
        <w:rPr>
          <w:rFonts w:asciiTheme="minorHAnsi" w:hAnsiTheme="minorHAnsi"/>
          <w:b/>
          <w:sz w:val="22"/>
          <w:szCs w:val="22"/>
        </w:rPr>
        <w:t>Nazwy i kody dotyczące przedmiotu zamówienia określone we wspólnym słowniku zamówień</w:t>
      </w:r>
      <w:r w:rsidR="00563D35" w:rsidRPr="008E39E4">
        <w:rPr>
          <w:rFonts w:asciiTheme="minorHAnsi" w:hAnsiTheme="minorHAnsi"/>
          <w:b/>
          <w:sz w:val="22"/>
          <w:szCs w:val="22"/>
        </w:rPr>
        <w:t xml:space="preserve">: </w:t>
      </w:r>
    </w:p>
    <w:p w:rsidR="00AC125D" w:rsidRDefault="00AC125D" w:rsidP="00AC125D">
      <w:pPr>
        <w:shd w:val="clear" w:color="auto" w:fill="FFFFFF"/>
        <w:tabs>
          <w:tab w:val="left" w:pos="706"/>
        </w:tabs>
        <w:spacing w:before="120" w:line="254" w:lineRule="exact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AC125D">
        <w:rPr>
          <w:rFonts w:asciiTheme="minorHAnsi" w:hAnsiTheme="minorHAnsi"/>
          <w:b/>
          <w:sz w:val="22"/>
          <w:szCs w:val="22"/>
        </w:rPr>
        <w:t>39162100-6</w:t>
      </w:r>
      <w:r>
        <w:rPr>
          <w:rFonts w:asciiTheme="minorHAnsi" w:hAnsiTheme="minorHAnsi"/>
          <w:b/>
          <w:sz w:val="22"/>
          <w:szCs w:val="22"/>
        </w:rPr>
        <w:t>- pomoce dydaktyczne</w:t>
      </w:r>
    </w:p>
    <w:p w:rsidR="00011046" w:rsidRDefault="00011046" w:rsidP="00AC125D">
      <w:pPr>
        <w:shd w:val="clear" w:color="auto" w:fill="FFFFFF"/>
        <w:tabs>
          <w:tab w:val="left" w:pos="706"/>
        </w:tabs>
        <w:spacing w:before="120" w:line="254" w:lineRule="exact"/>
        <w:ind w:left="70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37524100-8 g</w:t>
      </w:r>
      <w:r w:rsidRPr="00011046">
        <w:rPr>
          <w:rFonts w:asciiTheme="minorHAnsi" w:hAnsiTheme="minorHAnsi"/>
          <w:b/>
          <w:sz w:val="22"/>
          <w:szCs w:val="22"/>
        </w:rPr>
        <w:t>ry edukacyjne</w:t>
      </w:r>
    </w:p>
    <w:p w:rsidR="00C61A72" w:rsidRPr="00AC125D" w:rsidRDefault="00C61A72" w:rsidP="00AC125D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120" w:line="254" w:lineRule="exact"/>
        <w:ind w:hanging="666"/>
        <w:rPr>
          <w:rFonts w:asciiTheme="minorHAnsi" w:hAnsiTheme="minorHAnsi"/>
          <w:sz w:val="22"/>
          <w:szCs w:val="22"/>
        </w:rPr>
      </w:pPr>
      <w:r w:rsidRPr="0011260A">
        <w:rPr>
          <w:rFonts w:asciiTheme="minorHAnsi" w:hAnsiTheme="minorHAnsi"/>
          <w:b/>
          <w:bCs/>
          <w:sz w:val="22"/>
          <w:szCs w:val="22"/>
        </w:rPr>
        <w:t>Opis przedm</w:t>
      </w:r>
      <w:r w:rsidRPr="00AC125D">
        <w:rPr>
          <w:rFonts w:asciiTheme="minorHAnsi" w:hAnsiTheme="minorHAnsi"/>
          <w:b/>
          <w:bCs/>
          <w:sz w:val="22"/>
          <w:szCs w:val="22"/>
        </w:rPr>
        <w:t>iotu zam</w:t>
      </w:r>
      <w:r w:rsidRPr="00AC125D">
        <w:rPr>
          <w:rFonts w:asciiTheme="minorHAnsi" w:hAnsiTheme="minorHAnsi" w:cs="Times New Roman"/>
          <w:b/>
          <w:bCs/>
          <w:sz w:val="22"/>
          <w:szCs w:val="22"/>
        </w:rPr>
        <w:t>ó</w:t>
      </w:r>
      <w:r w:rsidRPr="00AC125D">
        <w:rPr>
          <w:rFonts w:asciiTheme="minorHAnsi" w:hAnsiTheme="minorHAnsi"/>
          <w:b/>
          <w:bCs/>
          <w:sz w:val="22"/>
          <w:szCs w:val="22"/>
        </w:rPr>
        <w:t>wienia</w:t>
      </w:r>
    </w:p>
    <w:p w:rsidR="00A330F8" w:rsidRDefault="00EA666B" w:rsidP="00A330F8">
      <w:pPr>
        <w:widowControl/>
        <w:spacing w:before="120"/>
        <w:ind w:left="706"/>
        <w:jc w:val="both"/>
        <w:rPr>
          <w:rFonts w:asciiTheme="minorHAnsi" w:hAnsiTheme="minorHAnsi"/>
          <w:b/>
          <w:sz w:val="22"/>
          <w:szCs w:val="22"/>
        </w:rPr>
      </w:pPr>
      <w:r w:rsidRPr="00EA666B">
        <w:rPr>
          <w:rFonts w:asciiTheme="minorHAnsi" w:hAnsiTheme="minorHAnsi" w:cs="ArialMT"/>
          <w:sz w:val="22"/>
          <w:szCs w:val="22"/>
        </w:rPr>
        <w:t xml:space="preserve">W ramach realizacji przedmiotu zamówienia zaplanowano </w:t>
      </w:r>
      <w:r w:rsidR="00A330F8" w:rsidRPr="00A330F8">
        <w:rPr>
          <w:rFonts w:asciiTheme="minorHAnsi" w:hAnsiTheme="minorHAnsi" w:cs="ArialMT"/>
          <w:b/>
          <w:sz w:val="22"/>
          <w:szCs w:val="22"/>
        </w:rPr>
        <w:t>„Dostawę pomocy dydaktycznych dla Przedszkola Publicznego w Ciężkowicach”</w:t>
      </w:r>
    </w:p>
    <w:p w:rsidR="001133D1" w:rsidRPr="00A330F8" w:rsidRDefault="001133D1" w:rsidP="00A330F8">
      <w:pPr>
        <w:pStyle w:val="Akapitzlist"/>
        <w:widowControl/>
        <w:numPr>
          <w:ilvl w:val="0"/>
          <w:numId w:val="3"/>
        </w:numPr>
        <w:spacing w:before="120"/>
        <w:jc w:val="both"/>
        <w:rPr>
          <w:rFonts w:asciiTheme="minorHAnsi" w:hAnsiTheme="minorHAnsi" w:cs="ArialMT"/>
          <w:b/>
          <w:sz w:val="22"/>
          <w:szCs w:val="22"/>
          <w:u w:val="single"/>
        </w:rPr>
      </w:pPr>
      <w:r w:rsidRPr="00A330F8">
        <w:rPr>
          <w:rFonts w:asciiTheme="minorHAnsi" w:hAnsiTheme="minorHAnsi" w:cs="ArialMT"/>
          <w:b/>
          <w:sz w:val="22"/>
          <w:szCs w:val="22"/>
          <w:u w:val="single"/>
        </w:rPr>
        <w:t>Szczegółowy opis przedmiotu zamówienia</w:t>
      </w:r>
      <w:r w:rsidR="00FA2C47" w:rsidRPr="00A330F8">
        <w:rPr>
          <w:rFonts w:asciiTheme="minorHAnsi" w:hAnsiTheme="minorHAnsi" w:cs="ArialMT"/>
          <w:b/>
          <w:sz w:val="22"/>
          <w:szCs w:val="22"/>
          <w:u w:val="single"/>
        </w:rPr>
        <w:t>:</w:t>
      </w:r>
    </w:p>
    <w:p w:rsidR="00FA2C47" w:rsidRPr="00FA2C47" w:rsidRDefault="00606CC0" w:rsidP="00FA2C47">
      <w:pPr>
        <w:pStyle w:val="Akapitzlist"/>
        <w:widowControl/>
        <w:spacing w:before="120"/>
        <w:ind w:left="709"/>
        <w:rPr>
          <w:rFonts w:asciiTheme="minorHAnsi" w:hAnsiTheme="minorHAnsi" w:cs="ArialMT"/>
          <w:sz w:val="22"/>
          <w:szCs w:val="22"/>
        </w:rPr>
      </w:pPr>
      <w:r>
        <w:rPr>
          <w:rFonts w:asciiTheme="minorHAnsi" w:hAnsiTheme="minorHAnsi" w:cs="ArialMT"/>
          <w:sz w:val="22"/>
          <w:szCs w:val="22"/>
        </w:rPr>
        <w:t>Zamówienie zostało podzielone na części</w:t>
      </w:r>
      <w:r w:rsidR="00FA2C47">
        <w:rPr>
          <w:rFonts w:asciiTheme="minorHAnsi" w:hAnsiTheme="minorHAnsi" w:cs="ArialMT"/>
          <w:sz w:val="22"/>
          <w:szCs w:val="22"/>
        </w:rPr>
        <w:t xml:space="preserve">: </w:t>
      </w:r>
    </w:p>
    <w:tbl>
      <w:tblPr>
        <w:tblStyle w:val="Tabela-Siatka"/>
        <w:tblW w:w="9493" w:type="dxa"/>
        <w:tblLook w:val="04A0"/>
      </w:tblPr>
      <w:tblGrid>
        <w:gridCol w:w="988"/>
        <w:gridCol w:w="2126"/>
        <w:gridCol w:w="1276"/>
        <w:gridCol w:w="5103"/>
      </w:tblGrid>
      <w:tr w:rsidR="00606CC0" w:rsidTr="00606CC0">
        <w:tc>
          <w:tcPr>
            <w:tcW w:w="988" w:type="dxa"/>
          </w:tcPr>
          <w:p w:rsidR="00606CC0" w:rsidRPr="00606CC0" w:rsidRDefault="00606CC0" w:rsidP="00606CC0">
            <w:pPr>
              <w:widowControl/>
              <w:spacing w:before="120"/>
              <w:jc w:val="center"/>
              <w:rPr>
                <w:rFonts w:asciiTheme="minorHAnsi" w:hAnsiTheme="minorHAnsi" w:cs="ArialMT"/>
                <w:b/>
                <w:sz w:val="22"/>
                <w:szCs w:val="22"/>
              </w:rPr>
            </w:pPr>
            <w:r w:rsidRPr="00606CC0">
              <w:rPr>
                <w:rFonts w:asciiTheme="minorHAnsi" w:hAnsiTheme="minorHAnsi" w:cs="ArialMT"/>
                <w:b/>
                <w:sz w:val="22"/>
                <w:szCs w:val="22"/>
              </w:rPr>
              <w:t>Część:</w:t>
            </w:r>
          </w:p>
        </w:tc>
        <w:tc>
          <w:tcPr>
            <w:tcW w:w="2126" w:type="dxa"/>
          </w:tcPr>
          <w:p w:rsidR="00606CC0" w:rsidRPr="008E00ED" w:rsidRDefault="00606CC0" w:rsidP="00606CC0">
            <w:pPr>
              <w:widowControl/>
              <w:spacing w:before="120"/>
              <w:jc w:val="center"/>
              <w:rPr>
                <w:rFonts w:asciiTheme="minorHAnsi" w:hAnsiTheme="minorHAnsi" w:cs="ArialMT"/>
                <w:b/>
                <w:sz w:val="22"/>
                <w:szCs w:val="22"/>
              </w:rPr>
            </w:pPr>
            <w:r w:rsidRPr="008E00ED">
              <w:rPr>
                <w:rFonts w:asciiTheme="minorHAnsi" w:hAnsiTheme="minorHAnsi" w:cs="ArialMT"/>
                <w:b/>
                <w:sz w:val="22"/>
                <w:szCs w:val="22"/>
              </w:rPr>
              <w:t>Wyszczególnienie:</w:t>
            </w:r>
          </w:p>
        </w:tc>
        <w:tc>
          <w:tcPr>
            <w:tcW w:w="1276" w:type="dxa"/>
          </w:tcPr>
          <w:p w:rsidR="00606CC0" w:rsidRPr="008E00ED" w:rsidRDefault="00606CC0" w:rsidP="00606CC0">
            <w:pPr>
              <w:widowControl/>
              <w:spacing w:before="120"/>
              <w:jc w:val="center"/>
              <w:rPr>
                <w:rFonts w:asciiTheme="minorHAnsi" w:hAnsiTheme="minorHAnsi" w:cs="ArialMT"/>
                <w:b/>
                <w:sz w:val="22"/>
                <w:szCs w:val="22"/>
              </w:rPr>
            </w:pPr>
            <w:r w:rsidRPr="008E00ED">
              <w:rPr>
                <w:rFonts w:asciiTheme="minorHAnsi" w:hAnsiTheme="minorHAnsi" w:cs="ArialMT"/>
                <w:b/>
                <w:sz w:val="22"/>
                <w:szCs w:val="22"/>
              </w:rPr>
              <w:t>Ilość:</w:t>
            </w:r>
          </w:p>
        </w:tc>
        <w:tc>
          <w:tcPr>
            <w:tcW w:w="5103" w:type="dxa"/>
          </w:tcPr>
          <w:p w:rsidR="00606CC0" w:rsidRPr="008E00ED" w:rsidRDefault="00606CC0" w:rsidP="00606CC0">
            <w:pPr>
              <w:widowControl/>
              <w:spacing w:before="120"/>
              <w:jc w:val="center"/>
              <w:rPr>
                <w:rFonts w:asciiTheme="minorHAnsi" w:hAnsiTheme="minorHAnsi" w:cs="ArialMT"/>
                <w:b/>
                <w:sz w:val="22"/>
                <w:szCs w:val="22"/>
              </w:rPr>
            </w:pPr>
            <w:r w:rsidRPr="008E00ED">
              <w:rPr>
                <w:rFonts w:asciiTheme="minorHAnsi" w:hAnsiTheme="minorHAnsi" w:cs="ArialMT"/>
                <w:b/>
                <w:sz w:val="22"/>
                <w:szCs w:val="22"/>
              </w:rPr>
              <w:t>Opis przedmiotu zamówienia:</w:t>
            </w:r>
          </w:p>
        </w:tc>
      </w:tr>
      <w:tr w:rsidR="00A330F8" w:rsidTr="00606CC0">
        <w:tc>
          <w:tcPr>
            <w:tcW w:w="988" w:type="dxa"/>
          </w:tcPr>
          <w:p w:rsidR="00A330F8" w:rsidRPr="00A11E53" w:rsidRDefault="00A11E53" w:rsidP="00606CC0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A330F8" w:rsidRPr="00A11E53" w:rsidRDefault="00A11E53" w:rsidP="00A11E53">
            <w:pPr>
              <w:widowControl/>
              <w:spacing w:before="120"/>
              <w:rPr>
                <w:rFonts w:asciiTheme="minorHAnsi" w:hAnsiTheme="minorHAnsi" w:cs="ArialMT"/>
                <w:sz w:val="22"/>
                <w:szCs w:val="22"/>
              </w:rPr>
            </w:pPr>
            <w:r w:rsidRPr="00A11E53">
              <w:rPr>
                <w:rFonts w:asciiTheme="minorHAnsi" w:hAnsiTheme="minorHAnsi" w:cs="ArialMT"/>
                <w:sz w:val="22"/>
                <w:szCs w:val="22"/>
              </w:rPr>
              <w:t>Waflowe Klocki konstrukcyjne</w:t>
            </w:r>
          </w:p>
        </w:tc>
        <w:tc>
          <w:tcPr>
            <w:tcW w:w="1276" w:type="dxa"/>
          </w:tcPr>
          <w:p w:rsidR="00A330F8" w:rsidRPr="00A11E53" w:rsidRDefault="00A330F8" w:rsidP="00606CC0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A11E53">
              <w:rPr>
                <w:rFonts w:asciiTheme="minorHAnsi" w:hAnsiTheme="minorHAnsi" w:cs="ArialMT"/>
                <w:sz w:val="22"/>
                <w:szCs w:val="22"/>
              </w:rPr>
              <w:t>2 szt</w:t>
            </w:r>
            <w:r w:rsidR="00A11E53" w:rsidRPr="00A11E53">
              <w:rPr>
                <w:rFonts w:asciiTheme="minorHAnsi" w:hAnsiTheme="minorHAnsi" w:cs="ArialMT"/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A330F8" w:rsidRPr="00A11E53" w:rsidRDefault="00A11E53" w:rsidP="00A11E53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Klocki powinny być duże,</w:t>
            </w:r>
            <w:r w:rsidRPr="00A11E53">
              <w:rPr>
                <w:rFonts w:asciiTheme="minorHAnsi" w:hAnsiTheme="minorHAnsi" w:cs="ArialMT"/>
                <w:sz w:val="22"/>
                <w:szCs w:val="22"/>
              </w:rPr>
              <w:t xml:space="preserve"> lekkie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 i</w:t>
            </w:r>
            <w:r w:rsidRPr="00A11E53">
              <w:rPr>
                <w:rFonts w:asciiTheme="minorHAnsi" w:hAnsiTheme="minorHAnsi" w:cs="ArialMT"/>
                <w:sz w:val="22"/>
                <w:szCs w:val="22"/>
              </w:rPr>
              <w:t xml:space="preserve"> w łatwy sposób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 łączyć</w:t>
            </w:r>
            <w:r w:rsidRPr="00A11E53">
              <w:rPr>
                <w:rFonts w:asciiTheme="minorHAnsi" w:hAnsiTheme="minorHAnsi" w:cs="ArialMT"/>
                <w:sz w:val="22"/>
                <w:szCs w:val="22"/>
              </w:rPr>
              <w:t xml:space="preserve"> się ze sobą na płaszczyźnie i w przestrzeni. </w:t>
            </w:r>
            <w:r>
              <w:rPr>
                <w:rFonts w:asciiTheme="minorHAnsi" w:hAnsiTheme="minorHAnsi" w:cs="ArialMT"/>
                <w:sz w:val="22"/>
                <w:szCs w:val="22"/>
              </w:rPr>
              <w:br/>
              <w:t>Jeden zestaw powinien zawierać minimum 170 elementów, natomiast długość</w:t>
            </w:r>
            <w:r w:rsidRPr="00A11E53">
              <w:rPr>
                <w:rFonts w:asciiTheme="minorHAnsi" w:hAnsiTheme="minorHAnsi" w:cs="ArialMT"/>
                <w:sz w:val="22"/>
                <w:szCs w:val="22"/>
              </w:rPr>
              <w:t xml:space="preserve"> boku kwadratowego klocka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 wynosić około</w:t>
            </w:r>
            <w:r w:rsidRPr="00A11E53">
              <w:rPr>
                <w:rFonts w:asciiTheme="minorHAnsi" w:hAnsiTheme="minorHAnsi" w:cs="ArialMT"/>
                <w:sz w:val="22"/>
                <w:szCs w:val="22"/>
              </w:rPr>
              <w:t xml:space="preserve"> 10,5 cm</w:t>
            </w:r>
            <w:r>
              <w:rPr>
                <w:rFonts w:asciiTheme="minorHAnsi" w:hAnsiTheme="minorHAnsi" w:cs="ArialMT"/>
                <w:sz w:val="22"/>
                <w:szCs w:val="22"/>
              </w:rPr>
              <w:t>.</w:t>
            </w:r>
          </w:p>
        </w:tc>
      </w:tr>
      <w:tr w:rsidR="00A11E53" w:rsidTr="00606CC0">
        <w:tc>
          <w:tcPr>
            <w:tcW w:w="988" w:type="dxa"/>
          </w:tcPr>
          <w:p w:rsidR="00A11E53" w:rsidRPr="00A11E53" w:rsidRDefault="00A11E53" w:rsidP="00606CC0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A11E53" w:rsidRPr="00A11E53" w:rsidRDefault="00A11E53" w:rsidP="00A11E53">
            <w:pPr>
              <w:widowControl/>
              <w:spacing w:before="120"/>
              <w:rPr>
                <w:rFonts w:asciiTheme="minorHAnsi" w:hAnsiTheme="minorHAnsi" w:cs="ArialMT"/>
                <w:sz w:val="22"/>
                <w:szCs w:val="22"/>
              </w:rPr>
            </w:pPr>
            <w:r w:rsidRPr="00A11E53">
              <w:rPr>
                <w:rFonts w:asciiTheme="minorHAnsi" w:hAnsiTheme="minorHAnsi" w:cs="ArialMT"/>
                <w:sz w:val="22"/>
                <w:szCs w:val="22"/>
              </w:rPr>
              <w:t>Klocki elastyczne sześciany</w:t>
            </w:r>
          </w:p>
        </w:tc>
        <w:tc>
          <w:tcPr>
            <w:tcW w:w="1276" w:type="dxa"/>
          </w:tcPr>
          <w:p w:rsidR="00A11E53" w:rsidRPr="00A11E53" w:rsidRDefault="00A11E53" w:rsidP="00606CC0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 xml:space="preserve">2 szt. </w:t>
            </w:r>
          </w:p>
        </w:tc>
        <w:tc>
          <w:tcPr>
            <w:tcW w:w="5103" w:type="dxa"/>
          </w:tcPr>
          <w:p w:rsidR="00A11E53" w:rsidRDefault="00A11E53" w:rsidP="00A11E53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 xml:space="preserve">Jeden zestaw klocków powinien </w:t>
            </w:r>
            <w:r w:rsidRPr="00A11E53">
              <w:rPr>
                <w:rFonts w:asciiTheme="minorHAnsi" w:hAnsiTheme="minorHAnsi" w:cs="ArialMT"/>
                <w:sz w:val="22"/>
                <w:szCs w:val="22"/>
              </w:rPr>
              <w:t>zawiera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 minimum</w:t>
            </w:r>
            <w:r w:rsidRPr="00A11E53">
              <w:rPr>
                <w:rFonts w:asciiTheme="minorHAnsi" w:hAnsiTheme="minorHAnsi" w:cs="ArialMT"/>
                <w:sz w:val="22"/>
                <w:szCs w:val="22"/>
              </w:rPr>
              <w:t xml:space="preserve"> 500 elementów w kształcie </w:t>
            </w:r>
            <w:r>
              <w:rPr>
                <w:rFonts w:asciiTheme="minorHAnsi" w:hAnsiTheme="minorHAnsi" w:cs="ArialMT"/>
                <w:sz w:val="22"/>
                <w:szCs w:val="22"/>
              </w:rPr>
              <w:t>klocków konstrukcyjnych. Wielkość jednego elementu powinna wynosić około</w:t>
            </w:r>
            <w:r w:rsidRPr="00A11E53">
              <w:rPr>
                <w:rFonts w:asciiTheme="minorHAnsi" w:hAnsiTheme="minorHAnsi" w:cs="ArialMT"/>
                <w:sz w:val="22"/>
                <w:szCs w:val="22"/>
              </w:rPr>
              <w:t xml:space="preserve"> 3,5 x 3,5 cm. </w:t>
            </w:r>
          </w:p>
        </w:tc>
      </w:tr>
      <w:tr w:rsidR="00A11E53" w:rsidTr="00606CC0">
        <w:tc>
          <w:tcPr>
            <w:tcW w:w="988" w:type="dxa"/>
          </w:tcPr>
          <w:p w:rsidR="00A11E53" w:rsidRDefault="00A11E53" w:rsidP="00606CC0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lastRenderedPageBreak/>
              <w:t>3</w:t>
            </w:r>
          </w:p>
        </w:tc>
        <w:tc>
          <w:tcPr>
            <w:tcW w:w="2126" w:type="dxa"/>
          </w:tcPr>
          <w:p w:rsidR="00A11E53" w:rsidRPr="00A11E53" w:rsidRDefault="00A11E53" w:rsidP="00A11E53">
            <w:pPr>
              <w:widowControl/>
              <w:spacing w:before="120"/>
              <w:rPr>
                <w:rFonts w:asciiTheme="minorHAnsi" w:hAnsiTheme="minorHAnsi" w:cs="ArialMT"/>
                <w:sz w:val="22"/>
                <w:szCs w:val="22"/>
              </w:rPr>
            </w:pPr>
            <w:r w:rsidRPr="00A11E53">
              <w:rPr>
                <w:rFonts w:asciiTheme="minorHAnsi" w:hAnsiTheme="minorHAnsi" w:cs="ArialMT"/>
                <w:sz w:val="22"/>
                <w:szCs w:val="22"/>
              </w:rPr>
              <w:t>Klocki - Koła zębate</w:t>
            </w:r>
          </w:p>
        </w:tc>
        <w:tc>
          <w:tcPr>
            <w:tcW w:w="1276" w:type="dxa"/>
          </w:tcPr>
          <w:p w:rsidR="00A11E53" w:rsidRDefault="00A11E53" w:rsidP="00606CC0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1 szt.</w:t>
            </w:r>
          </w:p>
        </w:tc>
        <w:tc>
          <w:tcPr>
            <w:tcW w:w="5103" w:type="dxa"/>
          </w:tcPr>
          <w:p w:rsidR="00A11E53" w:rsidRDefault="00A11E53" w:rsidP="00A11E53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A11E53">
              <w:rPr>
                <w:rFonts w:asciiTheme="minorHAnsi" w:hAnsiTheme="minorHAnsi" w:cs="ArialMT"/>
                <w:sz w:val="22"/>
                <w:szCs w:val="22"/>
              </w:rPr>
              <w:t>Zestaw</w:t>
            </w:r>
            <w:r w:rsidR="00B165F5">
              <w:rPr>
                <w:rFonts w:asciiTheme="minorHAnsi" w:hAnsiTheme="minorHAnsi" w:cs="ArialMT"/>
                <w:sz w:val="22"/>
                <w:szCs w:val="22"/>
              </w:rPr>
              <w:t xml:space="preserve"> powinien składać się z 86</w:t>
            </w:r>
            <w:r w:rsidRPr="00A11E53">
              <w:rPr>
                <w:rFonts w:asciiTheme="minorHAnsi" w:hAnsiTheme="minorHAnsi" w:cs="ArialMT"/>
                <w:sz w:val="22"/>
                <w:szCs w:val="22"/>
              </w:rPr>
              <w:t xml:space="preserve"> klocków </w:t>
            </w:r>
            <w:r w:rsidR="00B165F5">
              <w:rPr>
                <w:rFonts w:asciiTheme="minorHAnsi" w:hAnsiTheme="minorHAnsi" w:cs="ArialMT"/>
                <w:sz w:val="22"/>
                <w:szCs w:val="22"/>
              </w:rPr>
              <w:t xml:space="preserve">oraz zawierać minimum </w:t>
            </w:r>
            <w:r w:rsidRPr="00A11E53">
              <w:rPr>
                <w:rFonts w:asciiTheme="minorHAnsi" w:hAnsiTheme="minorHAnsi" w:cs="ArialMT"/>
                <w:sz w:val="22"/>
                <w:szCs w:val="22"/>
              </w:rPr>
              <w:t>8 kwadratowych platform</w:t>
            </w:r>
            <w:r w:rsidR="00B165F5">
              <w:rPr>
                <w:rFonts w:asciiTheme="minorHAnsi" w:hAnsiTheme="minorHAnsi" w:cs="ArialMT"/>
                <w:sz w:val="22"/>
                <w:szCs w:val="22"/>
              </w:rPr>
              <w:t xml:space="preserve"> o wymiarach około 10,7 x 10,7 cm</w:t>
            </w:r>
            <w:r w:rsidRPr="00A11E53">
              <w:rPr>
                <w:rFonts w:asciiTheme="minorHAnsi" w:hAnsiTheme="minorHAnsi" w:cs="ArialMT"/>
                <w:sz w:val="22"/>
                <w:szCs w:val="22"/>
              </w:rPr>
              <w:t xml:space="preserve"> umożliwia</w:t>
            </w:r>
            <w:r w:rsidR="00B165F5">
              <w:rPr>
                <w:rFonts w:asciiTheme="minorHAnsi" w:hAnsiTheme="minorHAnsi" w:cs="ArialMT"/>
                <w:sz w:val="22"/>
                <w:szCs w:val="22"/>
              </w:rPr>
              <w:t>jących</w:t>
            </w:r>
            <w:r w:rsidRPr="00A11E53">
              <w:rPr>
                <w:rFonts w:asciiTheme="minorHAnsi" w:hAnsiTheme="minorHAnsi" w:cs="ArialMT"/>
                <w:sz w:val="22"/>
                <w:szCs w:val="22"/>
              </w:rPr>
              <w:t xml:space="preserve"> montaż zębatych konstrukcji, które można wprawić w ruch za pomocą korbki. </w:t>
            </w:r>
            <w:r w:rsidR="00B165F5">
              <w:rPr>
                <w:rFonts w:asciiTheme="minorHAnsi" w:hAnsiTheme="minorHAnsi" w:cs="ArialMT"/>
                <w:sz w:val="22"/>
                <w:szCs w:val="22"/>
              </w:rPr>
              <w:t xml:space="preserve">Zestaw powinien również posiadać </w:t>
            </w:r>
            <w:r w:rsidR="00B165F5" w:rsidRPr="00B165F5">
              <w:rPr>
                <w:rFonts w:asciiTheme="minorHAnsi" w:hAnsiTheme="minorHAnsi" w:cs="ArialMT"/>
                <w:sz w:val="22"/>
                <w:szCs w:val="22"/>
              </w:rPr>
              <w:t>trzpienie</w:t>
            </w:r>
            <w:r w:rsidR="00B165F5">
              <w:rPr>
                <w:rFonts w:asciiTheme="minorHAnsi" w:hAnsiTheme="minorHAnsi" w:cs="ArialMT"/>
                <w:sz w:val="22"/>
                <w:szCs w:val="22"/>
              </w:rPr>
              <w:t>, które umożliwiają tworzenie piętrowych modeli.</w:t>
            </w:r>
          </w:p>
        </w:tc>
      </w:tr>
      <w:tr w:rsidR="00B165F5" w:rsidTr="00606CC0">
        <w:tc>
          <w:tcPr>
            <w:tcW w:w="988" w:type="dxa"/>
          </w:tcPr>
          <w:p w:rsidR="00B165F5" w:rsidRDefault="00B165F5" w:rsidP="00606CC0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B165F5" w:rsidRPr="00A11E53" w:rsidRDefault="00D849BC" w:rsidP="00A11E53">
            <w:pPr>
              <w:widowControl/>
              <w:spacing w:before="120"/>
              <w:rPr>
                <w:rFonts w:asciiTheme="minorHAnsi" w:hAnsiTheme="minorHAnsi" w:cs="ArialMT"/>
                <w:sz w:val="22"/>
                <w:szCs w:val="22"/>
              </w:rPr>
            </w:pPr>
            <w:r w:rsidRPr="00D849BC">
              <w:rPr>
                <w:rFonts w:asciiTheme="minorHAnsi" w:hAnsiTheme="minorHAnsi" w:cs="ArialMT"/>
                <w:sz w:val="22"/>
                <w:szCs w:val="22"/>
              </w:rPr>
              <w:t>Kolorowe sześciany</w:t>
            </w:r>
          </w:p>
        </w:tc>
        <w:tc>
          <w:tcPr>
            <w:tcW w:w="1276" w:type="dxa"/>
          </w:tcPr>
          <w:p w:rsidR="00B165F5" w:rsidRDefault="00D849BC" w:rsidP="00606CC0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1 szt.</w:t>
            </w:r>
          </w:p>
        </w:tc>
        <w:tc>
          <w:tcPr>
            <w:tcW w:w="5103" w:type="dxa"/>
          </w:tcPr>
          <w:p w:rsidR="00B165F5" w:rsidRPr="00A11E53" w:rsidRDefault="00AC364A" w:rsidP="00D849BC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 xml:space="preserve">Kolorowe sześciany </w:t>
            </w:r>
            <w:r w:rsidRPr="00AC364A">
              <w:rPr>
                <w:rFonts w:asciiTheme="minorHAnsi" w:hAnsiTheme="minorHAnsi" w:cs="ArialMT"/>
                <w:sz w:val="22"/>
                <w:szCs w:val="22"/>
              </w:rPr>
              <w:t xml:space="preserve">o minimum 24 elementach </w:t>
            </w:r>
            <w:r>
              <w:rPr>
                <w:rFonts w:asciiTheme="minorHAnsi" w:hAnsiTheme="minorHAnsi" w:cs="ArialMT"/>
                <w:sz w:val="22"/>
                <w:szCs w:val="22"/>
              </w:rPr>
              <w:br/>
            </w:r>
            <w:r w:rsidRPr="00AC364A">
              <w:rPr>
                <w:rFonts w:asciiTheme="minorHAnsi" w:hAnsiTheme="minorHAnsi" w:cs="ArialMT"/>
                <w:sz w:val="22"/>
                <w:szCs w:val="22"/>
              </w:rPr>
              <w:t xml:space="preserve">o długości boku, co najmniej 22 cm </w:t>
            </w:r>
            <w:r>
              <w:rPr>
                <w:rFonts w:asciiTheme="minorHAnsi" w:hAnsiTheme="minorHAnsi" w:cs="ArialMT"/>
                <w:sz w:val="22"/>
                <w:szCs w:val="22"/>
              </w:rPr>
              <w:t>składają się z dwóch zestawów konstrukcyjnych</w:t>
            </w:r>
            <w:r w:rsidR="00D849BC" w:rsidRPr="00D849BC">
              <w:rPr>
                <w:rFonts w:asciiTheme="minorHAnsi" w:hAnsiTheme="minorHAnsi" w:cs="ArialMT"/>
                <w:sz w:val="22"/>
                <w:szCs w:val="22"/>
              </w:rPr>
              <w:t xml:space="preserve"> z elementami w kształcie kw</w:t>
            </w:r>
            <w:r>
              <w:rPr>
                <w:rFonts w:asciiTheme="minorHAnsi" w:hAnsiTheme="minorHAnsi" w:cs="ArialMT"/>
                <w:sz w:val="22"/>
                <w:szCs w:val="22"/>
              </w:rPr>
              <w:t>adratowych ścianek umożliwiających</w:t>
            </w:r>
            <w:r w:rsidR="00D849BC" w:rsidRPr="00D849BC">
              <w:rPr>
                <w:rFonts w:asciiTheme="minorHAnsi" w:hAnsiTheme="minorHAnsi" w:cs="ArialMT"/>
                <w:sz w:val="22"/>
                <w:szCs w:val="22"/>
              </w:rPr>
              <w:t xml:space="preserve"> budowanie kolorowych sześcianów oraz bardziej złożonych dużych konstrukcji. Zestawy </w:t>
            </w:r>
            <w:r>
              <w:rPr>
                <w:rFonts w:asciiTheme="minorHAnsi" w:hAnsiTheme="minorHAnsi" w:cs="ArialMT"/>
                <w:sz w:val="22"/>
                <w:szCs w:val="22"/>
              </w:rPr>
              <w:t>powinny różnić</w:t>
            </w:r>
            <w:r w:rsidR="00D849BC" w:rsidRPr="00D849BC">
              <w:rPr>
                <w:rFonts w:asciiTheme="minorHAnsi" w:hAnsiTheme="minorHAnsi" w:cs="ArialMT"/>
                <w:sz w:val="22"/>
                <w:szCs w:val="22"/>
              </w:rPr>
              <w:t xml:space="preserve"> się ilością i wielkością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 elementów a także kolorystyką.</w:t>
            </w:r>
          </w:p>
        </w:tc>
      </w:tr>
      <w:tr w:rsidR="00D849BC" w:rsidTr="00606CC0">
        <w:tc>
          <w:tcPr>
            <w:tcW w:w="988" w:type="dxa"/>
          </w:tcPr>
          <w:p w:rsidR="00D849BC" w:rsidRDefault="00D849BC" w:rsidP="00606CC0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D849BC" w:rsidRPr="00D849BC" w:rsidRDefault="00D849BC" w:rsidP="00A11E53">
            <w:pPr>
              <w:widowControl/>
              <w:spacing w:before="120"/>
              <w:rPr>
                <w:rFonts w:asciiTheme="minorHAnsi" w:hAnsiTheme="minorHAnsi" w:cs="ArialMT"/>
                <w:sz w:val="22"/>
                <w:szCs w:val="22"/>
              </w:rPr>
            </w:pPr>
            <w:r w:rsidRPr="00D849BC">
              <w:rPr>
                <w:rFonts w:asciiTheme="minorHAnsi" w:hAnsiTheme="minorHAnsi" w:cs="ArialMT"/>
                <w:sz w:val="22"/>
                <w:szCs w:val="22"/>
              </w:rPr>
              <w:t>Neopuzzle. Figury puste</w:t>
            </w:r>
          </w:p>
        </w:tc>
        <w:tc>
          <w:tcPr>
            <w:tcW w:w="1276" w:type="dxa"/>
          </w:tcPr>
          <w:p w:rsidR="00D849BC" w:rsidRDefault="00D849BC" w:rsidP="00606CC0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1 szt.</w:t>
            </w:r>
          </w:p>
        </w:tc>
        <w:tc>
          <w:tcPr>
            <w:tcW w:w="5103" w:type="dxa"/>
          </w:tcPr>
          <w:p w:rsidR="00D849BC" w:rsidRPr="00D849BC" w:rsidRDefault="00D849BC" w:rsidP="006139B6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D849BC">
              <w:rPr>
                <w:rFonts w:asciiTheme="minorHAnsi" w:hAnsiTheme="minorHAnsi" w:cs="ArialMT"/>
                <w:sz w:val="22"/>
                <w:szCs w:val="22"/>
              </w:rPr>
              <w:t>Klocki</w:t>
            </w:r>
            <w:r w:rsidR="006139B6">
              <w:rPr>
                <w:rFonts w:asciiTheme="minorHAnsi" w:hAnsiTheme="minorHAnsi" w:cs="ArialMT"/>
                <w:sz w:val="22"/>
                <w:szCs w:val="22"/>
              </w:rPr>
              <w:t xml:space="preserve"> powinny składać się z minimum </w:t>
            </w:r>
            <w:r w:rsidR="006139B6" w:rsidRPr="00D849BC">
              <w:rPr>
                <w:rFonts w:asciiTheme="minorHAnsi" w:hAnsiTheme="minorHAnsi" w:cs="ArialMT"/>
                <w:sz w:val="22"/>
                <w:szCs w:val="22"/>
              </w:rPr>
              <w:t>30 elementów</w:t>
            </w:r>
            <w:r w:rsidR="006139B6">
              <w:rPr>
                <w:rFonts w:asciiTheme="minorHAnsi" w:hAnsiTheme="minorHAnsi" w:cs="ArialMT"/>
                <w:sz w:val="22"/>
                <w:szCs w:val="22"/>
              </w:rPr>
              <w:t xml:space="preserve"> posiadających wbudowane magnesy neodymowe</w:t>
            </w:r>
            <w:r w:rsidRPr="00D849BC">
              <w:rPr>
                <w:rFonts w:asciiTheme="minorHAnsi" w:hAnsiTheme="minorHAnsi" w:cs="ArialMT"/>
                <w:sz w:val="22"/>
                <w:szCs w:val="22"/>
              </w:rPr>
              <w:t xml:space="preserve">. </w:t>
            </w:r>
          </w:p>
        </w:tc>
      </w:tr>
      <w:tr w:rsidR="00AC364A" w:rsidTr="00606CC0">
        <w:tc>
          <w:tcPr>
            <w:tcW w:w="988" w:type="dxa"/>
          </w:tcPr>
          <w:p w:rsidR="00AC364A" w:rsidRDefault="00AC364A" w:rsidP="00AC364A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AC364A" w:rsidRPr="00AC364A" w:rsidRDefault="00AC364A" w:rsidP="00AC364A">
            <w:pPr>
              <w:pStyle w:val="Nagwek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AC364A">
              <w:rPr>
                <w:rFonts w:asciiTheme="minorHAnsi" w:hAnsiTheme="minorHAnsi"/>
                <w:b w:val="0"/>
                <w:sz w:val="24"/>
                <w:szCs w:val="24"/>
              </w:rPr>
              <w:t>Parking dwupoziomowy</w:t>
            </w:r>
          </w:p>
          <w:p w:rsidR="00AC364A" w:rsidRPr="00AC364A" w:rsidRDefault="00AC364A" w:rsidP="00AC364A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64A" w:rsidRDefault="00AC364A" w:rsidP="00AC364A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1 szt.</w:t>
            </w:r>
          </w:p>
        </w:tc>
        <w:tc>
          <w:tcPr>
            <w:tcW w:w="5103" w:type="dxa"/>
          </w:tcPr>
          <w:p w:rsidR="00AC364A" w:rsidRPr="00D849BC" w:rsidRDefault="00AC364A" w:rsidP="00AC364A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AC364A">
              <w:rPr>
                <w:rFonts w:asciiTheme="minorHAnsi" w:hAnsiTheme="minorHAnsi" w:cs="ArialMT"/>
                <w:sz w:val="22"/>
                <w:szCs w:val="22"/>
              </w:rPr>
              <w:t xml:space="preserve">Składany dwupoziomowy parking ze stacją benzynową, myjnią, lądowiskiem dla helikopterów, ruchomą windą i podjazdem. W zestawie 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powinny znajdować się minimum </w:t>
            </w:r>
            <w:r w:rsidRPr="00AC364A">
              <w:rPr>
                <w:rFonts w:asciiTheme="minorHAnsi" w:hAnsiTheme="minorHAnsi" w:cs="ArialMT"/>
                <w:sz w:val="22"/>
                <w:szCs w:val="22"/>
              </w:rPr>
              <w:t>3 auta,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 helikopter, dystrybutor paliwa. Minimalne </w:t>
            </w:r>
            <w:r w:rsidR="00EA2C74">
              <w:rPr>
                <w:rFonts w:asciiTheme="minorHAnsi" w:hAnsiTheme="minorHAnsi" w:cs="ArialMT"/>
                <w:sz w:val="22"/>
                <w:szCs w:val="22"/>
              </w:rPr>
              <w:t>wymiary, jakie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 powinien posiadać parking to: </w:t>
            </w:r>
            <w:r w:rsidRPr="00AC364A">
              <w:rPr>
                <w:rFonts w:asciiTheme="minorHAnsi" w:hAnsiTheme="minorHAnsi" w:cs="ArialMT"/>
                <w:sz w:val="22"/>
                <w:szCs w:val="22"/>
              </w:rPr>
              <w:t>39,5 x 27,5 x 25 cm</w:t>
            </w:r>
            <w:r>
              <w:rPr>
                <w:rFonts w:asciiTheme="minorHAnsi" w:hAnsiTheme="minorHAnsi" w:cs="ArialMT"/>
                <w:sz w:val="22"/>
                <w:szCs w:val="22"/>
              </w:rPr>
              <w:t>.</w:t>
            </w:r>
          </w:p>
        </w:tc>
      </w:tr>
      <w:tr w:rsidR="00AC364A" w:rsidTr="00606CC0">
        <w:tc>
          <w:tcPr>
            <w:tcW w:w="988" w:type="dxa"/>
          </w:tcPr>
          <w:p w:rsidR="00AC364A" w:rsidRDefault="00AC364A" w:rsidP="00AC364A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AC364A" w:rsidRPr="00AC364A" w:rsidRDefault="00AC364A" w:rsidP="00AC364A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AC364A" w:rsidRPr="00AC364A" w:rsidRDefault="00AC364A" w:rsidP="00AC364A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C364A">
              <w:rPr>
                <w:rFonts w:asciiTheme="minorHAnsi" w:hAnsiTheme="minorHAnsi" w:cs="Times New Roman"/>
                <w:sz w:val="24"/>
                <w:szCs w:val="24"/>
              </w:rPr>
              <w:t xml:space="preserve">Tory kolejowe </w:t>
            </w:r>
          </w:p>
        </w:tc>
        <w:tc>
          <w:tcPr>
            <w:tcW w:w="1276" w:type="dxa"/>
          </w:tcPr>
          <w:p w:rsidR="00AC364A" w:rsidRDefault="00AC364A" w:rsidP="00AC364A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1 szt.</w:t>
            </w:r>
          </w:p>
        </w:tc>
        <w:tc>
          <w:tcPr>
            <w:tcW w:w="5103" w:type="dxa"/>
          </w:tcPr>
          <w:p w:rsidR="00AC364A" w:rsidRPr="00D849BC" w:rsidRDefault="00AC364A" w:rsidP="00AC364A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AC364A">
              <w:rPr>
                <w:rFonts w:asciiTheme="minorHAnsi" w:hAnsiTheme="minorHAnsi" w:cs="ArialMT"/>
                <w:sz w:val="22"/>
                <w:szCs w:val="22"/>
              </w:rPr>
              <w:t xml:space="preserve">Zestaw </w:t>
            </w:r>
            <w:r w:rsidR="00EA2C74">
              <w:rPr>
                <w:rFonts w:asciiTheme="minorHAnsi" w:hAnsiTheme="minorHAnsi" w:cs="ArialMT"/>
                <w:sz w:val="22"/>
                <w:szCs w:val="22"/>
              </w:rPr>
              <w:t xml:space="preserve">składa się z minimum 100 </w:t>
            </w:r>
            <w:r w:rsidRPr="00AC364A">
              <w:rPr>
                <w:rFonts w:asciiTheme="minorHAnsi" w:hAnsiTheme="minorHAnsi" w:cs="ArialMT"/>
                <w:sz w:val="22"/>
                <w:szCs w:val="22"/>
              </w:rPr>
              <w:t xml:space="preserve">drewnianych elementów, które łączą się na zasadzie puzzli tworząc ogromną pętlę torów kolejowych. </w:t>
            </w:r>
            <w:r w:rsidR="00EA2C74">
              <w:rPr>
                <w:rFonts w:asciiTheme="minorHAnsi" w:hAnsiTheme="minorHAnsi" w:cs="ArialMT"/>
                <w:sz w:val="22"/>
                <w:szCs w:val="22"/>
              </w:rPr>
              <w:t xml:space="preserve">Minimalne wymiary </w:t>
            </w:r>
            <w:r w:rsidRPr="00AC364A">
              <w:rPr>
                <w:rFonts w:asciiTheme="minorHAnsi" w:hAnsiTheme="minorHAnsi" w:cs="ArialMT"/>
                <w:sz w:val="22"/>
                <w:szCs w:val="22"/>
              </w:rPr>
              <w:t>120 x 90 x 8 cm</w:t>
            </w:r>
            <w:r w:rsidR="00EA2C74">
              <w:rPr>
                <w:rFonts w:asciiTheme="minorHAnsi" w:hAnsiTheme="minorHAnsi" w:cs="ArialMT"/>
                <w:sz w:val="22"/>
                <w:szCs w:val="22"/>
              </w:rPr>
              <w:t>.</w:t>
            </w:r>
          </w:p>
        </w:tc>
      </w:tr>
      <w:tr w:rsidR="00AC364A" w:rsidTr="00606CC0">
        <w:tc>
          <w:tcPr>
            <w:tcW w:w="988" w:type="dxa"/>
          </w:tcPr>
          <w:p w:rsidR="00AC364A" w:rsidRDefault="00AC364A" w:rsidP="00AC364A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AC364A" w:rsidRPr="00AC364A" w:rsidRDefault="00AC364A" w:rsidP="00AC364A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AC364A" w:rsidRPr="00AC364A" w:rsidRDefault="00AC364A" w:rsidP="00AC364A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C364A">
              <w:rPr>
                <w:rFonts w:asciiTheme="minorHAnsi" w:hAnsiTheme="minorHAnsi" w:cs="Times New Roman"/>
                <w:sz w:val="24"/>
                <w:szCs w:val="24"/>
              </w:rPr>
              <w:t xml:space="preserve">Miejskie drogi </w:t>
            </w:r>
          </w:p>
        </w:tc>
        <w:tc>
          <w:tcPr>
            <w:tcW w:w="1276" w:type="dxa"/>
          </w:tcPr>
          <w:p w:rsidR="00AC364A" w:rsidRDefault="00AC364A" w:rsidP="00AC364A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1 szt.</w:t>
            </w:r>
          </w:p>
        </w:tc>
        <w:tc>
          <w:tcPr>
            <w:tcW w:w="5103" w:type="dxa"/>
          </w:tcPr>
          <w:p w:rsidR="00AC364A" w:rsidRPr="00D849BC" w:rsidRDefault="00EA2C74" w:rsidP="00EA2C74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EA2C74">
              <w:rPr>
                <w:rFonts w:asciiTheme="minorHAnsi" w:hAnsiTheme="minorHAnsi" w:cs="ArialMT"/>
                <w:sz w:val="22"/>
                <w:szCs w:val="22"/>
              </w:rPr>
              <w:t xml:space="preserve">Mata prostokątna o wymiarach 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minimum </w:t>
            </w:r>
            <w:r w:rsidRPr="00EA2C74">
              <w:rPr>
                <w:rFonts w:asciiTheme="minorHAnsi" w:hAnsiTheme="minorHAnsi" w:cs="ArialMT"/>
                <w:sz w:val="22"/>
                <w:szCs w:val="22"/>
              </w:rPr>
              <w:t>130x180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 </w:t>
            </w:r>
            <w:r w:rsidRPr="00EA2C74">
              <w:rPr>
                <w:rFonts w:asciiTheme="minorHAnsi" w:hAnsiTheme="minorHAnsi" w:cs="ArialMT"/>
                <w:sz w:val="22"/>
                <w:szCs w:val="22"/>
              </w:rPr>
              <w:t xml:space="preserve">cm. Wykonana z </w:t>
            </w:r>
            <w:r>
              <w:rPr>
                <w:rFonts w:asciiTheme="minorHAnsi" w:hAnsiTheme="minorHAnsi" w:cs="ArialMT"/>
                <w:sz w:val="22"/>
                <w:szCs w:val="22"/>
              </w:rPr>
              <w:t>100% miękkiego poliestru, nadająca</w:t>
            </w:r>
            <w:r w:rsidRPr="00EA2C74">
              <w:rPr>
                <w:rFonts w:asciiTheme="minorHAnsi" w:hAnsiTheme="minorHAnsi" w:cs="ArialMT"/>
                <w:sz w:val="22"/>
                <w:szCs w:val="22"/>
              </w:rPr>
              <w:t xml:space="preserve"> się do prania ręcznego.</w:t>
            </w:r>
          </w:p>
        </w:tc>
      </w:tr>
      <w:tr w:rsidR="00AC364A" w:rsidTr="00606CC0">
        <w:tc>
          <w:tcPr>
            <w:tcW w:w="988" w:type="dxa"/>
          </w:tcPr>
          <w:p w:rsidR="00AC364A" w:rsidRDefault="00AC364A" w:rsidP="00AC364A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AC364A" w:rsidRPr="00AC364A" w:rsidRDefault="00AC364A" w:rsidP="00AC364A">
            <w:pPr>
              <w:pStyle w:val="Nagwek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AC364A">
              <w:rPr>
                <w:rFonts w:asciiTheme="minorHAnsi" w:hAnsiTheme="minorHAnsi"/>
                <w:b w:val="0"/>
                <w:sz w:val="24"/>
                <w:szCs w:val="24"/>
              </w:rPr>
              <w:t>Klocki - Kwiatki</w:t>
            </w:r>
          </w:p>
          <w:p w:rsidR="00AC364A" w:rsidRPr="00AC364A" w:rsidRDefault="00AC364A" w:rsidP="00AC364A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64A" w:rsidRDefault="00AC364A" w:rsidP="00AC364A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2 kpl.</w:t>
            </w:r>
          </w:p>
        </w:tc>
        <w:tc>
          <w:tcPr>
            <w:tcW w:w="5103" w:type="dxa"/>
          </w:tcPr>
          <w:p w:rsidR="00AC364A" w:rsidRPr="00D849BC" w:rsidRDefault="00EA2C74" w:rsidP="00C24D3B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EA2C74">
              <w:rPr>
                <w:rFonts w:asciiTheme="minorHAnsi" w:hAnsiTheme="minorHAnsi" w:cs="ArialMT"/>
                <w:sz w:val="22"/>
                <w:szCs w:val="22"/>
              </w:rPr>
              <w:t>Koloro</w:t>
            </w:r>
            <w:r w:rsidR="00C24D3B">
              <w:rPr>
                <w:rFonts w:asciiTheme="minorHAnsi" w:hAnsiTheme="minorHAnsi" w:cs="ArialMT"/>
                <w:sz w:val="22"/>
                <w:szCs w:val="22"/>
              </w:rPr>
              <w:t>we klocki powinny składać się z minimum 58 elementów w kształcie kwiatków do zabaw przestrzennych</w:t>
            </w:r>
            <w:r w:rsidR="00C24D3B" w:rsidRPr="00EA2C74">
              <w:rPr>
                <w:rFonts w:asciiTheme="minorHAnsi" w:hAnsiTheme="minorHAnsi" w:cs="ArialMT"/>
                <w:sz w:val="22"/>
                <w:szCs w:val="22"/>
              </w:rPr>
              <w:t xml:space="preserve"> o</w:t>
            </w:r>
            <w:r w:rsidR="00C24D3B">
              <w:rPr>
                <w:rFonts w:asciiTheme="minorHAnsi" w:hAnsiTheme="minorHAnsi" w:cs="ArialMT"/>
                <w:sz w:val="22"/>
                <w:szCs w:val="22"/>
              </w:rPr>
              <w:t xml:space="preserve"> wymiarach 6,5 cm.</w:t>
            </w:r>
          </w:p>
        </w:tc>
      </w:tr>
      <w:tr w:rsidR="00AC364A" w:rsidTr="00606CC0">
        <w:tc>
          <w:tcPr>
            <w:tcW w:w="988" w:type="dxa"/>
          </w:tcPr>
          <w:p w:rsidR="00AC364A" w:rsidRDefault="00AC364A" w:rsidP="00AC364A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AC364A" w:rsidRPr="00AC364A" w:rsidRDefault="00AC364A" w:rsidP="00AC364A">
            <w:pPr>
              <w:pStyle w:val="Nagwek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AC364A">
              <w:rPr>
                <w:rFonts w:asciiTheme="minorHAnsi" w:hAnsiTheme="minorHAnsi"/>
                <w:b w:val="0"/>
                <w:sz w:val="24"/>
                <w:szCs w:val="24"/>
              </w:rPr>
              <w:t xml:space="preserve">Miasteczko – klocki drewniane </w:t>
            </w:r>
          </w:p>
        </w:tc>
        <w:tc>
          <w:tcPr>
            <w:tcW w:w="1276" w:type="dxa"/>
          </w:tcPr>
          <w:p w:rsidR="00AC364A" w:rsidRDefault="00AC364A" w:rsidP="00AC364A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1 kpl.</w:t>
            </w:r>
          </w:p>
        </w:tc>
        <w:tc>
          <w:tcPr>
            <w:tcW w:w="5103" w:type="dxa"/>
          </w:tcPr>
          <w:p w:rsidR="00AC364A" w:rsidRPr="00D849BC" w:rsidRDefault="004371A0" w:rsidP="00AC364A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 xml:space="preserve">Jeden komplet powinien składać się z minimum 20 elementów puzzli oraz minimum </w:t>
            </w:r>
            <w:r w:rsidR="00EA2C74" w:rsidRPr="00EA2C74">
              <w:rPr>
                <w:rFonts w:asciiTheme="minorHAnsi" w:hAnsiTheme="minorHAnsi" w:cs="ArialMT"/>
                <w:sz w:val="22"/>
                <w:szCs w:val="22"/>
              </w:rPr>
              <w:t>100 klocków w różnych kształtach, w tym: z literami, cyframi, znakami matematycznymi, wizerunkami ludzi o różnych zawodach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 i miejskich budynków. Wymiary minimum 63 x 43 x 15,5 cm.</w:t>
            </w:r>
          </w:p>
        </w:tc>
      </w:tr>
      <w:tr w:rsidR="00EA2C74" w:rsidTr="00606CC0">
        <w:tc>
          <w:tcPr>
            <w:tcW w:w="988" w:type="dxa"/>
          </w:tcPr>
          <w:p w:rsidR="00EA2C74" w:rsidRDefault="00EA2C74" w:rsidP="00EA2C74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EA2C74" w:rsidRPr="00EA2C74" w:rsidRDefault="000A1FDB" w:rsidP="000A1FDB">
            <w:pPr>
              <w:pStyle w:val="Nagwek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Pojemnik</w:t>
            </w:r>
            <w:r w:rsidR="00EA2C74" w:rsidRPr="00EA2C74">
              <w:rPr>
                <w:rFonts w:asciiTheme="minorHAnsi" w:hAnsiTheme="minorHAnsi"/>
                <w:b w:val="0"/>
                <w:sz w:val="24"/>
                <w:szCs w:val="24"/>
              </w:rPr>
              <w:t xml:space="preserve"> 45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="00EA2C74" w:rsidRPr="00EA2C74">
              <w:rPr>
                <w:rFonts w:asciiTheme="minorHAnsi" w:hAnsiTheme="minorHAnsi"/>
                <w:b w:val="0"/>
                <w:sz w:val="24"/>
                <w:szCs w:val="24"/>
              </w:rPr>
              <w:t>l z przykrywką</w:t>
            </w:r>
          </w:p>
        </w:tc>
        <w:tc>
          <w:tcPr>
            <w:tcW w:w="1276" w:type="dxa"/>
          </w:tcPr>
          <w:p w:rsidR="00EA2C74" w:rsidRDefault="00EA2C74" w:rsidP="00EA2C74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2 szt.</w:t>
            </w:r>
          </w:p>
        </w:tc>
        <w:tc>
          <w:tcPr>
            <w:tcW w:w="5103" w:type="dxa"/>
          </w:tcPr>
          <w:p w:rsidR="00EA2C74" w:rsidRPr="00D849BC" w:rsidRDefault="000A1FDB" w:rsidP="00352F4E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0A1FDB">
              <w:rPr>
                <w:rFonts w:asciiTheme="minorHAnsi" w:hAnsiTheme="minorHAnsi" w:cs="ArialMT"/>
                <w:sz w:val="22"/>
                <w:szCs w:val="22"/>
              </w:rPr>
              <w:t>Poje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mnik z przykrywką o wymiarach minimum </w:t>
            </w:r>
            <w:r w:rsidRPr="000A1FDB">
              <w:rPr>
                <w:rFonts w:asciiTheme="minorHAnsi" w:hAnsiTheme="minorHAnsi" w:cs="ArialMT"/>
                <w:sz w:val="22"/>
                <w:szCs w:val="22"/>
              </w:rPr>
              <w:t>40 x 57 x 30</w:t>
            </w:r>
            <w:r w:rsidR="00352F4E">
              <w:rPr>
                <w:rFonts w:asciiTheme="minorHAnsi" w:hAnsiTheme="minorHAnsi" w:cs="ArialMT"/>
                <w:sz w:val="22"/>
                <w:szCs w:val="22"/>
              </w:rPr>
              <w:t xml:space="preserve"> cm z tworzywa sztucznego o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 pojemności około 45 l wykonanym w </w:t>
            </w:r>
            <w:r w:rsidRPr="000A1FDB">
              <w:rPr>
                <w:rFonts w:asciiTheme="minorHAnsi" w:hAnsiTheme="minorHAnsi" w:cs="ArialMT"/>
                <w:sz w:val="22"/>
                <w:szCs w:val="22"/>
              </w:rPr>
              <w:t>kolor</w:t>
            </w:r>
            <w:r>
              <w:rPr>
                <w:rFonts w:asciiTheme="minorHAnsi" w:hAnsiTheme="minorHAnsi" w:cs="ArialMT"/>
                <w:sz w:val="22"/>
                <w:szCs w:val="22"/>
              </w:rPr>
              <w:t>ze niebieskim</w:t>
            </w:r>
            <w:r w:rsidR="00352F4E">
              <w:rPr>
                <w:rFonts w:asciiTheme="minorHAnsi" w:hAnsiTheme="minorHAnsi" w:cs="ArialMT"/>
                <w:sz w:val="22"/>
                <w:szCs w:val="22"/>
              </w:rPr>
              <w:t>.</w:t>
            </w:r>
          </w:p>
        </w:tc>
      </w:tr>
      <w:tr w:rsidR="00EA2C74" w:rsidTr="00606CC0">
        <w:tc>
          <w:tcPr>
            <w:tcW w:w="988" w:type="dxa"/>
          </w:tcPr>
          <w:p w:rsidR="00EA2C74" w:rsidRDefault="00EA2C74" w:rsidP="00EA2C74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EA2C74" w:rsidRPr="00EA2C74" w:rsidRDefault="00EA2C74" w:rsidP="00EA2C74">
            <w:pPr>
              <w:pStyle w:val="Nagwek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EA2C74">
              <w:rPr>
                <w:rFonts w:asciiTheme="minorHAnsi" w:hAnsiTheme="minorHAnsi"/>
                <w:b w:val="0"/>
                <w:sz w:val="24"/>
                <w:szCs w:val="24"/>
              </w:rPr>
              <w:t>Różowa kuchenka</w:t>
            </w:r>
          </w:p>
        </w:tc>
        <w:tc>
          <w:tcPr>
            <w:tcW w:w="1276" w:type="dxa"/>
          </w:tcPr>
          <w:p w:rsidR="00EA2C74" w:rsidRDefault="00EA2C74" w:rsidP="00EA2C74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1 szt.</w:t>
            </w:r>
          </w:p>
        </w:tc>
        <w:tc>
          <w:tcPr>
            <w:tcW w:w="5103" w:type="dxa"/>
          </w:tcPr>
          <w:p w:rsidR="00EA2C74" w:rsidRPr="00D849BC" w:rsidRDefault="000A1FDB" w:rsidP="00726880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0A1FDB">
              <w:rPr>
                <w:rFonts w:asciiTheme="minorHAnsi" w:hAnsiTheme="minorHAnsi" w:cs="ArialMT"/>
                <w:sz w:val="22"/>
                <w:szCs w:val="22"/>
              </w:rPr>
              <w:t xml:space="preserve">Drewniana kuchnia ze wszystkimi urządzeniami niezbędnymi małym kucharzom. Kuchnia </w:t>
            </w:r>
            <w:r w:rsidR="00726880">
              <w:rPr>
                <w:rFonts w:asciiTheme="minorHAnsi" w:hAnsiTheme="minorHAnsi" w:cs="ArialMT"/>
                <w:sz w:val="22"/>
                <w:szCs w:val="22"/>
              </w:rPr>
              <w:t xml:space="preserve">powinna być </w:t>
            </w:r>
            <w:r w:rsidRPr="000A1FDB">
              <w:rPr>
                <w:rFonts w:asciiTheme="minorHAnsi" w:hAnsiTheme="minorHAnsi" w:cs="ArialMT"/>
                <w:sz w:val="22"/>
                <w:szCs w:val="22"/>
              </w:rPr>
              <w:t>wyposażona w</w:t>
            </w:r>
            <w:r w:rsidR="00726880">
              <w:rPr>
                <w:rFonts w:asciiTheme="minorHAnsi" w:hAnsiTheme="minorHAnsi" w:cs="ArialMT"/>
                <w:sz w:val="22"/>
                <w:szCs w:val="22"/>
              </w:rPr>
              <w:t xml:space="preserve"> minimum</w:t>
            </w:r>
            <w:r w:rsidRPr="000A1FDB">
              <w:rPr>
                <w:rFonts w:asciiTheme="minorHAnsi" w:hAnsiTheme="minorHAnsi" w:cs="ArialMT"/>
                <w:sz w:val="22"/>
                <w:szCs w:val="22"/>
              </w:rPr>
              <w:t xml:space="preserve"> lodówkę, pralkę, </w:t>
            </w:r>
            <w:r w:rsidRPr="000A1FDB">
              <w:rPr>
                <w:rFonts w:asciiTheme="minorHAnsi" w:hAnsiTheme="minorHAnsi" w:cs="ArialMT"/>
                <w:sz w:val="22"/>
                <w:szCs w:val="22"/>
              </w:rPr>
              <w:lastRenderedPageBreak/>
              <w:t>mikrofalówkę, zlewozmywak, kuchenk</w:t>
            </w:r>
            <w:r w:rsidR="00726880">
              <w:rPr>
                <w:rFonts w:asciiTheme="minorHAnsi" w:hAnsiTheme="minorHAnsi" w:cs="ArialMT"/>
                <w:sz w:val="22"/>
                <w:szCs w:val="22"/>
              </w:rPr>
              <w:t xml:space="preserve">ę gazową oraz okno z zasłonką, </w:t>
            </w:r>
            <w:r w:rsidRPr="000A1FDB">
              <w:rPr>
                <w:rFonts w:asciiTheme="minorHAnsi" w:hAnsiTheme="minorHAnsi" w:cs="ArialMT"/>
                <w:sz w:val="22"/>
                <w:szCs w:val="22"/>
              </w:rPr>
              <w:t>zegar</w:t>
            </w:r>
            <w:r w:rsidR="00726880">
              <w:rPr>
                <w:rFonts w:asciiTheme="minorHAnsi" w:hAnsiTheme="minorHAnsi" w:cs="ArialMT"/>
                <w:sz w:val="22"/>
                <w:szCs w:val="22"/>
              </w:rPr>
              <w:t xml:space="preserve"> oraz patelnie, garnki</w:t>
            </w:r>
            <w:r w:rsidR="00726880" w:rsidRPr="00726880">
              <w:rPr>
                <w:rFonts w:asciiTheme="minorHAnsi" w:hAnsiTheme="minorHAnsi" w:cs="ArialMT"/>
                <w:sz w:val="22"/>
                <w:szCs w:val="22"/>
              </w:rPr>
              <w:t xml:space="preserve"> z pokrywkami, 3 drewniane narzędzia kuchenne</w:t>
            </w:r>
            <w:r w:rsidRPr="000A1FDB">
              <w:rPr>
                <w:rFonts w:asciiTheme="minorHAnsi" w:hAnsiTheme="minorHAnsi" w:cs="ArialMT"/>
                <w:sz w:val="22"/>
                <w:szCs w:val="22"/>
              </w:rPr>
              <w:t>.</w:t>
            </w:r>
            <w:r w:rsidR="00726880">
              <w:rPr>
                <w:rFonts w:asciiTheme="minorHAnsi" w:hAnsiTheme="minorHAnsi" w:cs="ArialMT"/>
                <w:sz w:val="22"/>
                <w:szCs w:val="22"/>
              </w:rPr>
              <w:t xml:space="preserve"> Kuchenka powinna posiadać minimalne wymiary 85 x 31 x 91 cm. </w:t>
            </w:r>
          </w:p>
        </w:tc>
      </w:tr>
      <w:tr w:rsidR="00EA2C74" w:rsidTr="00606CC0">
        <w:tc>
          <w:tcPr>
            <w:tcW w:w="988" w:type="dxa"/>
          </w:tcPr>
          <w:p w:rsidR="00EA2C74" w:rsidRDefault="00EA2C74" w:rsidP="00EA2C74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lastRenderedPageBreak/>
              <w:t>13</w:t>
            </w:r>
          </w:p>
        </w:tc>
        <w:tc>
          <w:tcPr>
            <w:tcW w:w="2126" w:type="dxa"/>
          </w:tcPr>
          <w:p w:rsidR="00EA2C74" w:rsidRPr="00EA2C74" w:rsidRDefault="00EA2C74" w:rsidP="00EA2C7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EA2C74">
              <w:rPr>
                <w:rFonts w:asciiTheme="minorHAnsi" w:hAnsiTheme="minorHAnsi" w:cs="Times New Roman"/>
                <w:sz w:val="24"/>
                <w:szCs w:val="24"/>
              </w:rPr>
              <w:t xml:space="preserve">Pojazd z przyczepami </w:t>
            </w:r>
          </w:p>
        </w:tc>
        <w:tc>
          <w:tcPr>
            <w:tcW w:w="1276" w:type="dxa"/>
          </w:tcPr>
          <w:p w:rsidR="00EA2C74" w:rsidRDefault="00EA2C74" w:rsidP="00EA2C74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1 szt.</w:t>
            </w:r>
          </w:p>
        </w:tc>
        <w:tc>
          <w:tcPr>
            <w:tcW w:w="5103" w:type="dxa"/>
          </w:tcPr>
          <w:p w:rsidR="00EA2C74" w:rsidRPr="00D849BC" w:rsidRDefault="000A1FDB" w:rsidP="000A1FDB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0A1FDB">
              <w:rPr>
                <w:rFonts w:asciiTheme="minorHAnsi" w:hAnsiTheme="minorHAnsi" w:cs="ArialMT"/>
                <w:sz w:val="22"/>
                <w:szCs w:val="22"/>
              </w:rPr>
              <w:t xml:space="preserve">Ciężarówka z dwoma przyczepami. </w:t>
            </w:r>
            <w:r w:rsidR="009E26CD">
              <w:rPr>
                <w:rFonts w:asciiTheme="minorHAnsi" w:hAnsiTheme="minorHAnsi" w:cs="ArialMT"/>
                <w:sz w:val="22"/>
                <w:szCs w:val="22"/>
              </w:rPr>
              <w:t>P</w:t>
            </w:r>
            <w:r w:rsidRPr="000A1FDB">
              <w:rPr>
                <w:rFonts w:asciiTheme="minorHAnsi" w:hAnsiTheme="minorHAnsi" w:cs="ArialMT"/>
                <w:sz w:val="22"/>
                <w:szCs w:val="22"/>
              </w:rPr>
              <w:t xml:space="preserve">ojazd </w:t>
            </w:r>
            <w:r w:rsidR="009E26CD">
              <w:rPr>
                <w:rFonts w:asciiTheme="minorHAnsi" w:hAnsiTheme="minorHAnsi" w:cs="ArialMT"/>
                <w:sz w:val="22"/>
                <w:szCs w:val="22"/>
              </w:rPr>
              <w:t>wykonany z tworzywa sztucznego powinien mieć minimum 52 cm długości i posiadać ruchome elementy.</w:t>
            </w:r>
          </w:p>
        </w:tc>
      </w:tr>
      <w:tr w:rsidR="009E26CD" w:rsidTr="00606CC0">
        <w:tc>
          <w:tcPr>
            <w:tcW w:w="988" w:type="dxa"/>
          </w:tcPr>
          <w:p w:rsidR="009E26CD" w:rsidRDefault="009E26CD" w:rsidP="009E26CD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9E26CD" w:rsidRPr="009E26CD" w:rsidRDefault="009E26CD" w:rsidP="009E26CD">
            <w:pPr>
              <w:pStyle w:val="Nagwek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E26CD">
              <w:rPr>
                <w:rFonts w:asciiTheme="minorHAnsi" w:hAnsiTheme="minorHAnsi"/>
                <w:b w:val="0"/>
                <w:sz w:val="24"/>
                <w:szCs w:val="24"/>
              </w:rPr>
              <w:t>Samochód strażacki</w:t>
            </w:r>
          </w:p>
          <w:p w:rsidR="009E26CD" w:rsidRPr="009E26CD" w:rsidRDefault="009E26CD" w:rsidP="009E26CD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26CD" w:rsidRPr="009E26CD" w:rsidRDefault="00D03A95" w:rsidP="009E26CD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1 szt.</w:t>
            </w:r>
          </w:p>
        </w:tc>
        <w:tc>
          <w:tcPr>
            <w:tcW w:w="5103" w:type="dxa"/>
          </w:tcPr>
          <w:p w:rsidR="009E26CD" w:rsidRPr="009E26CD" w:rsidRDefault="00D03A95" w:rsidP="00D03A95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D03A95">
              <w:rPr>
                <w:rFonts w:asciiTheme="minorHAnsi" w:hAnsiTheme="minorHAnsi" w:cs="ArialMT"/>
                <w:sz w:val="22"/>
                <w:szCs w:val="22"/>
              </w:rPr>
              <w:t>Straż pożarna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 wykonana z tworzywa sztucznego</w:t>
            </w:r>
            <w:r w:rsidRPr="00D03A95">
              <w:rPr>
                <w:rFonts w:asciiTheme="minorHAnsi" w:hAnsiTheme="minorHAnsi" w:cs="ArialMT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o długości minimum 49 cm </w:t>
            </w:r>
            <w:r w:rsidRPr="00D03A95">
              <w:rPr>
                <w:rFonts w:asciiTheme="minorHAnsi" w:hAnsiTheme="minorHAnsi" w:cs="ArialMT"/>
                <w:sz w:val="22"/>
                <w:szCs w:val="22"/>
              </w:rPr>
              <w:t>ze zbiornikiem na wodę,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 </w:t>
            </w:r>
            <w:r w:rsidRPr="00D03A95">
              <w:rPr>
                <w:rFonts w:asciiTheme="minorHAnsi" w:hAnsiTheme="minorHAnsi" w:cs="ArialMT"/>
                <w:sz w:val="22"/>
                <w:szCs w:val="22"/>
              </w:rPr>
              <w:t>z pompką oraz wężem gaśniczym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 i ruchomymi elementami.</w:t>
            </w:r>
          </w:p>
        </w:tc>
      </w:tr>
      <w:tr w:rsidR="009E26CD" w:rsidTr="00606CC0">
        <w:tc>
          <w:tcPr>
            <w:tcW w:w="988" w:type="dxa"/>
          </w:tcPr>
          <w:p w:rsidR="009E26CD" w:rsidRDefault="009E26CD" w:rsidP="009E26CD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9E26CD" w:rsidRPr="009E26CD" w:rsidRDefault="009E26CD" w:rsidP="009E26CD">
            <w:pPr>
              <w:pStyle w:val="Nagwek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E26CD">
              <w:rPr>
                <w:rFonts w:asciiTheme="minorHAnsi" w:hAnsiTheme="minorHAnsi"/>
                <w:b w:val="0"/>
                <w:sz w:val="24"/>
                <w:szCs w:val="24"/>
              </w:rPr>
              <w:t>Lalka Mała dama</w:t>
            </w:r>
          </w:p>
          <w:p w:rsidR="009E26CD" w:rsidRPr="009E26CD" w:rsidRDefault="009E26CD" w:rsidP="009E26CD">
            <w:pPr>
              <w:pStyle w:val="Nagwek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26CD" w:rsidRPr="009E26CD" w:rsidRDefault="00D03A95" w:rsidP="009E26CD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1 szt.</w:t>
            </w:r>
          </w:p>
        </w:tc>
        <w:tc>
          <w:tcPr>
            <w:tcW w:w="5103" w:type="dxa"/>
          </w:tcPr>
          <w:p w:rsidR="009E26CD" w:rsidRPr="009E26CD" w:rsidRDefault="00E83AF6" w:rsidP="00D03A95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Lalka powinna mieć wysokość minimum 44 cm posiadać długie włosy, r</w:t>
            </w:r>
            <w:r w:rsidRPr="00E83AF6">
              <w:rPr>
                <w:rFonts w:asciiTheme="minorHAnsi" w:hAnsiTheme="minorHAnsi" w:cs="ArialMT"/>
                <w:sz w:val="22"/>
                <w:szCs w:val="22"/>
              </w:rPr>
              <w:t>uchome rączki i nóżki pozwalają</w:t>
            </w:r>
            <w:r>
              <w:rPr>
                <w:rFonts w:asciiTheme="minorHAnsi" w:hAnsiTheme="minorHAnsi" w:cs="ArialMT"/>
                <w:sz w:val="22"/>
                <w:szCs w:val="22"/>
              </w:rPr>
              <w:t>ce</w:t>
            </w:r>
            <w:r w:rsidRPr="00E83AF6">
              <w:rPr>
                <w:rFonts w:asciiTheme="minorHAnsi" w:hAnsiTheme="minorHAnsi" w:cs="ArialMT"/>
                <w:sz w:val="22"/>
                <w:szCs w:val="22"/>
              </w:rPr>
              <w:t xml:space="preserve"> jej stać </w:t>
            </w:r>
            <w:r>
              <w:rPr>
                <w:rFonts w:asciiTheme="minorHAnsi" w:hAnsiTheme="minorHAnsi" w:cs="ArialMT"/>
                <w:sz w:val="22"/>
                <w:szCs w:val="22"/>
              </w:rPr>
              <w:t>i</w:t>
            </w:r>
            <w:r w:rsidRPr="00E83AF6">
              <w:rPr>
                <w:rFonts w:asciiTheme="minorHAnsi" w:hAnsiTheme="minorHAnsi" w:cs="ArialMT"/>
                <w:sz w:val="22"/>
                <w:szCs w:val="22"/>
              </w:rPr>
              <w:t xml:space="preserve"> siadać</w:t>
            </w:r>
            <w:r>
              <w:rPr>
                <w:rFonts w:asciiTheme="minorHAnsi" w:hAnsiTheme="minorHAnsi" w:cs="ArialMT"/>
                <w:sz w:val="22"/>
                <w:szCs w:val="22"/>
              </w:rPr>
              <w:t>, być ubrane w sukienkę.</w:t>
            </w:r>
          </w:p>
        </w:tc>
      </w:tr>
      <w:tr w:rsidR="009E26CD" w:rsidTr="00606CC0">
        <w:tc>
          <w:tcPr>
            <w:tcW w:w="988" w:type="dxa"/>
          </w:tcPr>
          <w:p w:rsidR="009E26CD" w:rsidRDefault="009E26CD" w:rsidP="009E26CD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16</w:t>
            </w:r>
          </w:p>
        </w:tc>
        <w:tc>
          <w:tcPr>
            <w:tcW w:w="2126" w:type="dxa"/>
          </w:tcPr>
          <w:p w:rsidR="009E26CD" w:rsidRPr="009E26CD" w:rsidRDefault="009E26CD" w:rsidP="009E26CD">
            <w:pPr>
              <w:pStyle w:val="Nagwek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E26CD">
              <w:rPr>
                <w:rFonts w:asciiTheme="minorHAnsi" w:hAnsiTheme="minorHAnsi"/>
                <w:b w:val="0"/>
                <w:sz w:val="24"/>
                <w:szCs w:val="24"/>
              </w:rPr>
              <w:t>Jagódka. Lalka</w:t>
            </w:r>
          </w:p>
          <w:p w:rsidR="009E26CD" w:rsidRPr="009E26CD" w:rsidRDefault="009E26CD" w:rsidP="009E26CD">
            <w:pPr>
              <w:pStyle w:val="Nagwek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26CD" w:rsidRPr="009E26CD" w:rsidRDefault="00D03A95" w:rsidP="009E26CD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1 szt.</w:t>
            </w:r>
          </w:p>
        </w:tc>
        <w:tc>
          <w:tcPr>
            <w:tcW w:w="5103" w:type="dxa"/>
          </w:tcPr>
          <w:p w:rsidR="009E26CD" w:rsidRPr="009E26CD" w:rsidRDefault="00D03A95" w:rsidP="003631EA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D03A95">
              <w:rPr>
                <w:rFonts w:asciiTheme="minorHAnsi" w:hAnsiTheme="minorHAnsi" w:cs="ArialMT"/>
                <w:sz w:val="22"/>
                <w:szCs w:val="22"/>
              </w:rPr>
              <w:t xml:space="preserve">Miękka laleczka </w:t>
            </w:r>
            <w:r w:rsidR="00E83AF6">
              <w:rPr>
                <w:rFonts w:asciiTheme="minorHAnsi" w:hAnsiTheme="minorHAnsi" w:cs="ArialMT"/>
                <w:sz w:val="22"/>
                <w:szCs w:val="22"/>
              </w:rPr>
              <w:t>p</w:t>
            </w:r>
            <w:r w:rsidR="00E83AF6" w:rsidRPr="00D03A95">
              <w:rPr>
                <w:rFonts w:asciiTheme="minorHAnsi" w:hAnsiTheme="minorHAnsi" w:cs="ArialMT"/>
                <w:sz w:val="22"/>
                <w:szCs w:val="22"/>
              </w:rPr>
              <w:t>rzytulanka</w:t>
            </w:r>
            <w:r w:rsidRPr="00D03A95">
              <w:rPr>
                <w:rFonts w:asciiTheme="minorHAnsi" w:hAnsiTheme="minorHAnsi" w:cs="ArialMT"/>
                <w:sz w:val="22"/>
                <w:szCs w:val="22"/>
              </w:rPr>
              <w:t>. Lalka</w:t>
            </w:r>
            <w:r w:rsidR="003631EA">
              <w:rPr>
                <w:rFonts w:asciiTheme="minorHAnsi" w:hAnsiTheme="minorHAnsi" w:cs="ArialMT"/>
                <w:sz w:val="22"/>
                <w:szCs w:val="22"/>
              </w:rPr>
              <w:t xml:space="preserve"> powinna posiadać minimum 40 cm wysokości,</w:t>
            </w:r>
            <w:r w:rsidRPr="00D03A95">
              <w:rPr>
                <w:rFonts w:asciiTheme="minorHAnsi" w:hAnsiTheme="minorHAnsi" w:cs="ArialMT"/>
                <w:sz w:val="22"/>
                <w:szCs w:val="22"/>
              </w:rPr>
              <w:t xml:space="preserve"> przy zmianie pozycji</w:t>
            </w:r>
            <w:r w:rsidR="003631EA">
              <w:rPr>
                <w:rFonts w:asciiTheme="minorHAnsi" w:hAnsiTheme="minorHAnsi" w:cs="ArialMT"/>
                <w:sz w:val="22"/>
                <w:szCs w:val="22"/>
              </w:rPr>
              <w:t xml:space="preserve"> powinna</w:t>
            </w:r>
            <w:r w:rsidRPr="00D03A95">
              <w:rPr>
                <w:rFonts w:asciiTheme="minorHAnsi" w:hAnsiTheme="minorHAnsi" w:cs="ArialMT"/>
                <w:sz w:val="22"/>
                <w:szCs w:val="22"/>
              </w:rPr>
              <w:t xml:space="preserve"> zamyka</w:t>
            </w:r>
            <w:r w:rsidR="003631EA">
              <w:rPr>
                <w:rFonts w:asciiTheme="minorHAnsi" w:hAnsiTheme="minorHAnsi" w:cs="ArialMT"/>
                <w:sz w:val="22"/>
                <w:szCs w:val="22"/>
              </w:rPr>
              <w:t>ć</w:t>
            </w:r>
            <w:r w:rsidRPr="00D03A95">
              <w:rPr>
                <w:rFonts w:asciiTheme="minorHAnsi" w:hAnsiTheme="minorHAnsi" w:cs="ArialMT"/>
                <w:sz w:val="22"/>
                <w:szCs w:val="22"/>
              </w:rPr>
              <w:t xml:space="preserve"> i otwiera</w:t>
            </w:r>
            <w:r w:rsidR="003631EA">
              <w:rPr>
                <w:rFonts w:asciiTheme="minorHAnsi" w:hAnsiTheme="minorHAnsi" w:cs="ArialMT"/>
                <w:sz w:val="22"/>
                <w:szCs w:val="22"/>
              </w:rPr>
              <w:t>ć</w:t>
            </w:r>
            <w:r w:rsidRPr="00D03A95">
              <w:rPr>
                <w:rFonts w:asciiTheme="minorHAnsi" w:hAnsiTheme="minorHAnsi" w:cs="ArialMT"/>
                <w:sz w:val="22"/>
                <w:szCs w:val="22"/>
              </w:rPr>
              <w:t xml:space="preserve"> oczy a po naciśnięciu jej na miękki brzuszek</w:t>
            </w:r>
            <w:r w:rsidR="003631EA">
              <w:rPr>
                <w:rFonts w:asciiTheme="minorHAnsi" w:hAnsiTheme="minorHAnsi" w:cs="ArialMT"/>
                <w:sz w:val="22"/>
                <w:szCs w:val="22"/>
              </w:rPr>
              <w:t xml:space="preserve"> płakać i mówić "mama" i "tata".</w:t>
            </w:r>
          </w:p>
        </w:tc>
      </w:tr>
      <w:tr w:rsidR="009E26CD" w:rsidTr="00606CC0">
        <w:tc>
          <w:tcPr>
            <w:tcW w:w="988" w:type="dxa"/>
          </w:tcPr>
          <w:p w:rsidR="009E26CD" w:rsidRDefault="009E26CD" w:rsidP="009E26CD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17</w:t>
            </w:r>
          </w:p>
        </w:tc>
        <w:tc>
          <w:tcPr>
            <w:tcW w:w="2126" w:type="dxa"/>
          </w:tcPr>
          <w:p w:rsidR="009E26CD" w:rsidRPr="009E26CD" w:rsidRDefault="009E26CD" w:rsidP="009E26CD">
            <w:pPr>
              <w:pStyle w:val="Nagwek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E26CD">
              <w:rPr>
                <w:rFonts w:asciiTheme="minorHAnsi" w:hAnsiTheme="minorHAnsi"/>
                <w:b w:val="0"/>
                <w:sz w:val="24"/>
                <w:szCs w:val="24"/>
              </w:rPr>
              <w:t>Harmonijny rozwój. Słowa i znaki</w:t>
            </w:r>
          </w:p>
          <w:p w:rsidR="009E26CD" w:rsidRPr="009E26CD" w:rsidRDefault="009E26CD" w:rsidP="009E26CD">
            <w:pPr>
              <w:pStyle w:val="Nagwek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26CD" w:rsidRPr="009E26CD" w:rsidRDefault="00D03A95" w:rsidP="009E26CD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1 szt.</w:t>
            </w:r>
          </w:p>
        </w:tc>
        <w:tc>
          <w:tcPr>
            <w:tcW w:w="5103" w:type="dxa"/>
          </w:tcPr>
          <w:p w:rsidR="00D03A95" w:rsidRPr="00D03A95" w:rsidRDefault="00D03A95" w:rsidP="00D03A95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D03A95">
              <w:rPr>
                <w:rFonts w:asciiTheme="minorHAnsi" w:hAnsiTheme="minorHAnsi" w:cs="ArialMT"/>
                <w:sz w:val="22"/>
                <w:szCs w:val="22"/>
              </w:rPr>
              <w:t>Gry interaktywne</w:t>
            </w:r>
            <w:r w:rsidR="00C90211">
              <w:rPr>
                <w:rFonts w:asciiTheme="minorHAnsi" w:hAnsiTheme="minorHAnsi" w:cs="ArialMT"/>
                <w:sz w:val="22"/>
                <w:szCs w:val="22"/>
              </w:rPr>
              <w:t xml:space="preserve"> takie jak: </w:t>
            </w:r>
            <w:r w:rsidRPr="00D03A95">
              <w:rPr>
                <w:rFonts w:asciiTheme="minorHAnsi" w:hAnsiTheme="minorHAnsi" w:cs="ArialMT"/>
                <w:sz w:val="22"/>
                <w:szCs w:val="22"/>
              </w:rPr>
              <w:t xml:space="preserve">Dopasuj </w:t>
            </w:r>
            <w:r w:rsidR="00C90211" w:rsidRPr="00D03A95">
              <w:rPr>
                <w:rFonts w:asciiTheme="minorHAnsi" w:hAnsiTheme="minorHAnsi" w:cs="ArialMT"/>
                <w:sz w:val="22"/>
                <w:szCs w:val="22"/>
              </w:rPr>
              <w:t xml:space="preserve">przeciwne, </w:t>
            </w:r>
            <w:r w:rsidRPr="00D03A95">
              <w:rPr>
                <w:rFonts w:asciiTheme="minorHAnsi" w:hAnsiTheme="minorHAnsi" w:cs="ArialMT"/>
                <w:sz w:val="22"/>
                <w:szCs w:val="22"/>
              </w:rPr>
              <w:t>Ułóż zdania</w:t>
            </w:r>
            <w:r w:rsidR="00C90211">
              <w:rPr>
                <w:rFonts w:asciiTheme="minorHAnsi" w:hAnsiTheme="minorHAnsi" w:cs="ArialMT"/>
                <w:sz w:val="22"/>
                <w:szCs w:val="22"/>
              </w:rPr>
              <w:t>, Poeci. Gra składa się również z kart</w:t>
            </w:r>
            <w:r w:rsidRPr="00D03A95">
              <w:rPr>
                <w:rFonts w:asciiTheme="minorHAnsi" w:hAnsiTheme="minorHAnsi" w:cs="ArialMT"/>
                <w:sz w:val="22"/>
                <w:szCs w:val="22"/>
              </w:rPr>
              <w:t xml:space="preserve"> pracy</w:t>
            </w:r>
            <w:r w:rsidR="00C90211">
              <w:rPr>
                <w:rFonts w:asciiTheme="minorHAnsi" w:hAnsiTheme="minorHAnsi" w:cs="ArialMT"/>
                <w:sz w:val="22"/>
                <w:szCs w:val="22"/>
              </w:rPr>
              <w:t xml:space="preserve"> pod nazwą: </w:t>
            </w:r>
            <w:r w:rsidRPr="00D03A95">
              <w:rPr>
                <w:rFonts w:asciiTheme="minorHAnsi" w:hAnsiTheme="minorHAnsi" w:cs="ArialMT"/>
                <w:sz w:val="22"/>
                <w:szCs w:val="22"/>
              </w:rPr>
              <w:t>Żółw w labiryncie, Myszki w labiryncie; Skacząca żabka; Literki; Znajdź takie same misie, Znajdź takie same pranie.</w:t>
            </w:r>
          </w:p>
          <w:p w:rsidR="00D03A95" w:rsidRPr="00D03A95" w:rsidRDefault="00C90211" w:rsidP="00D03A95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 xml:space="preserve">Gra wielkoformatowa </w:t>
            </w:r>
            <w:r w:rsidR="00D03A95" w:rsidRPr="00D03A95">
              <w:rPr>
                <w:rFonts w:asciiTheme="minorHAnsi" w:hAnsiTheme="minorHAnsi" w:cs="ArialMT"/>
                <w:sz w:val="22"/>
                <w:szCs w:val="22"/>
              </w:rPr>
              <w:t>,,Słowa, litery, wyrazy"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 powinna zawierać</w:t>
            </w:r>
            <w:r w:rsidR="00D03A95" w:rsidRPr="00D03A95">
              <w:rPr>
                <w:rFonts w:asciiTheme="minorHAnsi" w:hAnsiTheme="minorHAnsi" w:cs="ArialMT"/>
                <w:sz w:val="22"/>
                <w:szCs w:val="22"/>
              </w:rPr>
              <w:t xml:space="preserve"> zestaw kartonów z charakterystycznymi rysunkami, pasującymi do nich literami oraz całymi wyrazami. </w:t>
            </w:r>
          </w:p>
          <w:p w:rsidR="009E26CD" w:rsidRPr="009E26CD" w:rsidRDefault="00C90211" w:rsidP="00C90211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Do gry powinny być d</w:t>
            </w:r>
            <w:r w:rsidR="00D03A95" w:rsidRPr="00D03A95">
              <w:rPr>
                <w:rFonts w:asciiTheme="minorHAnsi" w:hAnsiTheme="minorHAnsi" w:cs="ArialMT"/>
                <w:sz w:val="22"/>
                <w:szCs w:val="22"/>
              </w:rPr>
              <w:t>ołączone litery z p</w:t>
            </w:r>
            <w:r>
              <w:rPr>
                <w:rFonts w:asciiTheme="minorHAnsi" w:hAnsiTheme="minorHAnsi" w:cs="ArialMT"/>
                <w:sz w:val="22"/>
                <w:szCs w:val="22"/>
              </w:rPr>
              <w:t>olskimi znakami diaktrytycznymi.</w:t>
            </w:r>
          </w:p>
        </w:tc>
      </w:tr>
      <w:tr w:rsidR="009E26CD" w:rsidTr="00606CC0">
        <w:tc>
          <w:tcPr>
            <w:tcW w:w="988" w:type="dxa"/>
          </w:tcPr>
          <w:p w:rsidR="009E26CD" w:rsidRDefault="009E26CD" w:rsidP="009E26CD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18</w:t>
            </w:r>
          </w:p>
        </w:tc>
        <w:tc>
          <w:tcPr>
            <w:tcW w:w="2126" w:type="dxa"/>
          </w:tcPr>
          <w:p w:rsidR="009E26CD" w:rsidRPr="009E26CD" w:rsidRDefault="009E26CD" w:rsidP="009E26CD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9E26CD">
              <w:rPr>
                <w:rFonts w:asciiTheme="minorHAnsi" w:hAnsiTheme="minorHAnsi" w:cs="Times New Roman"/>
                <w:sz w:val="24"/>
                <w:szCs w:val="24"/>
              </w:rPr>
              <w:t>Harmonijny rozwój – Przyroda i czas</w:t>
            </w:r>
          </w:p>
        </w:tc>
        <w:tc>
          <w:tcPr>
            <w:tcW w:w="1276" w:type="dxa"/>
          </w:tcPr>
          <w:p w:rsidR="009E26CD" w:rsidRPr="009E26CD" w:rsidRDefault="00D03A95" w:rsidP="009E26CD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1 szt.</w:t>
            </w:r>
          </w:p>
        </w:tc>
        <w:tc>
          <w:tcPr>
            <w:tcW w:w="5103" w:type="dxa"/>
          </w:tcPr>
          <w:p w:rsidR="00D03A95" w:rsidRPr="00D03A95" w:rsidRDefault="00D03A95" w:rsidP="00D03A95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D03A95">
              <w:rPr>
                <w:rFonts w:asciiTheme="minorHAnsi" w:hAnsiTheme="minorHAnsi" w:cs="ArialMT"/>
                <w:sz w:val="22"/>
                <w:szCs w:val="22"/>
              </w:rPr>
              <w:t>Gry interaktywne</w:t>
            </w:r>
            <w:r w:rsidR="00F0081E">
              <w:rPr>
                <w:rFonts w:asciiTheme="minorHAnsi" w:hAnsiTheme="minorHAnsi" w:cs="ArialMT"/>
                <w:sz w:val="22"/>
                <w:szCs w:val="22"/>
              </w:rPr>
              <w:t xml:space="preserve"> takie jak: Pory roku, Środowiska, Kontynenty i oceany. Gra składa się również z kart pracy pod nazwą: </w:t>
            </w:r>
            <w:r w:rsidRPr="00D03A95">
              <w:rPr>
                <w:rFonts w:asciiTheme="minorHAnsi" w:hAnsiTheme="minorHAnsi" w:cs="ArialMT"/>
                <w:sz w:val="22"/>
                <w:szCs w:val="22"/>
              </w:rPr>
              <w:t>Kolorowanki - jezioro, las, łąka. Liście i owoce. Zwierzęta i ich dzieci. Zwierzęta i gniazda.</w:t>
            </w:r>
          </w:p>
          <w:p w:rsidR="009E26CD" w:rsidRPr="009E26CD" w:rsidRDefault="00D03A95" w:rsidP="00F0081E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D03A95">
              <w:rPr>
                <w:rFonts w:asciiTheme="minorHAnsi" w:hAnsiTheme="minorHAnsi" w:cs="ArialMT"/>
                <w:sz w:val="22"/>
                <w:szCs w:val="22"/>
              </w:rPr>
              <w:t xml:space="preserve">Gra wielkoformatowa ,,Pory roku" </w:t>
            </w:r>
            <w:r w:rsidR="00F0081E">
              <w:rPr>
                <w:rFonts w:asciiTheme="minorHAnsi" w:hAnsiTheme="minorHAnsi" w:cs="ArialMT"/>
                <w:sz w:val="22"/>
                <w:szCs w:val="22"/>
              </w:rPr>
              <w:t xml:space="preserve">powinna </w:t>
            </w:r>
            <w:r w:rsidRPr="00D03A95">
              <w:rPr>
                <w:rFonts w:asciiTheme="minorHAnsi" w:hAnsiTheme="minorHAnsi" w:cs="ArialMT"/>
                <w:sz w:val="22"/>
                <w:szCs w:val="22"/>
              </w:rPr>
              <w:t>pozwala</w:t>
            </w:r>
            <w:r w:rsidR="00F0081E">
              <w:rPr>
                <w:rFonts w:asciiTheme="minorHAnsi" w:hAnsiTheme="minorHAnsi" w:cs="ArialMT"/>
                <w:sz w:val="22"/>
                <w:szCs w:val="22"/>
              </w:rPr>
              <w:t>ć</w:t>
            </w:r>
            <w:r w:rsidRPr="00D03A95">
              <w:rPr>
                <w:rFonts w:asciiTheme="minorHAnsi" w:hAnsiTheme="minorHAnsi" w:cs="ArialMT"/>
                <w:sz w:val="22"/>
                <w:szCs w:val="22"/>
              </w:rPr>
              <w:t xml:space="preserve"> w gronie ułożyć kalendarz roczny zawierający </w:t>
            </w:r>
            <w:r w:rsidR="00F0081E">
              <w:rPr>
                <w:rFonts w:asciiTheme="minorHAnsi" w:hAnsiTheme="minorHAnsi" w:cs="ArialMT"/>
                <w:sz w:val="22"/>
                <w:szCs w:val="22"/>
              </w:rPr>
              <w:t xml:space="preserve">co najmniej </w:t>
            </w:r>
            <w:r w:rsidRPr="00D03A95">
              <w:rPr>
                <w:rFonts w:asciiTheme="minorHAnsi" w:hAnsiTheme="minorHAnsi" w:cs="ArialMT"/>
                <w:sz w:val="22"/>
                <w:szCs w:val="22"/>
              </w:rPr>
              <w:t>podział na cztery pory roku oraz 12 przyrodniczych cech lub zjawisk po 3 na każda porę roku</w:t>
            </w:r>
            <w:r w:rsidR="00F0081E">
              <w:rPr>
                <w:rFonts w:asciiTheme="minorHAnsi" w:hAnsiTheme="minorHAnsi" w:cs="ArialMT"/>
                <w:sz w:val="22"/>
                <w:szCs w:val="22"/>
              </w:rPr>
              <w:t>.</w:t>
            </w:r>
          </w:p>
        </w:tc>
      </w:tr>
      <w:tr w:rsidR="00FD2077" w:rsidTr="00606CC0">
        <w:tc>
          <w:tcPr>
            <w:tcW w:w="988" w:type="dxa"/>
          </w:tcPr>
          <w:p w:rsidR="00FD2077" w:rsidRDefault="00FD2077" w:rsidP="009E26CD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FD2077" w:rsidRPr="009E26CD" w:rsidRDefault="00FD2077" w:rsidP="009E26CD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FD2077">
              <w:rPr>
                <w:rFonts w:asciiTheme="minorHAnsi" w:hAnsiTheme="minorHAnsi" w:cs="Times New Roman"/>
                <w:sz w:val="24"/>
                <w:szCs w:val="24"/>
              </w:rPr>
              <w:t>Harmonijny rozwój – Liczenie i porównywanie</w:t>
            </w:r>
          </w:p>
        </w:tc>
        <w:tc>
          <w:tcPr>
            <w:tcW w:w="1276" w:type="dxa"/>
          </w:tcPr>
          <w:p w:rsidR="00FD2077" w:rsidRDefault="00FD2077" w:rsidP="009E26CD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1 szt.</w:t>
            </w:r>
          </w:p>
        </w:tc>
        <w:tc>
          <w:tcPr>
            <w:tcW w:w="5103" w:type="dxa"/>
          </w:tcPr>
          <w:p w:rsidR="007D0FB3" w:rsidRPr="007D0FB3" w:rsidRDefault="007D0FB3" w:rsidP="007D0FB3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7D0FB3">
              <w:rPr>
                <w:rFonts w:asciiTheme="minorHAnsi" w:hAnsiTheme="minorHAnsi" w:cs="ArialMT"/>
                <w:sz w:val="22"/>
                <w:szCs w:val="22"/>
              </w:rPr>
              <w:t>Gry interaktywne</w:t>
            </w:r>
            <w:r w:rsidR="00F0081E">
              <w:rPr>
                <w:rFonts w:asciiTheme="minorHAnsi" w:hAnsiTheme="minorHAnsi" w:cs="ArialMT"/>
                <w:sz w:val="22"/>
                <w:szCs w:val="22"/>
              </w:rPr>
              <w:t xml:space="preserve"> takie jak Dopasuj równoliczne, Ułóż po kolei, </w:t>
            </w:r>
            <w:r w:rsidRPr="007D0FB3">
              <w:rPr>
                <w:rFonts w:asciiTheme="minorHAnsi" w:hAnsiTheme="minorHAnsi" w:cs="ArialMT"/>
                <w:sz w:val="22"/>
                <w:szCs w:val="22"/>
              </w:rPr>
              <w:t>Rachmistrze.</w:t>
            </w:r>
            <w:r w:rsidR="00F0081E">
              <w:t xml:space="preserve"> </w:t>
            </w:r>
            <w:r w:rsidR="00F0081E" w:rsidRPr="00F0081E">
              <w:rPr>
                <w:rFonts w:asciiTheme="minorHAnsi" w:hAnsiTheme="minorHAnsi" w:cs="ArialMT"/>
                <w:sz w:val="22"/>
                <w:szCs w:val="22"/>
              </w:rPr>
              <w:t>Gra składa się również z kart pracy pod nazwą:</w:t>
            </w:r>
            <w:r w:rsidR="00F0081E">
              <w:rPr>
                <w:rFonts w:asciiTheme="minorHAnsi" w:hAnsiTheme="minorHAnsi" w:cs="ArialMT"/>
                <w:sz w:val="22"/>
                <w:szCs w:val="22"/>
              </w:rPr>
              <w:t xml:space="preserve"> </w:t>
            </w:r>
            <w:r w:rsidRPr="007D0FB3">
              <w:rPr>
                <w:rFonts w:asciiTheme="minorHAnsi" w:hAnsiTheme="minorHAnsi" w:cs="ArialMT"/>
                <w:sz w:val="22"/>
                <w:szCs w:val="22"/>
              </w:rPr>
              <w:t xml:space="preserve">Połącz od najmniejszej liczby do największej; Połącz równoliczne; Od najmniejszego </w:t>
            </w:r>
            <w:r w:rsidRPr="007D0FB3">
              <w:rPr>
                <w:rFonts w:asciiTheme="minorHAnsi" w:hAnsiTheme="minorHAnsi" w:cs="ArialMT"/>
                <w:sz w:val="22"/>
                <w:szCs w:val="22"/>
              </w:rPr>
              <w:lastRenderedPageBreak/>
              <w:t xml:space="preserve">owocu do największego; Od najkrótszej kredki do najdłuższej; Desenie na robaczku; Ciągi owoców. </w:t>
            </w:r>
          </w:p>
          <w:p w:rsidR="007D0FB3" w:rsidRPr="007D0FB3" w:rsidRDefault="007D0FB3" w:rsidP="007D0FB3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</w:p>
          <w:p w:rsidR="00FD2077" w:rsidRPr="00D03A95" w:rsidRDefault="007D0FB3" w:rsidP="00F0081E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7D0FB3">
              <w:rPr>
                <w:rFonts w:asciiTheme="minorHAnsi" w:hAnsiTheme="minorHAnsi" w:cs="ArialMT"/>
                <w:sz w:val="22"/>
                <w:szCs w:val="22"/>
              </w:rPr>
              <w:t xml:space="preserve">Gra wielkoformatowa ,,Zbiory i liczby" </w:t>
            </w:r>
            <w:r w:rsidR="00F0081E">
              <w:rPr>
                <w:rFonts w:asciiTheme="minorHAnsi" w:hAnsiTheme="minorHAnsi" w:cs="ArialMT"/>
                <w:sz w:val="22"/>
                <w:szCs w:val="22"/>
              </w:rPr>
              <w:t xml:space="preserve">powinna </w:t>
            </w:r>
            <w:r w:rsidRPr="007D0FB3">
              <w:rPr>
                <w:rFonts w:asciiTheme="minorHAnsi" w:hAnsiTheme="minorHAnsi" w:cs="ArialMT"/>
                <w:sz w:val="22"/>
                <w:szCs w:val="22"/>
              </w:rPr>
              <w:t>składa</w:t>
            </w:r>
            <w:r w:rsidR="00F0081E">
              <w:rPr>
                <w:rFonts w:asciiTheme="minorHAnsi" w:hAnsiTheme="minorHAnsi" w:cs="ArialMT"/>
                <w:sz w:val="22"/>
                <w:szCs w:val="22"/>
              </w:rPr>
              <w:t>ć</w:t>
            </w:r>
            <w:r w:rsidRPr="007D0FB3">
              <w:rPr>
                <w:rFonts w:asciiTheme="minorHAnsi" w:hAnsiTheme="minorHAnsi" w:cs="ArialMT"/>
                <w:sz w:val="22"/>
                <w:szCs w:val="22"/>
              </w:rPr>
              <w:t xml:space="preserve"> się z zestawu kartonów reprezentujących zbiory konkretnych przedmiotów w liczbie od 1 do 10, odpowiadające im abstrak</w:t>
            </w:r>
            <w:r w:rsidR="00F0081E">
              <w:rPr>
                <w:rFonts w:asciiTheme="minorHAnsi" w:hAnsiTheme="minorHAnsi" w:cs="ArialMT"/>
                <w:sz w:val="22"/>
                <w:szCs w:val="22"/>
              </w:rPr>
              <w:t>cyjne zbiory kropek oraz liczby. D</w:t>
            </w:r>
            <w:r w:rsidRPr="007D0FB3">
              <w:rPr>
                <w:rFonts w:asciiTheme="minorHAnsi" w:hAnsiTheme="minorHAnsi" w:cs="ArialMT"/>
                <w:sz w:val="22"/>
                <w:szCs w:val="22"/>
              </w:rPr>
              <w:t>o gry</w:t>
            </w:r>
            <w:r w:rsidR="00F0081E">
              <w:rPr>
                <w:rFonts w:asciiTheme="minorHAnsi" w:hAnsiTheme="minorHAnsi" w:cs="ArialMT"/>
                <w:sz w:val="22"/>
                <w:szCs w:val="22"/>
              </w:rPr>
              <w:t xml:space="preserve"> powinny być dołączone</w:t>
            </w:r>
            <w:r w:rsidRPr="007D0FB3">
              <w:rPr>
                <w:rFonts w:asciiTheme="minorHAnsi" w:hAnsiTheme="minorHAnsi" w:cs="ArialMT"/>
                <w:sz w:val="22"/>
                <w:szCs w:val="22"/>
              </w:rPr>
              <w:t xml:space="preserve"> kartony ze znakami dodawania, </w:t>
            </w:r>
            <w:r w:rsidR="00F0081E">
              <w:rPr>
                <w:rFonts w:asciiTheme="minorHAnsi" w:hAnsiTheme="minorHAnsi" w:cs="ArialMT"/>
                <w:sz w:val="22"/>
                <w:szCs w:val="22"/>
              </w:rPr>
              <w:t>odejmowania i równości.</w:t>
            </w:r>
          </w:p>
        </w:tc>
      </w:tr>
      <w:tr w:rsidR="00FD2077" w:rsidTr="00606CC0">
        <w:tc>
          <w:tcPr>
            <w:tcW w:w="988" w:type="dxa"/>
          </w:tcPr>
          <w:p w:rsidR="00FD2077" w:rsidRDefault="00FD2077" w:rsidP="00FD2077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lastRenderedPageBreak/>
              <w:t>20</w:t>
            </w:r>
          </w:p>
        </w:tc>
        <w:tc>
          <w:tcPr>
            <w:tcW w:w="2126" w:type="dxa"/>
          </w:tcPr>
          <w:p w:rsidR="00FD2077" w:rsidRPr="00FD2077" w:rsidRDefault="00FD2077" w:rsidP="00FD2077">
            <w:pPr>
              <w:pStyle w:val="Nagwek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D2077">
              <w:rPr>
                <w:rFonts w:asciiTheme="minorHAnsi" w:hAnsiTheme="minorHAnsi"/>
                <w:b w:val="0"/>
                <w:sz w:val="24"/>
                <w:szCs w:val="24"/>
              </w:rPr>
              <w:t>Zagadki i wierszyki. Kto to taki?</w:t>
            </w:r>
          </w:p>
          <w:p w:rsidR="00FD2077" w:rsidRPr="00FD2077" w:rsidRDefault="00FD2077" w:rsidP="00FD2077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FD2077" w:rsidRPr="00FD2077" w:rsidRDefault="00FD2077" w:rsidP="00FD2077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1 szt.</w:t>
            </w:r>
          </w:p>
        </w:tc>
        <w:tc>
          <w:tcPr>
            <w:tcW w:w="5103" w:type="dxa"/>
          </w:tcPr>
          <w:p w:rsidR="00FD2077" w:rsidRPr="00FD2077" w:rsidRDefault="00FD2077" w:rsidP="007579D4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FD2077">
              <w:rPr>
                <w:rFonts w:asciiTheme="minorHAnsi" w:hAnsiTheme="minorHAnsi" w:cs="ArialMT"/>
                <w:sz w:val="22"/>
                <w:szCs w:val="22"/>
              </w:rPr>
              <w:t xml:space="preserve">Gra </w:t>
            </w:r>
            <w:r w:rsidR="007579D4">
              <w:rPr>
                <w:rFonts w:asciiTheme="minorHAnsi" w:hAnsiTheme="minorHAnsi" w:cs="ArialMT"/>
                <w:sz w:val="22"/>
                <w:szCs w:val="22"/>
              </w:rPr>
              <w:t>powinna posiadać dwustronna planszę, minimum 24 karty z zagadkami, 24 tafelki o wymiarach, co najmniej 7,5 x 7,5 cm, 48 żetonów oraz 2 kostki do gry. Gra zawiera zagadki</w:t>
            </w:r>
            <w:r w:rsidRPr="00FD2077">
              <w:rPr>
                <w:rFonts w:asciiTheme="minorHAnsi" w:hAnsiTheme="minorHAnsi" w:cs="ArialMT"/>
                <w:sz w:val="22"/>
                <w:szCs w:val="22"/>
              </w:rPr>
              <w:t xml:space="preserve"> w formie wierszyka wraz z pasjonującą rozrywką na zasadach loteryjki obrazkowej. </w:t>
            </w:r>
          </w:p>
        </w:tc>
      </w:tr>
      <w:tr w:rsidR="00FD2077" w:rsidTr="00606CC0">
        <w:tc>
          <w:tcPr>
            <w:tcW w:w="988" w:type="dxa"/>
          </w:tcPr>
          <w:p w:rsidR="00FD2077" w:rsidRDefault="00FD2077" w:rsidP="00FD2077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21</w:t>
            </w:r>
          </w:p>
        </w:tc>
        <w:tc>
          <w:tcPr>
            <w:tcW w:w="2126" w:type="dxa"/>
          </w:tcPr>
          <w:p w:rsidR="00FD2077" w:rsidRPr="00FD2077" w:rsidRDefault="00FD2077" w:rsidP="00FD2077">
            <w:pPr>
              <w:pStyle w:val="Nagwek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D2077">
              <w:rPr>
                <w:rFonts w:asciiTheme="minorHAnsi" w:hAnsiTheme="minorHAnsi"/>
                <w:b w:val="0"/>
                <w:sz w:val="24"/>
                <w:szCs w:val="24"/>
              </w:rPr>
              <w:t>Sokole oko - rozwijamy nasze umiejętności</w:t>
            </w:r>
          </w:p>
          <w:p w:rsidR="00FD2077" w:rsidRPr="00FD2077" w:rsidRDefault="00FD2077" w:rsidP="00FD2077">
            <w:pPr>
              <w:pStyle w:val="Nagwek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2077" w:rsidRPr="00FD2077" w:rsidRDefault="00FD2077" w:rsidP="00FD2077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1 szt.</w:t>
            </w:r>
          </w:p>
        </w:tc>
        <w:tc>
          <w:tcPr>
            <w:tcW w:w="5103" w:type="dxa"/>
          </w:tcPr>
          <w:p w:rsidR="00FD2077" w:rsidRPr="00FD2077" w:rsidRDefault="00FD2077" w:rsidP="00615D15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FD2077">
              <w:rPr>
                <w:rFonts w:asciiTheme="minorHAnsi" w:hAnsiTheme="minorHAnsi" w:cs="ArialMT"/>
                <w:sz w:val="22"/>
                <w:szCs w:val="22"/>
              </w:rPr>
              <w:t>W zestawie</w:t>
            </w:r>
            <w:r w:rsidR="00615D15">
              <w:rPr>
                <w:rFonts w:asciiTheme="minorHAnsi" w:hAnsiTheme="minorHAnsi" w:cs="ArialMT"/>
                <w:sz w:val="22"/>
                <w:szCs w:val="22"/>
              </w:rPr>
              <w:t xml:space="preserve"> powinno znajdować się, co najmniej</w:t>
            </w:r>
            <w:r w:rsidR="00615D15" w:rsidRPr="00FD2077">
              <w:rPr>
                <w:rFonts w:asciiTheme="minorHAnsi" w:hAnsiTheme="minorHAnsi" w:cs="ArialMT"/>
                <w:sz w:val="22"/>
                <w:szCs w:val="22"/>
              </w:rPr>
              <w:t xml:space="preserve"> 8 gier</w:t>
            </w:r>
            <w:r w:rsidR="00615D15">
              <w:rPr>
                <w:rFonts w:asciiTheme="minorHAnsi" w:hAnsiTheme="minorHAnsi" w:cs="ArialMT"/>
                <w:sz w:val="22"/>
                <w:szCs w:val="22"/>
              </w:rPr>
              <w:t xml:space="preserve"> takich jak np.</w:t>
            </w:r>
            <w:r w:rsidRPr="00FD2077">
              <w:rPr>
                <w:rFonts w:asciiTheme="minorHAnsi" w:hAnsiTheme="minorHAnsi" w:cs="ArialMT"/>
                <w:sz w:val="22"/>
                <w:szCs w:val="22"/>
              </w:rPr>
              <w:t xml:space="preserve">: Bystre oczko Sokole oko Skojarzenia Bingo obrazkowe Bingo - Skojarzenia Bingo - oczko Zgadula Niby Lotek. </w:t>
            </w:r>
            <w:r w:rsidR="00615D15">
              <w:rPr>
                <w:rFonts w:asciiTheme="minorHAnsi" w:hAnsiTheme="minorHAnsi" w:cs="ArialMT"/>
                <w:sz w:val="22"/>
                <w:szCs w:val="22"/>
              </w:rPr>
              <w:t xml:space="preserve">Zestaw powinien również zawierać około </w:t>
            </w:r>
            <w:r w:rsidRPr="00FD2077">
              <w:rPr>
                <w:rFonts w:asciiTheme="minorHAnsi" w:hAnsiTheme="minorHAnsi" w:cs="ArialMT"/>
                <w:sz w:val="22"/>
                <w:szCs w:val="22"/>
              </w:rPr>
              <w:t xml:space="preserve">4 dwustronne plansze </w:t>
            </w:r>
            <w:r w:rsidR="00615D15">
              <w:rPr>
                <w:rFonts w:asciiTheme="minorHAnsi" w:hAnsiTheme="minorHAnsi" w:cs="ArialMT"/>
                <w:sz w:val="22"/>
                <w:szCs w:val="22"/>
              </w:rPr>
              <w:t>o wymiarach 23,6 x 16 cm oraz około 140 żetonów.</w:t>
            </w:r>
          </w:p>
        </w:tc>
      </w:tr>
      <w:tr w:rsidR="00FD2077" w:rsidTr="00606CC0">
        <w:tc>
          <w:tcPr>
            <w:tcW w:w="988" w:type="dxa"/>
          </w:tcPr>
          <w:p w:rsidR="00FD2077" w:rsidRDefault="00FD2077" w:rsidP="00FD2077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22</w:t>
            </w:r>
          </w:p>
        </w:tc>
        <w:tc>
          <w:tcPr>
            <w:tcW w:w="2126" w:type="dxa"/>
          </w:tcPr>
          <w:p w:rsidR="00FD2077" w:rsidRPr="00FD2077" w:rsidRDefault="00FD2077" w:rsidP="00FD2077">
            <w:pPr>
              <w:pStyle w:val="Nagwek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17EF3">
              <w:rPr>
                <w:rFonts w:asciiTheme="minorHAnsi" w:hAnsiTheme="minorHAnsi"/>
                <w:b w:val="0"/>
                <w:sz w:val="24"/>
                <w:szCs w:val="24"/>
              </w:rPr>
              <w:t xml:space="preserve">Zgaduj zgadula – gra </w:t>
            </w:r>
          </w:p>
        </w:tc>
        <w:tc>
          <w:tcPr>
            <w:tcW w:w="1276" w:type="dxa"/>
          </w:tcPr>
          <w:p w:rsidR="00FD2077" w:rsidRPr="00FD2077" w:rsidRDefault="00FD2077" w:rsidP="00FD2077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1 szt.</w:t>
            </w:r>
          </w:p>
        </w:tc>
        <w:tc>
          <w:tcPr>
            <w:tcW w:w="5103" w:type="dxa"/>
          </w:tcPr>
          <w:p w:rsidR="00FD2077" w:rsidRPr="00FD2077" w:rsidRDefault="00317EF3" w:rsidP="00317EF3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Gra powinna zawierać dużą plansze do gry oraz minimum 72 kartoniki z zagadkami pogrupowane na minimum 3 tematy: zoo, owoce i warzywa, zawody.</w:t>
            </w:r>
          </w:p>
        </w:tc>
      </w:tr>
      <w:tr w:rsidR="00FD2077" w:rsidTr="00606CC0">
        <w:tc>
          <w:tcPr>
            <w:tcW w:w="988" w:type="dxa"/>
          </w:tcPr>
          <w:p w:rsidR="00FD2077" w:rsidRDefault="00FD2077" w:rsidP="00FD2077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23</w:t>
            </w:r>
          </w:p>
        </w:tc>
        <w:tc>
          <w:tcPr>
            <w:tcW w:w="2126" w:type="dxa"/>
          </w:tcPr>
          <w:p w:rsidR="00FD2077" w:rsidRPr="00FD2077" w:rsidRDefault="00FD2077" w:rsidP="00FD2077">
            <w:pPr>
              <w:pStyle w:val="Nagwek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D2077">
              <w:rPr>
                <w:rFonts w:asciiTheme="minorHAnsi" w:hAnsiTheme="minorHAnsi"/>
                <w:b w:val="0"/>
                <w:sz w:val="24"/>
                <w:szCs w:val="24"/>
              </w:rPr>
              <w:t>Kształty i symetria. Dorysuj drugą połówkę</w:t>
            </w:r>
          </w:p>
        </w:tc>
        <w:tc>
          <w:tcPr>
            <w:tcW w:w="1276" w:type="dxa"/>
          </w:tcPr>
          <w:p w:rsidR="00FD2077" w:rsidRPr="00FD2077" w:rsidRDefault="00FD2077" w:rsidP="00FD2077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1 szt.</w:t>
            </w:r>
          </w:p>
        </w:tc>
        <w:tc>
          <w:tcPr>
            <w:tcW w:w="5103" w:type="dxa"/>
          </w:tcPr>
          <w:p w:rsidR="00FD2077" w:rsidRPr="00FD2077" w:rsidRDefault="006E6B5B" w:rsidP="006E6B5B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Zestaw powinien posiadać, co najmniej 10 jednostronnych kart pracy, pisak do</w:t>
            </w:r>
            <w:r>
              <w:t xml:space="preserve"> 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ścierania na sucho w </w:t>
            </w:r>
            <w:r w:rsidRPr="006E6B5B">
              <w:rPr>
                <w:rFonts w:asciiTheme="minorHAnsi" w:hAnsiTheme="minorHAnsi" w:cs="ArialMT"/>
                <w:sz w:val="22"/>
                <w:szCs w:val="22"/>
              </w:rPr>
              <w:t>kolor</w:t>
            </w:r>
            <w:r>
              <w:rPr>
                <w:rFonts w:asciiTheme="minorHAnsi" w:hAnsiTheme="minorHAnsi" w:cs="ArialMT"/>
                <w:sz w:val="22"/>
                <w:szCs w:val="22"/>
              </w:rPr>
              <w:t>ze</w:t>
            </w:r>
            <w:r w:rsidRPr="006E6B5B">
              <w:rPr>
                <w:rFonts w:asciiTheme="minorHAnsi" w:hAnsiTheme="minorHAnsi" w:cs="ArialMT"/>
                <w:sz w:val="22"/>
                <w:szCs w:val="22"/>
              </w:rPr>
              <w:t xml:space="preserve"> czarny</w:t>
            </w:r>
            <w:r>
              <w:rPr>
                <w:rFonts w:asciiTheme="minorHAnsi" w:hAnsiTheme="minorHAnsi" w:cs="ArialMT"/>
                <w:sz w:val="22"/>
                <w:szCs w:val="22"/>
              </w:rPr>
              <w:t>m oraz przezroczystą teczkę.</w:t>
            </w:r>
            <w:r w:rsidRPr="006E6B5B">
              <w:rPr>
                <w:rFonts w:asciiTheme="minorHAnsi" w:hAnsiTheme="minorHAnsi" w:cs="ArialMT"/>
                <w:sz w:val="22"/>
                <w:szCs w:val="22"/>
              </w:rPr>
              <w:t xml:space="preserve"> </w:t>
            </w:r>
            <w:r w:rsidR="00FD2077" w:rsidRPr="00FD2077">
              <w:rPr>
                <w:rFonts w:asciiTheme="minorHAnsi" w:hAnsiTheme="minorHAnsi" w:cs="ArialMT"/>
                <w:sz w:val="22"/>
                <w:szCs w:val="22"/>
              </w:rPr>
              <w:t xml:space="preserve">Karty pracy wprowadzające w świat geometrii, stanowią zestaw gotowych ćwiczeń grafomotorycznych o zróżnicowanym stopniu trudności. Powierzchnia kart 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powinna </w:t>
            </w:r>
            <w:r w:rsidR="00FD2077" w:rsidRPr="00FD2077">
              <w:rPr>
                <w:rFonts w:asciiTheme="minorHAnsi" w:hAnsiTheme="minorHAnsi" w:cs="ArialMT"/>
                <w:sz w:val="22"/>
                <w:szCs w:val="22"/>
              </w:rPr>
              <w:t>pozwala</w:t>
            </w:r>
            <w:r>
              <w:rPr>
                <w:rFonts w:asciiTheme="minorHAnsi" w:hAnsiTheme="minorHAnsi" w:cs="ArialMT"/>
                <w:sz w:val="22"/>
                <w:szCs w:val="22"/>
              </w:rPr>
              <w:t>ć</w:t>
            </w:r>
            <w:r w:rsidR="00FD2077" w:rsidRPr="00FD2077">
              <w:rPr>
                <w:rFonts w:asciiTheme="minorHAnsi" w:hAnsiTheme="minorHAnsi" w:cs="ArialMT"/>
                <w:sz w:val="22"/>
                <w:szCs w:val="22"/>
              </w:rPr>
              <w:t xml:space="preserve"> na pisanie markerem suchościera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lnym. </w:t>
            </w:r>
          </w:p>
        </w:tc>
      </w:tr>
      <w:tr w:rsidR="00FD2077" w:rsidTr="00606CC0">
        <w:tc>
          <w:tcPr>
            <w:tcW w:w="988" w:type="dxa"/>
          </w:tcPr>
          <w:p w:rsidR="00FD2077" w:rsidRDefault="00FD2077" w:rsidP="00FD2077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24</w:t>
            </w:r>
          </w:p>
        </w:tc>
        <w:tc>
          <w:tcPr>
            <w:tcW w:w="2126" w:type="dxa"/>
          </w:tcPr>
          <w:p w:rsidR="00FD2077" w:rsidRPr="00790CC4" w:rsidRDefault="00FD2077" w:rsidP="00FD2077">
            <w:pPr>
              <w:pStyle w:val="Nagwek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90CC4">
              <w:rPr>
                <w:rFonts w:asciiTheme="minorHAnsi" w:hAnsiTheme="minorHAnsi"/>
                <w:b w:val="0"/>
                <w:sz w:val="24"/>
                <w:szCs w:val="24"/>
              </w:rPr>
              <w:t>Pędzle uniwersalne 24 szt</w:t>
            </w:r>
            <w:r w:rsidR="007D0FB3" w:rsidRPr="00790CC4">
              <w:rPr>
                <w:rFonts w:asciiTheme="minorHAnsi" w:hAnsiTheme="minorHAnsi"/>
                <w:b w:val="0"/>
                <w:sz w:val="24"/>
                <w:szCs w:val="24"/>
              </w:rPr>
              <w:t>.</w:t>
            </w:r>
          </w:p>
          <w:p w:rsidR="00FD2077" w:rsidRPr="00FD2077" w:rsidRDefault="00FD2077" w:rsidP="00FD2077">
            <w:pPr>
              <w:pStyle w:val="Nagwek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2077" w:rsidRPr="00FD2077" w:rsidRDefault="00FD2077" w:rsidP="00FD2077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2 kpl.</w:t>
            </w:r>
          </w:p>
        </w:tc>
        <w:tc>
          <w:tcPr>
            <w:tcW w:w="5103" w:type="dxa"/>
          </w:tcPr>
          <w:p w:rsidR="00FD2077" w:rsidRPr="00FD2077" w:rsidRDefault="007D0FB3" w:rsidP="007D0FB3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 xml:space="preserve">W skład kompletu powinno wchodzić 24 sztuki pędzli z włosia koziego o </w:t>
            </w:r>
            <w:r w:rsidRPr="007D0FB3">
              <w:rPr>
                <w:rFonts w:asciiTheme="minorHAnsi" w:hAnsiTheme="minorHAnsi" w:cs="ArialMT"/>
                <w:sz w:val="22"/>
                <w:szCs w:val="22"/>
              </w:rPr>
              <w:t>wys</w:t>
            </w:r>
            <w:r w:rsidR="00790CC4">
              <w:rPr>
                <w:rFonts w:asciiTheme="minorHAnsi" w:hAnsiTheme="minorHAnsi" w:cs="ArialMT"/>
                <w:sz w:val="22"/>
                <w:szCs w:val="22"/>
              </w:rPr>
              <w:t>okości minimum 18,7 cm.</w:t>
            </w:r>
          </w:p>
        </w:tc>
      </w:tr>
      <w:tr w:rsidR="00FD2077" w:rsidTr="00606CC0">
        <w:tc>
          <w:tcPr>
            <w:tcW w:w="988" w:type="dxa"/>
          </w:tcPr>
          <w:p w:rsidR="00FD2077" w:rsidRDefault="00FD2077" w:rsidP="00FD2077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25</w:t>
            </w:r>
          </w:p>
        </w:tc>
        <w:tc>
          <w:tcPr>
            <w:tcW w:w="2126" w:type="dxa"/>
          </w:tcPr>
          <w:p w:rsidR="00FD2077" w:rsidRPr="00355E89" w:rsidRDefault="00FD2077" w:rsidP="00FD2077">
            <w:pPr>
              <w:pStyle w:val="Nagwek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55E89">
              <w:rPr>
                <w:rFonts w:asciiTheme="minorHAnsi" w:hAnsiTheme="minorHAnsi"/>
                <w:b w:val="0"/>
                <w:sz w:val="24"/>
                <w:szCs w:val="24"/>
              </w:rPr>
              <w:t>Szablony - Liście drzew</w:t>
            </w:r>
          </w:p>
          <w:p w:rsidR="00FD2077" w:rsidRPr="00355E89" w:rsidRDefault="00FD2077" w:rsidP="00FD2077">
            <w:pPr>
              <w:pStyle w:val="Nagwek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2077" w:rsidRPr="00FD2077" w:rsidRDefault="00FD2077" w:rsidP="00FD2077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2 kpl.</w:t>
            </w:r>
          </w:p>
        </w:tc>
        <w:tc>
          <w:tcPr>
            <w:tcW w:w="5103" w:type="dxa"/>
          </w:tcPr>
          <w:p w:rsidR="007D0FB3" w:rsidRPr="00FD2077" w:rsidRDefault="007D0FB3" w:rsidP="007D0FB3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 xml:space="preserve">Jeden komplet powinien składać się z </w:t>
            </w:r>
            <w:r w:rsidRPr="007D0FB3">
              <w:rPr>
                <w:rFonts w:asciiTheme="minorHAnsi" w:hAnsiTheme="minorHAnsi" w:cs="ArialMT"/>
                <w:sz w:val="22"/>
                <w:szCs w:val="22"/>
              </w:rPr>
              <w:t xml:space="preserve">6 wzorów 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drzew takich jak </w:t>
            </w:r>
            <w:r w:rsidRPr="007D0FB3">
              <w:rPr>
                <w:rFonts w:asciiTheme="minorHAnsi" w:hAnsiTheme="minorHAnsi" w:cs="ArialMT"/>
                <w:sz w:val="22"/>
                <w:szCs w:val="22"/>
              </w:rPr>
              <w:t>klon, kasztanowiec, buk, dąb, lipa, miłorząb</w:t>
            </w:r>
            <w:r>
              <w:t xml:space="preserve"> </w:t>
            </w:r>
            <w:r>
              <w:rPr>
                <w:rFonts w:asciiTheme="minorHAnsi" w:hAnsiTheme="minorHAnsi" w:cs="ArialMT"/>
                <w:sz w:val="22"/>
                <w:szCs w:val="22"/>
              </w:rPr>
              <w:t>o minimalnych wymiarach</w:t>
            </w:r>
            <w:r w:rsidRPr="007D0FB3">
              <w:rPr>
                <w:rFonts w:asciiTheme="minorHAnsi" w:hAnsiTheme="minorHAnsi" w:cs="ArialMT"/>
                <w:sz w:val="22"/>
                <w:szCs w:val="22"/>
              </w:rPr>
              <w:t xml:space="preserve"> 15 x 15 cm</w:t>
            </w:r>
            <w:r>
              <w:rPr>
                <w:rFonts w:asciiTheme="minorHAnsi" w:hAnsiTheme="minorHAnsi" w:cs="ArialMT"/>
                <w:sz w:val="22"/>
                <w:szCs w:val="22"/>
              </w:rPr>
              <w:t>.</w:t>
            </w:r>
          </w:p>
        </w:tc>
      </w:tr>
      <w:tr w:rsidR="00272153" w:rsidTr="00606CC0">
        <w:tc>
          <w:tcPr>
            <w:tcW w:w="988" w:type="dxa"/>
          </w:tcPr>
          <w:p w:rsidR="00272153" w:rsidRDefault="00272153" w:rsidP="00272153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26</w:t>
            </w:r>
          </w:p>
        </w:tc>
        <w:tc>
          <w:tcPr>
            <w:tcW w:w="2126" w:type="dxa"/>
          </w:tcPr>
          <w:p w:rsidR="00272153" w:rsidRPr="00355E89" w:rsidRDefault="00272153" w:rsidP="00272153">
            <w:pPr>
              <w:pStyle w:val="Nagwek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55E89">
              <w:rPr>
                <w:rFonts w:asciiTheme="minorHAnsi" w:hAnsiTheme="minorHAnsi"/>
                <w:b w:val="0"/>
                <w:sz w:val="24"/>
                <w:szCs w:val="24"/>
              </w:rPr>
              <w:t xml:space="preserve">Szablony – Wielkanoc </w:t>
            </w:r>
          </w:p>
        </w:tc>
        <w:tc>
          <w:tcPr>
            <w:tcW w:w="1276" w:type="dxa"/>
          </w:tcPr>
          <w:p w:rsidR="00272153" w:rsidRDefault="00272153" w:rsidP="00272153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2 kpl.</w:t>
            </w:r>
          </w:p>
        </w:tc>
        <w:tc>
          <w:tcPr>
            <w:tcW w:w="5103" w:type="dxa"/>
          </w:tcPr>
          <w:p w:rsidR="00272153" w:rsidRDefault="00272153" w:rsidP="00272153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272153">
              <w:rPr>
                <w:rFonts w:asciiTheme="minorHAnsi" w:hAnsiTheme="minorHAnsi" w:cs="ArialMT"/>
                <w:sz w:val="22"/>
                <w:szCs w:val="22"/>
              </w:rPr>
              <w:t xml:space="preserve">Jeden komplet powinien składać się z 6 wzorów 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wielkanocnych </w:t>
            </w:r>
            <w:r w:rsidRPr="00272153">
              <w:rPr>
                <w:rFonts w:asciiTheme="minorHAnsi" w:hAnsiTheme="minorHAnsi" w:cs="ArialMT"/>
                <w:sz w:val="22"/>
                <w:szCs w:val="22"/>
              </w:rPr>
              <w:t>takich jak baranek, zajączek, bazie z żonkilem, koszyk, pisanka, skorupka z kurczaczkiem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 </w:t>
            </w:r>
            <w:r w:rsidRPr="00272153">
              <w:rPr>
                <w:rFonts w:asciiTheme="minorHAnsi" w:hAnsiTheme="minorHAnsi" w:cs="ArialMT"/>
                <w:sz w:val="22"/>
                <w:szCs w:val="22"/>
              </w:rPr>
              <w:t>o minimalnych wymiarach 15 x 15 cm.</w:t>
            </w:r>
          </w:p>
        </w:tc>
      </w:tr>
      <w:tr w:rsidR="00272153" w:rsidTr="00606CC0">
        <w:tc>
          <w:tcPr>
            <w:tcW w:w="988" w:type="dxa"/>
          </w:tcPr>
          <w:p w:rsidR="00272153" w:rsidRDefault="00272153" w:rsidP="00272153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27</w:t>
            </w:r>
          </w:p>
        </w:tc>
        <w:tc>
          <w:tcPr>
            <w:tcW w:w="2126" w:type="dxa"/>
          </w:tcPr>
          <w:p w:rsidR="00272153" w:rsidRPr="00355E89" w:rsidRDefault="00272153" w:rsidP="00272153">
            <w:pPr>
              <w:pStyle w:val="Nagwek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55E89">
              <w:rPr>
                <w:rFonts w:asciiTheme="minorHAnsi" w:hAnsiTheme="minorHAnsi"/>
                <w:b w:val="0"/>
                <w:sz w:val="24"/>
                <w:szCs w:val="24"/>
              </w:rPr>
              <w:t xml:space="preserve">Szablony – Boże </w:t>
            </w:r>
            <w:r w:rsidRPr="00355E89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 xml:space="preserve">Narodzenie </w:t>
            </w:r>
          </w:p>
        </w:tc>
        <w:tc>
          <w:tcPr>
            <w:tcW w:w="1276" w:type="dxa"/>
          </w:tcPr>
          <w:p w:rsidR="00272153" w:rsidRDefault="00272153" w:rsidP="00272153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lastRenderedPageBreak/>
              <w:t>2 kpl.</w:t>
            </w:r>
          </w:p>
        </w:tc>
        <w:tc>
          <w:tcPr>
            <w:tcW w:w="5103" w:type="dxa"/>
          </w:tcPr>
          <w:p w:rsidR="00272153" w:rsidRDefault="00272153" w:rsidP="00317EF3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272153">
              <w:rPr>
                <w:rFonts w:asciiTheme="minorHAnsi" w:hAnsiTheme="minorHAnsi" w:cs="ArialMT"/>
                <w:sz w:val="22"/>
                <w:szCs w:val="22"/>
              </w:rPr>
              <w:t>Jeden komplet powinien składać się z</w:t>
            </w:r>
            <w:r w:rsidR="00317EF3">
              <w:rPr>
                <w:rFonts w:asciiTheme="minorHAnsi" w:hAnsiTheme="minorHAnsi" w:cs="ArialMT"/>
                <w:sz w:val="22"/>
                <w:szCs w:val="22"/>
              </w:rPr>
              <w:t xml:space="preserve"> 6 wzorów boże </w:t>
            </w:r>
            <w:r w:rsidR="00317EF3">
              <w:rPr>
                <w:rFonts w:asciiTheme="minorHAnsi" w:hAnsiTheme="minorHAnsi" w:cs="ArialMT"/>
                <w:sz w:val="22"/>
                <w:szCs w:val="22"/>
              </w:rPr>
              <w:lastRenderedPageBreak/>
              <w:t>narodzenie</w:t>
            </w:r>
            <w:r w:rsidRPr="00272153">
              <w:rPr>
                <w:rFonts w:asciiTheme="minorHAnsi" w:hAnsiTheme="minorHAnsi" w:cs="ArialMT"/>
                <w:sz w:val="22"/>
                <w:szCs w:val="22"/>
              </w:rPr>
              <w:t xml:space="preserve"> takich jak świeczka, choinka, szopka, bombka, bałwanek, skarpetka o minimalnych wymiarach 15 x 15 cm.</w:t>
            </w:r>
          </w:p>
        </w:tc>
      </w:tr>
      <w:tr w:rsidR="00272153" w:rsidTr="00606CC0">
        <w:tc>
          <w:tcPr>
            <w:tcW w:w="988" w:type="dxa"/>
          </w:tcPr>
          <w:p w:rsidR="00272153" w:rsidRDefault="00272153" w:rsidP="00272153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lastRenderedPageBreak/>
              <w:t>28</w:t>
            </w:r>
          </w:p>
        </w:tc>
        <w:tc>
          <w:tcPr>
            <w:tcW w:w="2126" w:type="dxa"/>
          </w:tcPr>
          <w:p w:rsidR="00272153" w:rsidRPr="00355E89" w:rsidRDefault="00272153" w:rsidP="00272153">
            <w:pPr>
              <w:pStyle w:val="Nagwek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55E89">
              <w:rPr>
                <w:rFonts w:asciiTheme="minorHAnsi" w:hAnsiTheme="minorHAnsi"/>
                <w:b w:val="0"/>
                <w:sz w:val="24"/>
                <w:szCs w:val="24"/>
              </w:rPr>
              <w:t>Szablony - Kwiaty</w:t>
            </w:r>
          </w:p>
        </w:tc>
        <w:tc>
          <w:tcPr>
            <w:tcW w:w="1276" w:type="dxa"/>
          </w:tcPr>
          <w:p w:rsidR="00272153" w:rsidRDefault="00317EF3" w:rsidP="00272153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1 kpl.</w:t>
            </w:r>
          </w:p>
        </w:tc>
        <w:tc>
          <w:tcPr>
            <w:tcW w:w="5103" w:type="dxa"/>
          </w:tcPr>
          <w:p w:rsidR="00272153" w:rsidRDefault="00317EF3" w:rsidP="00317EF3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317EF3">
              <w:rPr>
                <w:rFonts w:asciiTheme="minorHAnsi" w:hAnsiTheme="minorHAnsi" w:cs="ArialMT"/>
                <w:sz w:val="22"/>
                <w:szCs w:val="22"/>
              </w:rPr>
              <w:t xml:space="preserve">Jeden komplet powinien składać się z 6 wzorów 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kwiatów takich jak </w:t>
            </w:r>
            <w:r w:rsidRPr="00317EF3">
              <w:rPr>
                <w:rFonts w:asciiTheme="minorHAnsi" w:hAnsiTheme="minorHAnsi" w:cs="ArialMT"/>
                <w:sz w:val="22"/>
                <w:szCs w:val="22"/>
              </w:rPr>
              <w:t>krokus, lilia wodna, róża, stokrotka, konwalia, żonkil o minimalnych wymiarach 15 x 15 cm.</w:t>
            </w:r>
          </w:p>
        </w:tc>
      </w:tr>
      <w:tr w:rsidR="00272153" w:rsidTr="00606CC0">
        <w:tc>
          <w:tcPr>
            <w:tcW w:w="988" w:type="dxa"/>
          </w:tcPr>
          <w:p w:rsidR="00272153" w:rsidRDefault="00272153" w:rsidP="00272153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29</w:t>
            </w:r>
          </w:p>
        </w:tc>
        <w:tc>
          <w:tcPr>
            <w:tcW w:w="2126" w:type="dxa"/>
          </w:tcPr>
          <w:p w:rsidR="00272153" w:rsidRPr="00355E89" w:rsidRDefault="00272153" w:rsidP="00272153">
            <w:pPr>
              <w:pStyle w:val="Nagwek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55E89">
              <w:rPr>
                <w:rFonts w:asciiTheme="minorHAnsi" w:hAnsiTheme="minorHAnsi"/>
                <w:b w:val="0"/>
                <w:sz w:val="24"/>
                <w:szCs w:val="24"/>
              </w:rPr>
              <w:t xml:space="preserve">Szablony – Robaki i ślimaki </w:t>
            </w:r>
          </w:p>
        </w:tc>
        <w:tc>
          <w:tcPr>
            <w:tcW w:w="1276" w:type="dxa"/>
          </w:tcPr>
          <w:p w:rsidR="00272153" w:rsidRDefault="00317EF3" w:rsidP="00272153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2 kpl.</w:t>
            </w:r>
          </w:p>
        </w:tc>
        <w:tc>
          <w:tcPr>
            <w:tcW w:w="5103" w:type="dxa"/>
          </w:tcPr>
          <w:p w:rsidR="00272153" w:rsidRDefault="00317EF3" w:rsidP="00317EF3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317EF3">
              <w:rPr>
                <w:rFonts w:asciiTheme="minorHAnsi" w:hAnsiTheme="minorHAnsi" w:cs="ArialMT"/>
                <w:sz w:val="22"/>
                <w:szCs w:val="22"/>
              </w:rPr>
              <w:t>Jeden komplet powi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nien składać się z 6 wzorów </w:t>
            </w:r>
            <w:r w:rsidRPr="00317EF3">
              <w:rPr>
                <w:rFonts w:asciiTheme="minorHAnsi" w:hAnsiTheme="minorHAnsi" w:cs="ArialMT"/>
                <w:sz w:val="22"/>
                <w:szCs w:val="22"/>
              </w:rPr>
              <w:t>o minimalnych wymiarach 15 x 15 cm.</w:t>
            </w:r>
          </w:p>
        </w:tc>
      </w:tr>
      <w:tr w:rsidR="00272153" w:rsidTr="00606CC0">
        <w:tc>
          <w:tcPr>
            <w:tcW w:w="988" w:type="dxa"/>
          </w:tcPr>
          <w:p w:rsidR="00272153" w:rsidRDefault="00272153" w:rsidP="00272153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30</w:t>
            </w:r>
          </w:p>
        </w:tc>
        <w:tc>
          <w:tcPr>
            <w:tcW w:w="2126" w:type="dxa"/>
          </w:tcPr>
          <w:p w:rsidR="00272153" w:rsidRPr="00355E89" w:rsidRDefault="00272153" w:rsidP="00317EF3">
            <w:pPr>
              <w:pStyle w:val="Nagwek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55E89">
              <w:rPr>
                <w:rFonts w:asciiTheme="minorHAnsi" w:hAnsiTheme="minorHAnsi"/>
                <w:b w:val="0"/>
                <w:sz w:val="24"/>
                <w:szCs w:val="24"/>
              </w:rPr>
              <w:t xml:space="preserve">Brystol kolorowy </w:t>
            </w:r>
          </w:p>
        </w:tc>
        <w:tc>
          <w:tcPr>
            <w:tcW w:w="1276" w:type="dxa"/>
          </w:tcPr>
          <w:p w:rsidR="00272153" w:rsidRDefault="00317EF3" w:rsidP="00272153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1 kpl.</w:t>
            </w:r>
          </w:p>
        </w:tc>
        <w:tc>
          <w:tcPr>
            <w:tcW w:w="5103" w:type="dxa"/>
          </w:tcPr>
          <w:p w:rsidR="00272153" w:rsidRDefault="00317EF3" w:rsidP="00317EF3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 xml:space="preserve">Bristol kolorowy o formacie A3 zawierający minimum </w:t>
            </w:r>
            <w:r w:rsidRPr="00317EF3">
              <w:rPr>
                <w:rFonts w:asciiTheme="minorHAnsi" w:hAnsiTheme="minorHAnsi" w:cs="ArialMT"/>
                <w:sz w:val="22"/>
                <w:szCs w:val="22"/>
              </w:rPr>
              <w:t>100 szt.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 papieru o grama. </w:t>
            </w:r>
            <w:r w:rsidRPr="00317EF3">
              <w:rPr>
                <w:rFonts w:asciiTheme="minorHAnsi" w:hAnsiTheme="minorHAnsi" w:cs="ArialMT"/>
                <w:sz w:val="22"/>
                <w:szCs w:val="22"/>
              </w:rPr>
              <w:t>200g/m2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 w około 10 kolorach. </w:t>
            </w:r>
          </w:p>
        </w:tc>
      </w:tr>
      <w:tr w:rsidR="00272153" w:rsidTr="00606CC0">
        <w:tc>
          <w:tcPr>
            <w:tcW w:w="988" w:type="dxa"/>
          </w:tcPr>
          <w:p w:rsidR="00272153" w:rsidRDefault="00272153" w:rsidP="00272153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31</w:t>
            </w:r>
          </w:p>
        </w:tc>
        <w:tc>
          <w:tcPr>
            <w:tcW w:w="2126" w:type="dxa"/>
          </w:tcPr>
          <w:p w:rsidR="00272153" w:rsidRPr="00355E89" w:rsidRDefault="00272153" w:rsidP="00272153">
            <w:pPr>
              <w:pStyle w:val="Nagwek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55E89">
              <w:rPr>
                <w:rFonts w:asciiTheme="minorHAnsi" w:hAnsiTheme="minorHAnsi"/>
                <w:b w:val="0"/>
                <w:sz w:val="24"/>
                <w:szCs w:val="24"/>
              </w:rPr>
              <w:t xml:space="preserve">Papier wycinankowy </w:t>
            </w:r>
          </w:p>
        </w:tc>
        <w:tc>
          <w:tcPr>
            <w:tcW w:w="1276" w:type="dxa"/>
          </w:tcPr>
          <w:p w:rsidR="00272153" w:rsidRDefault="00317EF3" w:rsidP="00272153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1 kpl.</w:t>
            </w:r>
          </w:p>
        </w:tc>
        <w:tc>
          <w:tcPr>
            <w:tcW w:w="5103" w:type="dxa"/>
          </w:tcPr>
          <w:p w:rsidR="00272153" w:rsidRDefault="00317EF3" w:rsidP="00317EF3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 xml:space="preserve">Papier wycinankowy o formacie A4 zawierający minimum 130 arkuszy w </w:t>
            </w:r>
            <w:r w:rsidRPr="00317EF3">
              <w:rPr>
                <w:rFonts w:asciiTheme="minorHAnsi" w:hAnsiTheme="minorHAnsi" w:cs="ArialMT"/>
                <w:sz w:val="22"/>
                <w:szCs w:val="22"/>
              </w:rPr>
              <w:t xml:space="preserve">10 </w:t>
            </w:r>
            <w:r>
              <w:rPr>
                <w:rFonts w:asciiTheme="minorHAnsi" w:hAnsiTheme="minorHAnsi" w:cs="ArialMT"/>
                <w:sz w:val="22"/>
                <w:szCs w:val="22"/>
              </w:rPr>
              <w:t>różnych kolorach.</w:t>
            </w:r>
          </w:p>
        </w:tc>
      </w:tr>
      <w:tr w:rsidR="00272153" w:rsidTr="00606CC0">
        <w:tc>
          <w:tcPr>
            <w:tcW w:w="988" w:type="dxa"/>
          </w:tcPr>
          <w:p w:rsidR="00272153" w:rsidRDefault="00272153" w:rsidP="00272153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32</w:t>
            </w:r>
          </w:p>
        </w:tc>
        <w:tc>
          <w:tcPr>
            <w:tcW w:w="2126" w:type="dxa"/>
          </w:tcPr>
          <w:p w:rsidR="00272153" w:rsidRPr="00355E89" w:rsidRDefault="00272153" w:rsidP="00AA1BAE">
            <w:pPr>
              <w:pStyle w:val="Nagwek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55E89">
              <w:rPr>
                <w:rFonts w:asciiTheme="minorHAnsi" w:hAnsiTheme="minorHAnsi"/>
                <w:b w:val="0"/>
                <w:sz w:val="24"/>
                <w:szCs w:val="24"/>
              </w:rPr>
              <w:t xml:space="preserve">Papier kolorowy </w:t>
            </w:r>
          </w:p>
        </w:tc>
        <w:tc>
          <w:tcPr>
            <w:tcW w:w="1276" w:type="dxa"/>
          </w:tcPr>
          <w:p w:rsidR="00272153" w:rsidRDefault="00AA1BAE" w:rsidP="00272153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1 szt.</w:t>
            </w:r>
          </w:p>
        </w:tc>
        <w:tc>
          <w:tcPr>
            <w:tcW w:w="5103" w:type="dxa"/>
          </w:tcPr>
          <w:p w:rsidR="00272153" w:rsidRDefault="00AA1BAE" w:rsidP="00AA1BAE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 xml:space="preserve">Papier kolorowy o formacie A3 składający się minimum z </w:t>
            </w:r>
            <w:r w:rsidRPr="00AA1BAE">
              <w:rPr>
                <w:rFonts w:asciiTheme="minorHAnsi" w:hAnsiTheme="minorHAnsi" w:cs="ArialMT"/>
                <w:sz w:val="22"/>
                <w:szCs w:val="22"/>
              </w:rPr>
              <w:t>250 arkuszy</w:t>
            </w:r>
            <w:r>
              <w:rPr>
                <w:rFonts w:asciiTheme="minorHAnsi" w:hAnsiTheme="minorHAnsi" w:cs="ArialMT"/>
                <w:sz w:val="22"/>
                <w:szCs w:val="22"/>
              </w:rPr>
              <w:t>.</w:t>
            </w:r>
          </w:p>
        </w:tc>
      </w:tr>
      <w:tr w:rsidR="00272153" w:rsidTr="00606CC0">
        <w:tc>
          <w:tcPr>
            <w:tcW w:w="988" w:type="dxa"/>
          </w:tcPr>
          <w:p w:rsidR="00272153" w:rsidRDefault="00272153" w:rsidP="00272153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33</w:t>
            </w:r>
          </w:p>
        </w:tc>
        <w:tc>
          <w:tcPr>
            <w:tcW w:w="2126" w:type="dxa"/>
          </w:tcPr>
          <w:p w:rsidR="00272153" w:rsidRPr="00355E89" w:rsidRDefault="00272153" w:rsidP="00272153">
            <w:pPr>
              <w:pStyle w:val="Nagwek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55E89">
              <w:rPr>
                <w:rFonts w:asciiTheme="minorHAnsi" w:hAnsiTheme="minorHAnsi"/>
                <w:b w:val="0"/>
                <w:sz w:val="24"/>
                <w:szCs w:val="24"/>
              </w:rPr>
              <w:t>Stemple - Alfabet</w:t>
            </w:r>
          </w:p>
        </w:tc>
        <w:tc>
          <w:tcPr>
            <w:tcW w:w="1276" w:type="dxa"/>
          </w:tcPr>
          <w:p w:rsidR="00272153" w:rsidRDefault="00AA1BAE" w:rsidP="00272153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1 szt.</w:t>
            </w:r>
          </w:p>
        </w:tc>
        <w:tc>
          <w:tcPr>
            <w:tcW w:w="5103" w:type="dxa"/>
          </w:tcPr>
          <w:p w:rsidR="00272153" w:rsidRDefault="00AA1BAE" w:rsidP="00AA1BAE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 xml:space="preserve">Stemple składające się z minimum 36 sztuk o wymiarach co najmniej </w:t>
            </w:r>
            <w:r w:rsidRPr="00AA1BAE">
              <w:rPr>
                <w:rFonts w:asciiTheme="minorHAnsi" w:hAnsiTheme="minorHAnsi" w:cs="ArialMT"/>
                <w:sz w:val="22"/>
                <w:szCs w:val="22"/>
              </w:rPr>
              <w:t xml:space="preserve">1,5 x 2,4 cm </w:t>
            </w:r>
            <w:r>
              <w:rPr>
                <w:rFonts w:asciiTheme="minorHAnsi" w:hAnsiTheme="minorHAnsi" w:cs="ArialMT"/>
                <w:sz w:val="22"/>
                <w:szCs w:val="22"/>
              </w:rPr>
              <w:t>zawierający duże drukowane litery.</w:t>
            </w:r>
          </w:p>
        </w:tc>
      </w:tr>
      <w:tr w:rsidR="00272153" w:rsidTr="00606CC0">
        <w:tc>
          <w:tcPr>
            <w:tcW w:w="988" w:type="dxa"/>
          </w:tcPr>
          <w:p w:rsidR="00272153" w:rsidRDefault="00272153" w:rsidP="00272153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34</w:t>
            </w:r>
          </w:p>
        </w:tc>
        <w:tc>
          <w:tcPr>
            <w:tcW w:w="2126" w:type="dxa"/>
          </w:tcPr>
          <w:p w:rsidR="00272153" w:rsidRPr="00355E89" w:rsidRDefault="00272153" w:rsidP="00272153">
            <w:pPr>
              <w:pStyle w:val="Nagwek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55E89">
              <w:rPr>
                <w:rFonts w:asciiTheme="minorHAnsi" w:hAnsiTheme="minorHAnsi"/>
                <w:b w:val="0"/>
                <w:sz w:val="24"/>
                <w:szCs w:val="24"/>
              </w:rPr>
              <w:t xml:space="preserve">Stemple – pogoda i czas </w:t>
            </w:r>
          </w:p>
        </w:tc>
        <w:tc>
          <w:tcPr>
            <w:tcW w:w="1276" w:type="dxa"/>
          </w:tcPr>
          <w:p w:rsidR="00272153" w:rsidRDefault="00AA1BAE" w:rsidP="00272153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2 kpl.</w:t>
            </w:r>
          </w:p>
        </w:tc>
        <w:tc>
          <w:tcPr>
            <w:tcW w:w="5103" w:type="dxa"/>
          </w:tcPr>
          <w:p w:rsidR="00272153" w:rsidRDefault="00AA1BAE" w:rsidP="00AA1BAE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AA1BAE">
              <w:rPr>
                <w:rFonts w:asciiTheme="minorHAnsi" w:hAnsiTheme="minorHAnsi" w:cs="ArialMT"/>
                <w:sz w:val="22"/>
                <w:szCs w:val="22"/>
              </w:rPr>
              <w:t xml:space="preserve">Zestaw stempli 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powinien składać się z minimum 9 stempli o wymiarach </w:t>
            </w:r>
            <w:r w:rsidRPr="00AA1BAE">
              <w:rPr>
                <w:rFonts w:asciiTheme="minorHAnsi" w:hAnsiTheme="minorHAnsi" w:cs="ArialMT"/>
                <w:sz w:val="22"/>
                <w:szCs w:val="22"/>
              </w:rPr>
              <w:t>5 x 4,3 cm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 oraz 2 stempli o wymiarach </w:t>
            </w:r>
            <w:r w:rsidRPr="00AA1BAE">
              <w:rPr>
                <w:rFonts w:asciiTheme="minorHAnsi" w:hAnsiTheme="minorHAnsi" w:cs="ArialMT"/>
                <w:sz w:val="22"/>
                <w:szCs w:val="22"/>
              </w:rPr>
              <w:t xml:space="preserve">2,5 x 12 cm </w:t>
            </w:r>
            <w:r w:rsidR="00355E89">
              <w:rPr>
                <w:rFonts w:asciiTheme="minorHAnsi" w:hAnsiTheme="minorHAnsi" w:cs="ArialMT"/>
                <w:sz w:val="22"/>
                <w:szCs w:val="22"/>
              </w:rPr>
              <w:t xml:space="preserve">zawierające ikony pomocne </w:t>
            </w:r>
            <w:r w:rsidRPr="00AA1BAE">
              <w:rPr>
                <w:rFonts w:asciiTheme="minorHAnsi" w:hAnsiTheme="minorHAnsi" w:cs="ArialMT"/>
                <w:sz w:val="22"/>
                <w:szCs w:val="22"/>
              </w:rPr>
              <w:t xml:space="preserve"> w określaniu czasu oraz warunków atmosferycznych. </w:t>
            </w:r>
          </w:p>
        </w:tc>
      </w:tr>
      <w:tr w:rsidR="00272153" w:rsidTr="00606CC0">
        <w:tc>
          <w:tcPr>
            <w:tcW w:w="988" w:type="dxa"/>
          </w:tcPr>
          <w:p w:rsidR="00272153" w:rsidRDefault="00272153" w:rsidP="00272153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35</w:t>
            </w:r>
          </w:p>
        </w:tc>
        <w:tc>
          <w:tcPr>
            <w:tcW w:w="2126" w:type="dxa"/>
          </w:tcPr>
          <w:p w:rsidR="00272153" w:rsidRPr="00355E89" w:rsidRDefault="00272153" w:rsidP="00272153">
            <w:pPr>
              <w:pStyle w:val="Nagwek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55E89">
              <w:rPr>
                <w:rFonts w:asciiTheme="minorHAnsi" w:hAnsiTheme="minorHAnsi"/>
                <w:b w:val="0"/>
                <w:sz w:val="24"/>
                <w:szCs w:val="24"/>
              </w:rPr>
              <w:t>Poduszki do tuszu - zestaw</w:t>
            </w:r>
          </w:p>
        </w:tc>
        <w:tc>
          <w:tcPr>
            <w:tcW w:w="1276" w:type="dxa"/>
          </w:tcPr>
          <w:p w:rsidR="00272153" w:rsidRDefault="00AA1BAE" w:rsidP="00272153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2 kpl.</w:t>
            </w:r>
          </w:p>
        </w:tc>
        <w:tc>
          <w:tcPr>
            <w:tcW w:w="5103" w:type="dxa"/>
          </w:tcPr>
          <w:p w:rsidR="00272153" w:rsidRDefault="00355E89" w:rsidP="00355E89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 xml:space="preserve">Zestaw powinien posiadać minimum </w:t>
            </w:r>
            <w:r w:rsidR="00AA1BAE" w:rsidRPr="00AA1BAE">
              <w:rPr>
                <w:rFonts w:asciiTheme="minorHAnsi" w:hAnsiTheme="minorHAnsi" w:cs="ArialMT"/>
                <w:sz w:val="22"/>
                <w:szCs w:val="22"/>
              </w:rPr>
              <w:t>4 poduszki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 do tuszu</w:t>
            </w:r>
            <w:r>
              <w:t xml:space="preserve"> </w:t>
            </w:r>
            <w:r w:rsidRPr="00355E89">
              <w:rPr>
                <w:rFonts w:asciiTheme="minorHAnsi" w:hAnsiTheme="minorHAnsi" w:cs="ArialMT"/>
                <w:sz w:val="22"/>
                <w:szCs w:val="22"/>
              </w:rPr>
              <w:t>zielona, żółta, czerwona i niebieska</w:t>
            </w:r>
            <w:r w:rsidR="00AA1BAE" w:rsidRPr="00AA1BAE">
              <w:rPr>
                <w:rFonts w:asciiTheme="minorHAnsi" w:hAnsiTheme="minorHAnsi" w:cs="ArialMT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MT"/>
                <w:sz w:val="22"/>
                <w:szCs w:val="22"/>
              </w:rPr>
              <w:t>o wymiarach 20 x 20 cm.</w:t>
            </w:r>
          </w:p>
        </w:tc>
      </w:tr>
      <w:tr w:rsidR="00355E89" w:rsidTr="00606CC0">
        <w:tc>
          <w:tcPr>
            <w:tcW w:w="988" w:type="dxa"/>
          </w:tcPr>
          <w:p w:rsidR="00355E89" w:rsidRDefault="00355E89" w:rsidP="00355E89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36</w:t>
            </w:r>
          </w:p>
        </w:tc>
        <w:tc>
          <w:tcPr>
            <w:tcW w:w="2126" w:type="dxa"/>
          </w:tcPr>
          <w:p w:rsidR="00355E89" w:rsidRPr="00355E89" w:rsidRDefault="00355E89" w:rsidP="00355E89">
            <w:pPr>
              <w:pStyle w:val="Nagwek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55E89">
              <w:rPr>
                <w:rFonts w:asciiTheme="minorHAnsi" w:hAnsiTheme="minorHAnsi"/>
                <w:b w:val="0"/>
                <w:sz w:val="24"/>
                <w:szCs w:val="24"/>
              </w:rPr>
              <w:t>Nożyczki tradycyjne</w:t>
            </w:r>
          </w:p>
          <w:p w:rsidR="00355E89" w:rsidRPr="00355E89" w:rsidRDefault="00355E89" w:rsidP="00355E89">
            <w:pPr>
              <w:pStyle w:val="Nagwek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E89" w:rsidRPr="00355E89" w:rsidRDefault="00355E89" w:rsidP="00355E89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5 kpl.</w:t>
            </w:r>
          </w:p>
        </w:tc>
        <w:tc>
          <w:tcPr>
            <w:tcW w:w="5103" w:type="dxa"/>
          </w:tcPr>
          <w:p w:rsidR="00355E89" w:rsidRPr="00355E89" w:rsidRDefault="00355E89" w:rsidP="00355E89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355E89">
              <w:rPr>
                <w:rFonts w:asciiTheme="minorHAnsi" w:hAnsiTheme="minorHAnsi" w:cs="ArialMT"/>
                <w:sz w:val="22"/>
                <w:szCs w:val="22"/>
              </w:rPr>
              <w:t xml:space="preserve">Zestaw </w:t>
            </w:r>
            <w:r>
              <w:rPr>
                <w:rFonts w:asciiTheme="minorHAnsi" w:hAnsiTheme="minorHAnsi" w:cs="ArialMT"/>
                <w:sz w:val="22"/>
                <w:szCs w:val="22"/>
              </w:rPr>
              <w:t>powinien składać się z 5 szt. nożyczek metalowych z zaokrąglonymi końcówkami o długości minimum 14 cm.</w:t>
            </w:r>
          </w:p>
        </w:tc>
      </w:tr>
      <w:tr w:rsidR="00355E89" w:rsidTr="00606CC0">
        <w:tc>
          <w:tcPr>
            <w:tcW w:w="988" w:type="dxa"/>
          </w:tcPr>
          <w:p w:rsidR="00355E89" w:rsidRDefault="00355E89" w:rsidP="00355E89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37</w:t>
            </w:r>
          </w:p>
        </w:tc>
        <w:tc>
          <w:tcPr>
            <w:tcW w:w="2126" w:type="dxa"/>
          </w:tcPr>
          <w:p w:rsidR="00355E89" w:rsidRPr="00355E89" w:rsidRDefault="00355E89" w:rsidP="00355E89">
            <w:pPr>
              <w:pStyle w:val="Nagwek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55E89">
              <w:rPr>
                <w:rFonts w:asciiTheme="minorHAnsi" w:hAnsiTheme="minorHAnsi"/>
                <w:b w:val="0"/>
                <w:sz w:val="24"/>
                <w:szCs w:val="24"/>
              </w:rPr>
              <w:t xml:space="preserve">Tempery metaliczne – złoto </w:t>
            </w:r>
          </w:p>
        </w:tc>
        <w:tc>
          <w:tcPr>
            <w:tcW w:w="1276" w:type="dxa"/>
          </w:tcPr>
          <w:p w:rsidR="00355E89" w:rsidRPr="00355E89" w:rsidRDefault="00355E89" w:rsidP="00355E89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</w:p>
          <w:p w:rsidR="00355E89" w:rsidRPr="00355E89" w:rsidRDefault="00355E89" w:rsidP="00355E89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355E89">
              <w:rPr>
                <w:rFonts w:asciiTheme="minorHAnsi" w:hAnsiTheme="minorHAnsi" w:cs="ArialMT"/>
                <w:sz w:val="22"/>
                <w:szCs w:val="22"/>
              </w:rPr>
              <w:t>2 kpl.</w:t>
            </w:r>
          </w:p>
        </w:tc>
        <w:tc>
          <w:tcPr>
            <w:tcW w:w="5103" w:type="dxa"/>
          </w:tcPr>
          <w:p w:rsidR="00355E89" w:rsidRPr="00355E89" w:rsidRDefault="00355E89" w:rsidP="00355E89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355E89">
              <w:rPr>
                <w:rFonts w:asciiTheme="minorHAnsi" w:hAnsiTheme="minorHAnsi" w:cs="ArialMT"/>
                <w:sz w:val="22"/>
                <w:szCs w:val="22"/>
              </w:rPr>
              <w:t>Tempery powinny posiadać minimum 500 ml pojemności i być w kolorze złotym.</w:t>
            </w:r>
          </w:p>
        </w:tc>
      </w:tr>
      <w:tr w:rsidR="00355E89" w:rsidTr="00606CC0">
        <w:tc>
          <w:tcPr>
            <w:tcW w:w="988" w:type="dxa"/>
          </w:tcPr>
          <w:p w:rsidR="00355E89" w:rsidRDefault="00355E89" w:rsidP="00355E89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38</w:t>
            </w:r>
          </w:p>
        </w:tc>
        <w:tc>
          <w:tcPr>
            <w:tcW w:w="2126" w:type="dxa"/>
          </w:tcPr>
          <w:p w:rsidR="00355E89" w:rsidRPr="00355E89" w:rsidRDefault="00355E89" w:rsidP="00355E89">
            <w:pPr>
              <w:pStyle w:val="Nagwek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55E89">
              <w:rPr>
                <w:rFonts w:asciiTheme="minorHAnsi" w:hAnsiTheme="minorHAnsi"/>
                <w:b w:val="0"/>
                <w:sz w:val="24"/>
                <w:szCs w:val="24"/>
              </w:rPr>
              <w:t xml:space="preserve">Tempery metaliczne – srebro </w:t>
            </w:r>
          </w:p>
        </w:tc>
        <w:tc>
          <w:tcPr>
            <w:tcW w:w="1276" w:type="dxa"/>
          </w:tcPr>
          <w:p w:rsidR="00355E89" w:rsidRPr="00355E89" w:rsidRDefault="00355E89" w:rsidP="00355E89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355E89">
              <w:rPr>
                <w:rFonts w:asciiTheme="minorHAnsi" w:hAnsiTheme="minorHAnsi" w:cs="ArialMT"/>
                <w:sz w:val="22"/>
                <w:szCs w:val="22"/>
              </w:rPr>
              <w:t>2 kpl.</w:t>
            </w:r>
          </w:p>
        </w:tc>
        <w:tc>
          <w:tcPr>
            <w:tcW w:w="5103" w:type="dxa"/>
          </w:tcPr>
          <w:p w:rsidR="00355E89" w:rsidRPr="00355E89" w:rsidRDefault="00355E89" w:rsidP="00355E89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355E89">
              <w:rPr>
                <w:rFonts w:asciiTheme="minorHAnsi" w:hAnsiTheme="minorHAnsi" w:cs="ArialMT"/>
                <w:sz w:val="22"/>
                <w:szCs w:val="22"/>
              </w:rPr>
              <w:t>Tempery powinny posiadać minimum 500 ml pojemności i być w kolorze srebrnym.</w:t>
            </w:r>
          </w:p>
        </w:tc>
      </w:tr>
      <w:tr w:rsidR="00355E89" w:rsidTr="00606CC0">
        <w:tc>
          <w:tcPr>
            <w:tcW w:w="988" w:type="dxa"/>
          </w:tcPr>
          <w:p w:rsidR="00355E89" w:rsidRDefault="00355E89" w:rsidP="00355E89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39</w:t>
            </w:r>
          </w:p>
        </w:tc>
        <w:tc>
          <w:tcPr>
            <w:tcW w:w="2126" w:type="dxa"/>
          </w:tcPr>
          <w:p w:rsidR="00355E89" w:rsidRPr="00355E89" w:rsidRDefault="00355E89" w:rsidP="00355E89">
            <w:pPr>
              <w:pStyle w:val="Nagwek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55E89">
              <w:rPr>
                <w:rFonts w:asciiTheme="minorHAnsi" w:hAnsiTheme="minorHAnsi"/>
                <w:b w:val="0"/>
                <w:sz w:val="24"/>
                <w:szCs w:val="24"/>
              </w:rPr>
              <w:t xml:space="preserve">Farby  sensoryczne </w:t>
            </w:r>
          </w:p>
        </w:tc>
        <w:tc>
          <w:tcPr>
            <w:tcW w:w="1276" w:type="dxa"/>
          </w:tcPr>
          <w:p w:rsidR="00355E89" w:rsidRPr="00355E89" w:rsidRDefault="00355E89" w:rsidP="00355E89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2 kpl.</w:t>
            </w:r>
          </w:p>
        </w:tc>
        <w:tc>
          <w:tcPr>
            <w:tcW w:w="5103" w:type="dxa"/>
          </w:tcPr>
          <w:p w:rsidR="00355E89" w:rsidRPr="00355E89" w:rsidRDefault="00355E89" w:rsidP="00355E89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F</w:t>
            </w:r>
            <w:r w:rsidRPr="00355E89">
              <w:rPr>
                <w:rFonts w:asciiTheme="minorHAnsi" w:hAnsiTheme="minorHAnsi" w:cs="ArialMT"/>
                <w:sz w:val="22"/>
                <w:szCs w:val="22"/>
              </w:rPr>
              <w:t xml:space="preserve">arby fakturowe do malowania palcami po powierzchni papieru. Farby </w:t>
            </w:r>
            <w:r>
              <w:rPr>
                <w:rFonts w:asciiTheme="minorHAnsi" w:hAnsiTheme="minorHAnsi" w:cs="ArialMT"/>
                <w:sz w:val="22"/>
                <w:szCs w:val="22"/>
              </w:rPr>
              <w:t>powinny zawierać w sobie drobne ziarenka i składać się z minimum 6 kolorów o pojemności co najmniej 200 ml.</w:t>
            </w:r>
          </w:p>
        </w:tc>
      </w:tr>
      <w:tr w:rsidR="00355E89" w:rsidTr="00606CC0">
        <w:tc>
          <w:tcPr>
            <w:tcW w:w="988" w:type="dxa"/>
          </w:tcPr>
          <w:p w:rsidR="00355E89" w:rsidRDefault="00355E89" w:rsidP="00355E89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40</w:t>
            </w:r>
          </w:p>
        </w:tc>
        <w:tc>
          <w:tcPr>
            <w:tcW w:w="2126" w:type="dxa"/>
          </w:tcPr>
          <w:p w:rsidR="00355E89" w:rsidRPr="00355E89" w:rsidRDefault="00355E89" w:rsidP="00355E89">
            <w:pPr>
              <w:pStyle w:val="Nagwek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55E89">
              <w:rPr>
                <w:rFonts w:asciiTheme="minorHAnsi" w:hAnsiTheme="minorHAnsi"/>
                <w:b w:val="0"/>
                <w:sz w:val="24"/>
                <w:szCs w:val="24"/>
              </w:rPr>
              <w:t>Filc samoprzylepny</w:t>
            </w:r>
          </w:p>
        </w:tc>
        <w:tc>
          <w:tcPr>
            <w:tcW w:w="1276" w:type="dxa"/>
          </w:tcPr>
          <w:p w:rsidR="00355E89" w:rsidRPr="00355E89" w:rsidRDefault="00355E89" w:rsidP="00355E89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4 kpl.</w:t>
            </w:r>
          </w:p>
        </w:tc>
        <w:tc>
          <w:tcPr>
            <w:tcW w:w="5103" w:type="dxa"/>
          </w:tcPr>
          <w:p w:rsidR="00355E89" w:rsidRPr="00355E89" w:rsidRDefault="00355E89" w:rsidP="00355E89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Filc samoprzylepny powinien składać się z minimum 10 arkuszy o wymiarach, co najmniej 25 x 22 cm.</w:t>
            </w:r>
          </w:p>
        </w:tc>
      </w:tr>
      <w:tr w:rsidR="00355E89" w:rsidTr="00606CC0">
        <w:tc>
          <w:tcPr>
            <w:tcW w:w="988" w:type="dxa"/>
          </w:tcPr>
          <w:p w:rsidR="00355E89" w:rsidRDefault="00355E89" w:rsidP="00355E89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41</w:t>
            </w:r>
          </w:p>
        </w:tc>
        <w:tc>
          <w:tcPr>
            <w:tcW w:w="2126" w:type="dxa"/>
          </w:tcPr>
          <w:p w:rsidR="00355E89" w:rsidRPr="00355E89" w:rsidRDefault="00011046" w:rsidP="00355E89">
            <w:pPr>
              <w:pStyle w:val="Nagwek3"/>
              <w:outlineLvl w:val="2"/>
              <w:rPr>
                <w:rFonts w:asciiTheme="minorHAnsi" w:hAnsiTheme="minorHAnsi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Hipercze"/>
                <w:rFonts w:asciiTheme="minorHAnsi" w:hAnsiTheme="minorHAnsi"/>
                <w:b w:val="0"/>
                <w:color w:val="auto"/>
                <w:u w:val="none"/>
              </w:rPr>
              <w:t>Tonery do drukarek</w:t>
            </w:r>
          </w:p>
        </w:tc>
        <w:tc>
          <w:tcPr>
            <w:tcW w:w="1276" w:type="dxa"/>
          </w:tcPr>
          <w:p w:rsidR="00355E89" w:rsidRPr="00355E89" w:rsidRDefault="00011046" w:rsidP="00355E89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2 kpl.</w:t>
            </w:r>
          </w:p>
        </w:tc>
        <w:tc>
          <w:tcPr>
            <w:tcW w:w="5103" w:type="dxa"/>
          </w:tcPr>
          <w:p w:rsidR="00355E89" w:rsidRPr="00355E89" w:rsidRDefault="00011046" w:rsidP="00355E89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T</w:t>
            </w:r>
            <w:r w:rsidRPr="00011046">
              <w:rPr>
                <w:rFonts w:asciiTheme="minorHAnsi" w:hAnsiTheme="minorHAnsi" w:cs="ArialMT"/>
                <w:sz w:val="22"/>
                <w:szCs w:val="22"/>
              </w:rPr>
              <w:t>onery do drukarek MFP ECOSYS M5521</w:t>
            </w:r>
            <w:r>
              <w:rPr>
                <w:rFonts w:asciiTheme="minorHAnsi" w:hAnsiTheme="minorHAnsi" w:cs="ArialMT"/>
                <w:sz w:val="22"/>
                <w:szCs w:val="22"/>
              </w:rPr>
              <w:t>.</w:t>
            </w:r>
          </w:p>
        </w:tc>
      </w:tr>
      <w:tr w:rsidR="00355E89" w:rsidTr="00606CC0">
        <w:tc>
          <w:tcPr>
            <w:tcW w:w="988" w:type="dxa"/>
          </w:tcPr>
          <w:p w:rsidR="00355E89" w:rsidRDefault="00355E89" w:rsidP="00355E89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lastRenderedPageBreak/>
              <w:t>42</w:t>
            </w:r>
          </w:p>
        </w:tc>
        <w:tc>
          <w:tcPr>
            <w:tcW w:w="2126" w:type="dxa"/>
          </w:tcPr>
          <w:p w:rsidR="00355E89" w:rsidRPr="00355E89" w:rsidRDefault="00355E89" w:rsidP="00355E89">
            <w:pPr>
              <w:pStyle w:val="Nagwek3"/>
              <w:outlineLvl w:val="2"/>
              <w:rPr>
                <w:rFonts w:asciiTheme="minorHAnsi" w:hAnsiTheme="minorHAnsi" w:cs="Times New Roman"/>
                <w:b w:val="0"/>
                <w:color w:val="auto"/>
                <w:sz w:val="24"/>
                <w:szCs w:val="24"/>
              </w:rPr>
            </w:pPr>
            <w:r w:rsidRPr="00355E89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Tablica  magnetyczna</w:t>
            </w:r>
          </w:p>
        </w:tc>
        <w:tc>
          <w:tcPr>
            <w:tcW w:w="1276" w:type="dxa"/>
          </w:tcPr>
          <w:p w:rsidR="00355E89" w:rsidRDefault="00355E89" w:rsidP="00355E89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</w:p>
          <w:p w:rsidR="00011046" w:rsidRPr="00355E89" w:rsidRDefault="00011046" w:rsidP="00355E89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1 szt.</w:t>
            </w:r>
          </w:p>
        </w:tc>
        <w:tc>
          <w:tcPr>
            <w:tcW w:w="5103" w:type="dxa"/>
          </w:tcPr>
          <w:p w:rsidR="00355E89" w:rsidRPr="00355E89" w:rsidRDefault="00011046" w:rsidP="00355E89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011046">
              <w:rPr>
                <w:rFonts w:asciiTheme="minorHAnsi" w:hAnsiTheme="minorHAnsi" w:cs="ArialMT"/>
                <w:sz w:val="22"/>
                <w:szCs w:val="22"/>
              </w:rPr>
              <w:t xml:space="preserve">Tablica suchościeralna magnetyczna, biała                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                          o wymiarach minimum</w:t>
            </w:r>
            <w:r w:rsidRPr="00011046">
              <w:rPr>
                <w:rFonts w:asciiTheme="minorHAnsi" w:hAnsiTheme="minorHAnsi" w:cs="ArialMT"/>
                <w:sz w:val="22"/>
                <w:szCs w:val="22"/>
              </w:rPr>
              <w:t xml:space="preserve"> 150 x 100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 </w:t>
            </w:r>
            <w:r w:rsidRPr="00011046">
              <w:rPr>
                <w:rFonts w:asciiTheme="minorHAnsi" w:hAnsiTheme="minorHAnsi" w:cs="ArialMT"/>
                <w:sz w:val="22"/>
                <w:szCs w:val="22"/>
              </w:rPr>
              <w:t>cm.</w:t>
            </w:r>
          </w:p>
        </w:tc>
      </w:tr>
      <w:tr w:rsidR="00355E89" w:rsidTr="00606CC0">
        <w:tc>
          <w:tcPr>
            <w:tcW w:w="988" w:type="dxa"/>
          </w:tcPr>
          <w:p w:rsidR="00355E89" w:rsidRDefault="00355E89" w:rsidP="00355E89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43</w:t>
            </w:r>
          </w:p>
        </w:tc>
        <w:tc>
          <w:tcPr>
            <w:tcW w:w="2126" w:type="dxa"/>
          </w:tcPr>
          <w:p w:rsidR="00355E89" w:rsidRPr="00355E89" w:rsidRDefault="00355E89" w:rsidP="00355E89">
            <w:pPr>
              <w:pStyle w:val="Nagwek3"/>
              <w:outlineLvl w:val="2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355E89">
              <w:rPr>
                <w:rFonts w:asciiTheme="minorHAnsi" w:hAnsiTheme="minorHAnsi"/>
                <w:b w:val="0"/>
                <w:color w:val="auto"/>
              </w:rPr>
              <w:t xml:space="preserve">Krzesło przedszkolne  </w:t>
            </w:r>
          </w:p>
        </w:tc>
        <w:tc>
          <w:tcPr>
            <w:tcW w:w="1276" w:type="dxa"/>
          </w:tcPr>
          <w:p w:rsidR="00355E89" w:rsidRPr="00355E89" w:rsidRDefault="00011046" w:rsidP="00355E89">
            <w:pPr>
              <w:widowControl/>
              <w:spacing w:before="12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8 szt.</w:t>
            </w:r>
          </w:p>
        </w:tc>
        <w:tc>
          <w:tcPr>
            <w:tcW w:w="5103" w:type="dxa"/>
          </w:tcPr>
          <w:p w:rsidR="00355E89" w:rsidRPr="00355E89" w:rsidRDefault="00011046" w:rsidP="00011046">
            <w:pPr>
              <w:widowControl/>
              <w:spacing w:before="120"/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011046">
              <w:rPr>
                <w:rFonts w:asciiTheme="minorHAnsi" w:hAnsiTheme="minorHAnsi" w:cs="ArialMT"/>
                <w:sz w:val="22"/>
                <w:szCs w:val="22"/>
              </w:rPr>
              <w:t xml:space="preserve">Krzesło sztaplowane, posiadające metalowy stelaż w kolorze zielonym. Nogi krzesła 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powinny być </w:t>
            </w:r>
            <w:r w:rsidRPr="00011046">
              <w:rPr>
                <w:rFonts w:asciiTheme="minorHAnsi" w:hAnsiTheme="minorHAnsi" w:cs="ArialMT"/>
                <w:sz w:val="22"/>
                <w:szCs w:val="22"/>
              </w:rPr>
              <w:t>zakończone antypoślizgowymi nasadkami z tworzywa sztucznego. Profilowane siedzisko oraz oparcie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 powinno być</w:t>
            </w:r>
            <w:r w:rsidRPr="00011046">
              <w:rPr>
                <w:rFonts w:asciiTheme="minorHAnsi" w:hAnsiTheme="minorHAnsi" w:cs="ArialMT"/>
                <w:sz w:val="22"/>
                <w:szCs w:val="22"/>
              </w:rPr>
              <w:t xml:space="preserve"> wykonane ze sklejki drewnianej. Krzesło 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ma być </w:t>
            </w:r>
            <w:r w:rsidRPr="00011046">
              <w:rPr>
                <w:rFonts w:asciiTheme="minorHAnsi" w:hAnsiTheme="minorHAnsi" w:cs="ArialMT"/>
                <w:sz w:val="22"/>
                <w:szCs w:val="22"/>
              </w:rPr>
              <w:t>przezna</w:t>
            </w:r>
            <w:r>
              <w:rPr>
                <w:rFonts w:asciiTheme="minorHAnsi" w:hAnsiTheme="minorHAnsi" w:cs="ArialMT"/>
                <w:sz w:val="22"/>
                <w:szCs w:val="22"/>
              </w:rPr>
              <w:t>czone dla dziecka o wzroście od 108-121 cm (nr 2) .Wymiary</w:t>
            </w:r>
            <w:r w:rsidRPr="00011046">
              <w:rPr>
                <w:rFonts w:asciiTheme="minorHAnsi" w:hAnsiTheme="minorHAnsi" w:cs="ArialMT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MT"/>
                <w:sz w:val="22"/>
                <w:szCs w:val="22"/>
              </w:rPr>
              <w:t>siedziska 31 cm. Wymiary</w:t>
            </w:r>
            <w:r w:rsidRPr="00011046">
              <w:rPr>
                <w:rFonts w:asciiTheme="minorHAnsi" w:hAnsiTheme="minorHAnsi" w:cs="ArialMT"/>
                <w:sz w:val="22"/>
                <w:szCs w:val="22"/>
              </w:rPr>
              <w:t xml:space="preserve"> rurki 22 x 1.5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 </w:t>
            </w:r>
            <w:r w:rsidRPr="00011046">
              <w:rPr>
                <w:rFonts w:asciiTheme="minorHAnsi" w:hAnsiTheme="minorHAnsi" w:cs="ArialMT"/>
                <w:sz w:val="22"/>
                <w:szCs w:val="22"/>
              </w:rPr>
              <w:t>mm</w:t>
            </w:r>
            <w:r>
              <w:rPr>
                <w:rFonts w:asciiTheme="minorHAnsi" w:hAnsiTheme="minorHAnsi" w:cs="ArialMT"/>
                <w:sz w:val="22"/>
                <w:szCs w:val="22"/>
              </w:rPr>
              <w:t>.</w:t>
            </w:r>
          </w:p>
        </w:tc>
      </w:tr>
    </w:tbl>
    <w:p w:rsidR="00FD1EFB" w:rsidRPr="00E77491" w:rsidRDefault="00FD1EFB" w:rsidP="00E77491">
      <w:pPr>
        <w:widowControl/>
        <w:spacing w:before="120"/>
        <w:rPr>
          <w:rFonts w:asciiTheme="minorHAnsi" w:hAnsiTheme="minorHAnsi" w:cs="ArialMT"/>
          <w:sz w:val="22"/>
          <w:szCs w:val="22"/>
        </w:rPr>
      </w:pPr>
    </w:p>
    <w:p w:rsidR="00BF250D" w:rsidRPr="00F0081E" w:rsidRDefault="00C61A72" w:rsidP="00F0081E">
      <w:pPr>
        <w:pStyle w:val="Akapitzlist"/>
        <w:numPr>
          <w:ilvl w:val="0"/>
          <w:numId w:val="3"/>
        </w:numPr>
        <w:shd w:val="clear" w:color="auto" w:fill="FFFFFF"/>
        <w:spacing w:before="120"/>
        <w:ind w:left="728" w:hanging="498"/>
        <w:rPr>
          <w:rFonts w:asciiTheme="minorHAnsi" w:hAnsiTheme="minorHAnsi"/>
          <w:sz w:val="22"/>
          <w:szCs w:val="22"/>
        </w:rPr>
      </w:pPr>
      <w:r w:rsidRPr="00BF250D">
        <w:rPr>
          <w:rFonts w:asciiTheme="minorHAnsi" w:hAnsiTheme="minorHAnsi"/>
          <w:b/>
          <w:bCs/>
          <w:sz w:val="22"/>
          <w:szCs w:val="22"/>
        </w:rPr>
        <w:t>Termin wykonania zam</w:t>
      </w:r>
      <w:r w:rsidRPr="00BF250D">
        <w:rPr>
          <w:rFonts w:asciiTheme="minorHAnsi" w:hAnsiTheme="minorHAnsi" w:cs="Times New Roman"/>
          <w:b/>
          <w:bCs/>
          <w:sz w:val="22"/>
          <w:szCs w:val="22"/>
        </w:rPr>
        <w:t>ó</w:t>
      </w:r>
      <w:r w:rsidRPr="00BF250D">
        <w:rPr>
          <w:rFonts w:asciiTheme="minorHAnsi" w:hAnsiTheme="minorHAnsi"/>
          <w:b/>
          <w:bCs/>
          <w:sz w:val="22"/>
          <w:szCs w:val="22"/>
        </w:rPr>
        <w:t>wienia</w:t>
      </w:r>
      <w:r w:rsidR="00970044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AC279A">
        <w:rPr>
          <w:rFonts w:asciiTheme="minorHAnsi" w:hAnsiTheme="minorHAnsi"/>
          <w:bCs/>
          <w:sz w:val="22"/>
          <w:szCs w:val="22"/>
        </w:rPr>
        <w:t>do 14</w:t>
      </w:r>
      <w:r w:rsidR="0097004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75E35">
        <w:rPr>
          <w:rFonts w:asciiTheme="minorHAnsi" w:hAnsiTheme="minorHAnsi"/>
          <w:sz w:val="22"/>
          <w:szCs w:val="22"/>
        </w:rPr>
        <w:t>dni licząc od dnia podpisania umowy/pisemnego zlecenia,</w:t>
      </w:r>
      <w:r w:rsidR="00F0081E">
        <w:rPr>
          <w:rFonts w:asciiTheme="minorHAnsi" w:hAnsiTheme="minorHAnsi"/>
          <w:sz w:val="22"/>
          <w:szCs w:val="22"/>
        </w:rPr>
        <w:t xml:space="preserve"> </w:t>
      </w:r>
      <w:r w:rsidR="00BF250D" w:rsidRPr="00F0081E">
        <w:rPr>
          <w:rFonts w:asciiTheme="minorHAnsi" w:hAnsiTheme="minorHAnsi"/>
          <w:sz w:val="22"/>
          <w:szCs w:val="22"/>
        </w:rPr>
        <w:t xml:space="preserve">Wykonawca może zaoferować krótszy termin wykonania zamówienia. </w:t>
      </w:r>
    </w:p>
    <w:p w:rsidR="00BF250D" w:rsidRPr="00775E35" w:rsidRDefault="00BF250D" w:rsidP="00BF250D">
      <w:pPr>
        <w:widowControl/>
        <w:ind w:left="720"/>
        <w:rPr>
          <w:rFonts w:asciiTheme="minorHAnsi" w:hAnsiTheme="minorHAnsi" w:cs="Calibri"/>
          <w:color w:val="000000"/>
          <w:sz w:val="22"/>
          <w:szCs w:val="22"/>
        </w:rPr>
      </w:pPr>
      <w:r w:rsidRPr="00775E35">
        <w:rPr>
          <w:rFonts w:asciiTheme="minorHAnsi" w:hAnsiTheme="minorHAnsi" w:cs="Calibri"/>
          <w:color w:val="000000"/>
          <w:sz w:val="22"/>
          <w:szCs w:val="22"/>
        </w:rPr>
        <w:t xml:space="preserve">Wykonawca ma obowiązek uzgodnienia z Zamawiającym terminu dostawy przedmiotu zamówienia </w:t>
      </w:r>
    </w:p>
    <w:p w:rsidR="00BE129A" w:rsidRPr="008F030D" w:rsidRDefault="00C61A72" w:rsidP="00107078">
      <w:pPr>
        <w:numPr>
          <w:ilvl w:val="0"/>
          <w:numId w:val="3"/>
        </w:numPr>
        <w:shd w:val="clear" w:color="auto" w:fill="FFFFFF"/>
        <w:spacing w:before="120" w:line="259" w:lineRule="exact"/>
        <w:ind w:left="709" w:right="10" w:hanging="479"/>
        <w:jc w:val="both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b/>
          <w:bCs/>
          <w:sz w:val="22"/>
          <w:szCs w:val="22"/>
        </w:rPr>
        <w:t>Warunki udzia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ł</w:t>
      </w:r>
      <w:r w:rsidRPr="008F030D">
        <w:rPr>
          <w:rFonts w:asciiTheme="minorHAnsi" w:hAnsiTheme="minorHAnsi"/>
          <w:b/>
          <w:bCs/>
          <w:sz w:val="22"/>
          <w:szCs w:val="22"/>
        </w:rPr>
        <w:t>u w post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ę</w:t>
      </w:r>
      <w:r w:rsidRPr="008F030D">
        <w:rPr>
          <w:rFonts w:asciiTheme="minorHAnsi" w:hAnsiTheme="minorHAnsi"/>
          <w:b/>
          <w:bCs/>
          <w:sz w:val="22"/>
          <w:szCs w:val="22"/>
        </w:rPr>
        <w:t>powaniu oraz spos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ó</w:t>
      </w:r>
      <w:r w:rsidRPr="008F030D">
        <w:rPr>
          <w:rFonts w:asciiTheme="minorHAnsi" w:hAnsiTheme="minorHAnsi"/>
          <w:b/>
          <w:bCs/>
          <w:sz w:val="22"/>
          <w:szCs w:val="22"/>
        </w:rPr>
        <w:t>b dokonywania oceny spe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ł</w:t>
      </w:r>
      <w:r w:rsidRPr="008F030D">
        <w:rPr>
          <w:rFonts w:asciiTheme="minorHAnsi" w:hAnsiTheme="minorHAnsi"/>
          <w:b/>
          <w:bCs/>
          <w:sz w:val="22"/>
          <w:szCs w:val="22"/>
        </w:rPr>
        <w:t>nienia tych warunk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ó</w:t>
      </w:r>
      <w:r w:rsidRPr="008F030D">
        <w:rPr>
          <w:rFonts w:asciiTheme="minorHAnsi" w:hAnsiTheme="minorHAnsi"/>
          <w:b/>
          <w:bCs/>
          <w:sz w:val="22"/>
          <w:szCs w:val="22"/>
        </w:rPr>
        <w:t xml:space="preserve">w. </w:t>
      </w:r>
    </w:p>
    <w:p w:rsidR="008B64A3" w:rsidRPr="00B11CC4" w:rsidRDefault="008B64A3" w:rsidP="00B11CC4">
      <w:pPr>
        <w:pStyle w:val="Default"/>
        <w:spacing w:before="120"/>
        <w:ind w:left="709" w:firstLine="11"/>
        <w:jc w:val="both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sz w:val="22"/>
          <w:szCs w:val="22"/>
        </w:rPr>
        <w:t xml:space="preserve">O udzielenie zamówienia mogą ubiegać się Wykonawcy, którzy spełniają następujące </w:t>
      </w:r>
      <w:r w:rsidRPr="00B11CC4">
        <w:rPr>
          <w:rFonts w:asciiTheme="minorHAnsi" w:hAnsiTheme="minorHAnsi"/>
          <w:sz w:val="22"/>
          <w:szCs w:val="22"/>
        </w:rPr>
        <w:t xml:space="preserve">warunki: </w:t>
      </w:r>
    </w:p>
    <w:p w:rsidR="00B11CC4" w:rsidRPr="00B11CC4" w:rsidRDefault="00B11CC4" w:rsidP="00505E75">
      <w:pPr>
        <w:pStyle w:val="Default"/>
        <w:numPr>
          <w:ilvl w:val="0"/>
          <w:numId w:val="1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B11CC4">
        <w:rPr>
          <w:rFonts w:asciiTheme="minorHAnsi" w:hAnsiTheme="minorHAnsi"/>
          <w:sz w:val="22"/>
          <w:szCs w:val="22"/>
        </w:rPr>
        <w:t xml:space="preserve">Posiadanie uprawnienia do wykonywania określonej działalności lub czynności, jeżeli przepisy prawa nakładają obowiązek ich posiadania; </w:t>
      </w:r>
    </w:p>
    <w:p w:rsidR="00B11CC4" w:rsidRPr="00B11CC4" w:rsidRDefault="00B11CC4" w:rsidP="00505E75">
      <w:pPr>
        <w:pStyle w:val="Default"/>
        <w:numPr>
          <w:ilvl w:val="0"/>
          <w:numId w:val="1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B11CC4">
        <w:rPr>
          <w:rFonts w:asciiTheme="minorHAnsi" w:hAnsiTheme="minorHAnsi"/>
          <w:sz w:val="22"/>
          <w:szCs w:val="22"/>
        </w:rPr>
        <w:t xml:space="preserve">Posiadanie wiedzy i doświadczenia. </w:t>
      </w:r>
    </w:p>
    <w:p w:rsidR="00B11CC4" w:rsidRPr="00B11CC4" w:rsidRDefault="00B11CC4" w:rsidP="00505E75">
      <w:pPr>
        <w:pStyle w:val="Default"/>
        <w:numPr>
          <w:ilvl w:val="0"/>
          <w:numId w:val="1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B11CC4">
        <w:rPr>
          <w:rFonts w:asciiTheme="minorHAnsi" w:hAnsiTheme="minorHAnsi"/>
          <w:sz w:val="22"/>
          <w:szCs w:val="22"/>
        </w:rPr>
        <w:t xml:space="preserve">Znajdowanie się w sytuacji ekonomicznej i finansowej umożliwiającej realizację przedmiotu zamówienia; </w:t>
      </w:r>
    </w:p>
    <w:p w:rsidR="00307117" w:rsidRPr="00307117" w:rsidRDefault="00307117" w:rsidP="00307117">
      <w:pPr>
        <w:pStyle w:val="Default"/>
        <w:spacing w:before="120"/>
        <w:ind w:left="709"/>
        <w:jc w:val="both"/>
        <w:rPr>
          <w:rFonts w:asciiTheme="minorHAnsi" w:hAnsiTheme="minorHAnsi"/>
          <w:sz w:val="22"/>
          <w:szCs w:val="22"/>
        </w:rPr>
      </w:pPr>
      <w:r w:rsidRPr="00307117">
        <w:rPr>
          <w:rFonts w:asciiTheme="minorHAnsi" w:hAnsiTheme="minorHAnsi"/>
          <w:sz w:val="22"/>
          <w:szCs w:val="22"/>
        </w:rPr>
        <w:t xml:space="preserve">Ocena spełnienia wymaganych warunków zostanie dokonana przez Zamawiającego w oparciu o informacje zawarte w oświadczeniach i dokumentach dołączonych do Zapytania ofertowego, z których musi jednoznacznie wynikać, że Oferent spełnia warunki, </w:t>
      </w:r>
      <w:r>
        <w:rPr>
          <w:rFonts w:asciiTheme="minorHAnsi" w:hAnsiTheme="minorHAnsi"/>
          <w:sz w:val="22"/>
          <w:szCs w:val="22"/>
        </w:rPr>
        <w:br/>
      </w:r>
      <w:r w:rsidRPr="00307117">
        <w:rPr>
          <w:rFonts w:asciiTheme="minorHAnsi" w:hAnsiTheme="minorHAnsi"/>
          <w:sz w:val="22"/>
          <w:szCs w:val="22"/>
        </w:rPr>
        <w:t>a w przypadku niespełnienia choćby jednego z nich, Oferent zostanie wykluczony z postępowania. Ofertę Oferenta wykluczonego uznaje się za odrzuconą.</w:t>
      </w:r>
    </w:p>
    <w:p w:rsidR="005A028A" w:rsidRPr="008F030D" w:rsidRDefault="005A028A" w:rsidP="00107078">
      <w:pPr>
        <w:numPr>
          <w:ilvl w:val="0"/>
          <w:numId w:val="3"/>
        </w:numPr>
        <w:shd w:val="clear" w:color="auto" w:fill="FFFFFF"/>
        <w:spacing w:before="120" w:line="259" w:lineRule="exact"/>
        <w:ind w:left="709" w:right="10" w:hanging="479"/>
        <w:jc w:val="both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b/>
          <w:bCs/>
          <w:sz w:val="22"/>
          <w:szCs w:val="22"/>
        </w:rPr>
        <w:t xml:space="preserve">Przesłanki wykluczenia z postępowania. </w:t>
      </w:r>
    </w:p>
    <w:p w:rsidR="00C61A72" w:rsidRPr="008F030D" w:rsidRDefault="005A028A" w:rsidP="005A028A">
      <w:pPr>
        <w:shd w:val="clear" w:color="auto" w:fill="FFFFFF"/>
        <w:tabs>
          <w:tab w:val="left" w:pos="725"/>
        </w:tabs>
        <w:spacing w:before="43"/>
        <w:ind w:left="734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F030D">
        <w:rPr>
          <w:rFonts w:asciiTheme="minorHAnsi" w:hAnsiTheme="minorHAnsi"/>
          <w:spacing w:val="-4"/>
          <w:sz w:val="22"/>
          <w:szCs w:val="22"/>
        </w:rPr>
        <w:t xml:space="preserve">Wykonawcy </w:t>
      </w:r>
      <w:r w:rsidR="00C61A72" w:rsidRPr="008F030D">
        <w:rPr>
          <w:rFonts w:asciiTheme="minorHAnsi" w:hAnsiTheme="minorHAnsi"/>
          <w:spacing w:val="-4"/>
          <w:sz w:val="22"/>
          <w:szCs w:val="22"/>
        </w:rPr>
        <w:t>s</w:t>
      </w:r>
      <w:r w:rsidR="00C61A72" w:rsidRPr="008F030D">
        <w:rPr>
          <w:rFonts w:asciiTheme="minorHAnsi" w:hAnsiTheme="minorHAnsi" w:cs="Times New Roman"/>
          <w:spacing w:val="-4"/>
          <w:sz w:val="22"/>
          <w:szCs w:val="22"/>
        </w:rPr>
        <w:t>ą</w:t>
      </w:r>
      <w:r w:rsidR="00C61A72" w:rsidRPr="008F030D">
        <w:rPr>
          <w:rFonts w:asciiTheme="minorHAnsi" w:hAnsiTheme="minorHAnsi"/>
          <w:spacing w:val="-4"/>
          <w:sz w:val="22"/>
          <w:szCs w:val="22"/>
        </w:rPr>
        <w:t xml:space="preserve"> powi</w:t>
      </w:r>
      <w:r w:rsidR="00C61A72" w:rsidRPr="008F030D">
        <w:rPr>
          <w:rFonts w:asciiTheme="minorHAnsi" w:hAnsiTheme="minorHAnsi" w:cs="Times New Roman"/>
          <w:spacing w:val="-4"/>
          <w:sz w:val="22"/>
          <w:szCs w:val="22"/>
        </w:rPr>
        <w:t>ą</w:t>
      </w:r>
      <w:r w:rsidR="00C61A72" w:rsidRPr="008F030D">
        <w:rPr>
          <w:rFonts w:asciiTheme="minorHAnsi" w:hAnsiTheme="minorHAnsi"/>
          <w:spacing w:val="-4"/>
          <w:sz w:val="22"/>
          <w:szCs w:val="22"/>
        </w:rPr>
        <w:t>zani osobowo lub kapita</w:t>
      </w:r>
      <w:r w:rsidR="00C61A72" w:rsidRPr="008F030D">
        <w:rPr>
          <w:rFonts w:asciiTheme="minorHAnsi" w:hAnsiTheme="minorHAnsi" w:cs="Times New Roman"/>
          <w:spacing w:val="-4"/>
          <w:sz w:val="22"/>
          <w:szCs w:val="22"/>
        </w:rPr>
        <w:t>ł</w:t>
      </w:r>
      <w:r w:rsidR="00C61A72" w:rsidRPr="008F030D">
        <w:rPr>
          <w:rFonts w:asciiTheme="minorHAnsi" w:hAnsiTheme="minorHAnsi"/>
          <w:spacing w:val="-4"/>
          <w:sz w:val="22"/>
          <w:szCs w:val="22"/>
        </w:rPr>
        <w:t xml:space="preserve">owo z </w:t>
      </w:r>
      <w:r w:rsidR="00D106A3">
        <w:rPr>
          <w:rFonts w:asciiTheme="minorHAnsi" w:hAnsiTheme="minorHAnsi"/>
          <w:spacing w:val="-4"/>
          <w:sz w:val="22"/>
          <w:szCs w:val="22"/>
        </w:rPr>
        <w:t>Zamawiającym</w:t>
      </w:r>
      <w:r w:rsidR="00C61A72" w:rsidRPr="008F030D">
        <w:rPr>
          <w:rFonts w:asciiTheme="minorHAnsi" w:hAnsiTheme="minorHAnsi"/>
          <w:spacing w:val="-4"/>
          <w:sz w:val="22"/>
          <w:szCs w:val="22"/>
        </w:rPr>
        <w:t>. Przez powi</w:t>
      </w:r>
      <w:r w:rsidR="00C61A72" w:rsidRPr="008F030D">
        <w:rPr>
          <w:rFonts w:asciiTheme="minorHAnsi" w:hAnsiTheme="minorHAnsi" w:cs="Times New Roman"/>
          <w:spacing w:val="-4"/>
          <w:sz w:val="22"/>
          <w:szCs w:val="22"/>
        </w:rPr>
        <w:t>ą</w:t>
      </w:r>
      <w:r w:rsidR="00C61A72" w:rsidRPr="008F030D">
        <w:rPr>
          <w:rFonts w:asciiTheme="minorHAnsi" w:hAnsiTheme="minorHAnsi"/>
          <w:spacing w:val="-4"/>
          <w:sz w:val="22"/>
          <w:szCs w:val="22"/>
        </w:rPr>
        <w:t>zania kapita</w:t>
      </w:r>
      <w:r w:rsidR="00C61A72" w:rsidRPr="008F030D">
        <w:rPr>
          <w:rFonts w:asciiTheme="minorHAnsi" w:hAnsiTheme="minorHAnsi" w:cs="Times New Roman"/>
          <w:spacing w:val="-4"/>
          <w:sz w:val="22"/>
          <w:szCs w:val="22"/>
        </w:rPr>
        <w:t>ł</w:t>
      </w:r>
      <w:r w:rsidR="00C61A72" w:rsidRPr="008F030D">
        <w:rPr>
          <w:rFonts w:asciiTheme="minorHAnsi" w:hAnsiTheme="minorHAnsi"/>
          <w:spacing w:val="-4"/>
          <w:sz w:val="22"/>
          <w:szCs w:val="22"/>
        </w:rPr>
        <w:t xml:space="preserve">owe lub </w:t>
      </w:r>
      <w:r w:rsidR="00C61A72" w:rsidRPr="008F030D">
        <w:rPr>
          <w:rFonts w:asciiTheme="minorHAnsi" w:hAnsiTheme="minorHAnsi"/>
          <w:sz w:val="22"/>
          <w:szCs w:val="22"/>
        </w:rPr>
        <w:t>osobowe rozumie si</w:t>
      </w:r>
      <w:r w:rsidR="00C61A72" w:rsidRPr="008F030D">
        <w:rPr>
          <w:rFonts w:asciiTheme="minorHAnsi" w:hAnsiTheme="minorHAnsi" w:cs="Times New Roman"/>
          <w:sz w:val="22"/>
          <w:szCs w:val="22"/>
        </w:rPr>
        <w:t>ę</w:t>
      </w:r>
      <w:r w:rsidR="00C61A72" w:rsidRPr="008F030D">
        <w:rPr>
          <w:rFonts w:asciiTheme="minorHAnsi" w:hAnsiTheme="minorHAnsi"/>
          <w:sz w:val="22"/>
          <w:szCs w:val="22"/>
        </w:rPr>
        <w:t xml:space="preserve"> wzajemne powi</w:t>
      </w:r>
      <w:r w:rsidR="00C61A72" w:rsidRPr="008F030D">
        <w:rPr>
          <w:rFonts w:asciiTheme="minorHAnsi" w:hAnsiTheme="minorHAnsi" w:cs="Times New Roman"/>
          <w:sz w:val="22"/>
          <w:szCs w:val="22"/>
        </w:rPr>
        <w:t>ą</w:t>
      </w:r>
      <w:r w:rsidR="00C61A72" w:rsidRPr="008F030D">
        <w:rPr>
          <w:rFonts w:asciiTheme="minorHAnsi" w:hAnsiTheme="minorHAnsi"/>
          <w:sz w:val="22"/>
          <w:szCs w:val="22"/>
        </w:rPr>
        <w:t>zania mi</w:t>
      </w:r>
      <w:r w:rsidR="00C61A72" w:rsidRPr="008F030D">
        <w:rPr>
          <w:rFonts w:asciiTheme="minorHAnsi" w:hAnsiTheme="minorHAnsi" w:cs="Times New Roman"/>
          <w:sz w:val="22"/>
          <w:szCs w:val="22"/>
        </w:rPr>
        <w:t>ę</w:t>
      </w:r>
      <w:r w:rsidR="00C61A72" w:rsidRPr="008F030D">
        <w:rPr>
          <w:rFonts w:asciiTheme="minorHAnsi" w:hAnsiTheme="minorHAnsi"/>
          <w:sz w:val="22"/>
          <w:szCs w:val="22"/>
        </w:rPr>
        <w:t>dzy beneficjentem lub osobami upowa</w:t>
      </w:r>
      <w:r w:rsidR="00C61A72" w:rsidRPr="008F030D">
        <w:rPr>
          <w:rFonts w:asciiTheme="minorHAnsi" w:hAnsiTheme="minorHAnsi" w:cs="Times New Roman"/>
          <w:sz w:val="22"/>
          <w:szCs w:val="22"/>
        </w:rPr>
        <w:t>ż</w:t>
      </w:r>
      <w:r w:rsidR="00C61A72" w:rsidRPr="008F030D">
        <w:rPr>
          <w:rFonts w:asciiTheme="minorHAnsi" w:hAnsiTheme="minorHAnsi"/>
          <w:sz w:val="22"/>
          <w:szCs w:val="22"/>
        </w:rPr>
        <w:t>nionymi do zaci</w:t>
      </w:r>
      <w:r w:rsidR="00C61A72" w:rsidRPr="008F030D">
        <w:rPr>
          <w:rFonts w:asciiTheme="minorHAnsi" w:hAnsiTheme="minorHAnsi" w:cs="Times New Roman"/>
          <w:sz w:val="22"/>
          <w:szCs w:val="22"/>
        </w:rPr>
        <w:t>ą</w:t>
      </w:r>
      <w:r w:rsidR="00C61A72" w:rsidRPr="008F030D">
        <w:rPr>
          <w:rFonts w:asciiTheme="minorHAnsi" w:hAnsiTheme="minorHAnsi"/>
          <w:sz w:val="22"/>
          <w:szCs w:val="22"/>
        </w:rPr>
        <w:t>gania zobowi</w:t>
      </w:r>
      <w:r w:rsidR="00C61A72" w:rsidRPr="008F030D">
        <w:rPr>
          <w:rFonts w:asciiTheme="minorHAnsi" w:hAnsiTheme="minorHAnsi" w:cs="Times New Roman"/>
          <w:sz w:val="22"/>
          <w:szCs w:val="22"/>
        </w:rPr>
        <w:t>ą</w:t>
      </w:r>
      <w:r w:rsidR="00C61A72" w:rsidRPr="008F030D">
        <w:rPr>
          <w:rFonts w:asciiTheme="minorHAnsi" w:hAnsiTheme="minorHAnsi"/>
          <w:sz w:val="22"/>
          <w:szCs w:val="22"/>
        </w:rPr>
        <w:t>za</w:t>
      </w:r>
      <w:r w:rsidR="00C61A72" w:rsidRPr="008F030D">
        <w:rPr>
          <w:rFonts w:asciiTheme="minorHAnsi" w:hAnsiTheme="minorHAnsi" w:cs="Times New Roman"/>
          <w:sz w:val="22"/>
          <w:szCs w:val="22"/>
        </w:rPr>
        <w:t>ń</w:t>
      </w:r>
      <w:r w:rsidR="00C61A72" w:rsidRPr="008F030D">
        <w:rPr>
          <w:rFonts w:asciiTheme="minorHAnsi" w:hAnsiTheme="minorHAnsi"/>
          <w:sz w:val="22"/>
          <w:szCs w:val="22"/>
        </w:rPr>
        <w:t xml:space="preserve"> w imieniu beneficjenta lub osobami wykonuj</w:t>
      </w:r>
      <w:r w:rsidR="00C61A72" w:rsidRPr="008F030D">
        <w:rPr>
          <w:rFonts w:asciiTheme="minorHAnsi" w:hAnsiTheme="minorHAnsi" w:cs="Times New Roman"/>
          <w:sz w:val="22"/>
          <w:szCs w:val="22"/>
        </w:rPr>
        <w:t>ą</w:t>
      </w:r>
      <w:r w:rsidR="00C61A72" w:rsidRPr="008F030D">
        <w:rPr>
          <w:rFonts w:asciiTheme="minorHAnsi" w:hAnsiTheme="minorHAnsi"/>
          <w:sz w:val="22"/>
          <w:szCs w:val="22"/>
        </w:rPr>
        <w:t>cymi w imieniu beneficjenta czynno</w:t>
      </w:r>
      <w:r w:rsidR="00C61A72" w:rsidRPr="008F030D">
        <w:rPr>
          <w:rFonts w:asciiTheme="minorHAnsi" w:hAnsiTheme="minorHAnsi" w:cs="Times New Roman"/>
          <w:sz w:val="22"/>
          <w:szCs w:val="22"/>
        </w:rPr>
        <w:t>ś</w:t>
      </w:r>
      <w:r w:rsidR="00C61A72" w:rsidRPr="008F030D">
        <w:rPr>
          <w:rFonts w:asciiTheme="minorHAnsi" w:hAnsiTheme="minorHAnsi"/>
          <w:sz w:val="22"/>
          <w:szCs w:val="22"/>
        </w:rPr>
        <w:t>ci zwi</w:t>
      </w:r>
      <w:r w:rsidR="00C61A72" w:rsidRPr="008F030D">
        <w:rPr>
          <w:rFonts w:asciiTheme="minorHAnsi" w:hAnsiTheme="minorHAnsi" w:cs="Times New Roman"/>
          <w:sz w:val="22"/>
          <w:szCs w:val="22"/>
        </w:rPr>
        <w:t>ą</w:t>
      </w:r>
      <w:r w:rsidR="00C61A72" w:rsidRPr="008F030D">
        <w:rPr>
          <w:rFonts w:asciiTheme="minorHAnsi" w:hAnsiTheme="minorHAnsi"/>
          <w:sz w:val="22"/>
          <w:szCs w:val="22"/>
        </w:rPr>
        <w:t xml:space="preserve">zanych z przygotowaniem </w:t>
      </w:r>
      <w:r w:rsidR="003B65B5">
        <w:rPr>
          <w:rFonts w:asciiTheme="minorHAnsi" w:hAnsiTheme="minorHAnsi"/>
          <w:sz w:val="22"/>
          <w:szCs w:val="22"/>
        </w:rPr>
        <w:br/>
      </w:r>
      <w:r w:rsidR="00C61A72" w:rsidRPr="008F030D">
        <w:rPr>
          <w:rFonts w:asciiTheme="minorHAnsi" w:hAnsiTheme="minorHAnsi"/>
          <w:sz w:val="22"/>
          <w:szCs w:val="22"/>
        </w:rPr>
        <w:t>i przeprowadzeniem procedury wyboru Wykonawcy a Wykonawc</w:t>
      </w:r>
      <w:r w:rsidR="00C61A72" w:rsidRPr="008F030D">
        <w:rPr>
          <w:rFonts w:asciiTheme="minorHAnsi" w:hAnsiTheme="minorHAnsi" w:cs="Times New Roman"/>
          <w:sz w:val="22"/>
          <w:szCs w:val="22"/>
        </w:rPr>
        <w:t>ą</w:t>
      </w:r>
      <w:r w:rsidR="00C61A72" w:rsidRPr="008F030D">
        <w:rPr>
          <w:rFonts w:asciiTheme="minorHAnsi" w:hAnsiTheme="minorHAnsi"/>
          <w:sz w:val="22"/>
          <w:szCs w:val="22"/>
        </w:rPr>
        <w:t>, polegaj</w:t>
      </w:r>
      <w:r w:rsidR="00C61A72" w:rsidRPr="008F030D">
        <w:rPr>
          <w:rFonts w:asciiTheme="minorHAnsi" w:hAnsiTheme="minorHAnsi" w:cs="Times New Roman"/>
          <w:sz w:val="22"/>
          <w:szCs w:val="22"/>
        </w:rPr>
        <w:t>ą</w:t>
      </w:r>
      <w:r w:rsidR="00C61A72" w:rsidRPr="008F030D">
        <w:rPr>
          <w:rFonts w:asciiTheme="minorHAnsi" w:hAnsiTheme="minorHAnsi"/>
          <w:sz w:val="22"/>
          <w:szCs w:val="22"/>
        </w:rPr>
        <w:t xml:space="preserve">ce </w:t>
      </w:r>
      <w:r w:rsidR="003B65B5">
        <w:rPr>
          <w:rFonts w:asciiTheme="minorHAnsi" w:hAnsiTheme="minorHAnsi"/>
          <w:sz w:val="22"/>
          <w:szCs w:val="22"/>
        </w:rPr>
        <w:br/>
      </w:r>
      <w:r w:rsidR="00C61A72" w:rsidRPr="008F030D">
        <w:rPr>
          <w:rFonts w:asciiTheme="minorHAnsi" w:hAnsiTheme="minorHAnsi"/>
          <w:sz w:val="22"/>
          <w:szCs w:val="22"/>
        </w:rPr>
        <w:t>w szczeg</w:t>
      </w:r>
      <w:r w:rsidR="00C61A72" w:rsidRPr="008F030D">
        <w:rPr>
          <w:rFonts w:asciiTheme="minorHAnsi" w:hAnsiTheme="minorHAnsi" w:cs="Times New Roman"/>
          <w:sz w:val="22"/>
          <w:szCs w:val="22"/>
        </w:rPr>
        <w:t>ó</w:t>
      </w:r>
      <w:r w:rsidR="00C61A72" w:rsidRPr="008F030D">
        <w:rPr>
          <w:rFonts w:asciiTheme="minorHAnsi" w:hAnsiTheme="minorHAnsi"/>
          <w:sz w:val="22"/>
          <w:szCs w:val="22"/>
        </w:rPr>
        <w:t>lno</w:t>
      </w:r>
      <w:r w:rsidR="00C61A72" w:rsidRPr="008F030D">
        <w:rPr>
          <w:rFonts w:asciiTheme="minorHAnsi" w:hAnsiTheme="minorHAnsi" w:cs="Times New Roman"/>
          <w:sz w:val="22"/>
          <w:szCs w:val="22"/>
        </w:rPr>
        <w:t>ś</w:t>
      </w:r>
      <w:r w:rsidR="00C61A72" w:rsidRPr="008F030D">
        <w:rPr>
          <w:rFonts w:asciiTheme="minorHAnsi" w:hAnsiTheme="minorHAnsi"/>
          <w:sz w:val="22"/>
          <w:szCs w:val="22"/>
        </w:rPr>
        <w:t>ci na:</w:t>
      </w:r>
    </w:p>
    <w:p w:rsidR="00C61A72" w:rsidRPr="008F030D" w:rsidRDefault="00C61A72" w:rsidP="00107078">
      <w:pPr>
        <w:numPr>
          <w:ilvl w:val="0"/>
          <w:numId w:val="8"/>
        </w:numPr>
        <w:shd w:val="clear" w:color="auto" w:fill="FFFFFF"/>
        <w:tabs>
          <w:tab w:val="left" w:pos="1430"/>
        </w:tabs>
        <w:spacing w:line="254" w:lineRule="exact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spacing w:val="-2"/>
          <w:sz w:val="22"/>
          <w:szCs w:val="22"/>
        </w:rPr>
        <w:t>uczestniczeniu w sp</w:t>
      </w:r>
      <w:r w:rsidRPr="008F030D">
        <w:rPr>
          <w:rFonts w:asciiTheme="minorHAnsi" w:hAnsiTheme="minorHAnsi" w:cs="Times New Roman"/>
          <w:spacing w:val="-2"/>
          <w:sz w:val="22"/>
          <w:szCs w:val="22"/>
        </w:rPr>
        <w:t>ół</w:t>
      </w:r>
      <w:r w:rsidRPr="008F030D">
        <w:rPr>
          <w:rFonts w:asciiTheme="minorHAnsi" w:hAnsiTheme="minorHAnsi"/>
          <w:spacing w:val="-2"/>
          <w:sz w:val="22"/>
          <w:szCs w:val="22"/>
        </w:rPr>
        <w:t>ce jako wsp</w:t>
      </w:r>
      <w:r w:rsidRPr="008F030D">
        <w:rPr>
          <w:rFonts w:asciiTheme="minorHAnsi" w:hAnsiTheme="minorHAnsi" w:cs="Times New Roman"/>
          <w:spacing w:val="-2"/>
          <w:sz w:val="22"/>
          <w:szCs w:val="22"/>
        </w:rPr>
        <w:t>ó</w:t>
      </w:r>
      <w:r w:rsidRPr="008F030D">
        <w:rPr>
          <w:rFonts w:asciiTheme="minorHAnsi" w:hAnsiTheme="minorHAnsi"/>
          <w:spacing w:val="-2"/>
          <w:sz w:val="22"/>
          <w:szCs w:val="22"/>
        </w:rPr>
        <w:t>lnik sp</w:t>
      </w:r>
      <w:r w:rsidRPr="008F030D">
        <w:rPr>
          <w:rFonts w:asciiTheme="minorHAnsi" w:hAnsiTheme="minorHAnsi" w:cs="Times New Roman"/>
          <w:spacing w:val="-2"/>
          <w:sz w:val="22"/>
          <w:szCs w:val="22"/>
        </w:rPr>
        <w:t>ół</w:t>
      </w:r>
      <w:r w:rsidRPr="008F030D">
        <w:rPr>
          <w:rFonts w:asciiTheme="minorHAnsi" w:hAnsiTheme="minorHAnsi"/>
          <w:spacing w:val="-2"/>
          <w:sz w:val="22"/>
          <w:szCs w:val="22"/>
        </w:rPr>
        <w:t>ki cywilnej lub sp</w:t>
      </w:r>
      <w:r w:rsidRPr="008F030D">
        <w:rPr>
          <w:rFonts w:asciiTheme="minorHAnsi" w:hAnsiTheme="minorHAnsi" w:cs="Times New Roman"/>
          <w:spacing w:val="-2"/>
          <w:sz w:val="22"/>
          <w:szCs w:val="22"/>
        </w:rPr>
        <w:t>ół</w:t>
      </w:r>
      <w:r w:rsidRPr="008F030D">
        <w:rPr>
          <w:rFonts w:asciiTheme="minorHAnsi" w:hAnsiTheme="minorHAnsi"/>
          <w:spacing w:val="-2"/>
          <w:sz w:val="22"/>
          <w:szCs w:val="22"/>
        </w:rPr>
        <w:t>ki osobowej,</w:t>
      </w:r>
    </w:p>
    <w:p w:rsidR="00C61A72" w:rsidRPr="008F030D" w:rsidRDefault="00C61A72" w:rsidP="00107078">
      <w:pPr>
        <w:numPr>
          <w:ilvl w:val="0"/>
          <w:numId w:val="8"/>
        </w:numPr>
        <w:shd w:val="clear" w:color="auto" w:fill="FFFFFF"/>
        <w:tabs>
          <w:tab w:val="left" w:pos="1430"/>
        </w:tabs>
        <w:spacing w:line="278" w:lineRule="exact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spacing w:val="-3"/>
          <w:sz w:val="22"/>
          <w:szCs w:val="22"/>
        </w:rPr>
        <w:t>posiadaniu co najmniej 10 % udzia</w:t>
      </w:r>
      <w:r w:rsidRPr="008F030D">
        <w:rPr>
          <w:rFonts w:asciiTheme="minorHAnsi" w:hAnsiTheme="minorHAnsi" w:cs="Times New Roman"/>
          <w:spacing w:val="-3"/>
          <w:sz w:val="22"/>
          <w:szCs w:val="22"/>
        </w:rPr>
        <w:t>łó</w:t>
      </w:r>
      <w:r w:rsidRPr="008F030D">
        <w:rPr>
          <w:rFonts w:asciiTheme="minorHAnsi" w:hAnsiTheme="minorHAnsi"/>
          <w:spacing w:val="-3"/>
          <w:sz w:val="22"/>
          <w:szCs w:val="22"/>
        </w:rPr>
        <w:t>w lub akcji,</w:t>
      </w:r>
    </w:p>
    <w:p w:rsidR="00C61A72" w:rsidRPr="008F030D" w:rsidRDefault="00C61A72" w:rsidP="00107078">
      <w:pPr>
        <w:numPr>
          <w:ilvl w:val="0"/>
          <w:numId w:val="8"/>
        </w:numPr>
        <w:shd w:val="clear" w:color="auto" w:fill="FFFFFF"/>
        <w:tabs>
          <w:tab w:val="left" w:pos="1430"/>
        </w:tabs>
        <w:spacing w:line="278" w:lineRule="exact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spacing w:val="-4"/>
          <w:sz w:val="22"/>
          <w:szCs w:val="22"/>
        </w:rPr>
        <w:t>pe</w:t>
      </w:r>
      <w:r w:rsidRPr="008F030D">
        <w:rPr>
          <w:rFonts w:asciiTheme="minorHAnsi" w:hAnsiTheme="minorHAnsi" w:cs="Times New Roman"/>
          <w:spacing w:val="-4"/>
          <w:sz w:val="22"/>
          <w:szCs w:val="22"/>
        </w:rPr>
        <w:t>ł</w:t>
      </w:r>
      <w:r w:rsidRPr="008F030D">
        <w:rPr>
          <w:rFonts w:asciiTheme="minorHAnsi" w:hAnsiTheme="minorHAnsi"/>
          <w:spacing w:val="-4"/>
          <w:sz w:val="22"/>
          <w:szCs w:val="22"/>
        </w:rPr>
        <w:t>nieniu funkcji cz</w:t>
      </w:r>
      <w:r w:rsidRPr="008F030D">
        <w:rPr>
          <w:rFonts w:asciiTheme="minorHAnsi" w:hAnsiTheme="minorHAnsi" w:cs="Times New Roman"/>
          <w:spacing w:val="-4"/>
          <w:sz w:val="22"/>
          <w:szCs w:val="22"/>
        </w:rPr>
        <w:t>ł</w:t>
      </w:r>
      <w:r w:rsidRPr="008F030D">
        <w:rPr>
          <w:rFonts w:asciiTheme="minorHAnsi" w:hAnsiTheme="minorHAnsi"/>
          <w:spacing w:val="-4"/>
          <w:sz w:val="22"/>
          <w:szCs w:val="22"/>
        </w:rPr>
        <w:t>onka organu nadzorczego lub zarz</w:t>
      </w:r>
      <w:r w:rsidRPr="008F030D">
        <w:rPr>
          <w:rFonts w:asciiTheme="minorHAnsi" w:hAnsiTheme="minorHAnsi" w:cs="Times New Roman"/>
          <w:spacing w:val="-4"/>
          <w:sz w:val="22"/>
          <w:szCs w:val="22"/>
        </w:rPr>
        <w:t>ą</w:t>
      </w:r>
      <w:r w:rsidRPr="008F030D">
        <w:rPr>
          <w:rFonts w:asciiTheme="minorHAnsi" w:hAnsiTheme="minorHAnsi"/>
          <w:spacing w:val="-4"/>
          <w:sz w:val="22"/>
          <w:szCs w:val="22"/>
        </w:rPr>
        <w:t>dzaj</w:t>
      </w:r>
      <w:r w:rsidRPr="008F030D">
        <w:rPr>
          <w:rFonts w:asciiTheme="minorHAnsi" w:hAnsiTheme="minorHAnsi" w:cs="Times New Roman"/>
          <w:spacing w:val="-4"/>
          <w:sz w:val="22"/>
          <w:szCs w:val="22"/>
        </w:rPr>
        <w:t>ą</w:t>
      </w:r>
      <w:r w:rsidRPr="008F030D">
        <w:rPr>
          <w:rFonts w:asciiTheme="minorHAnsi" w:hAnsiTheme="minorHAnsi"/>
          <w:spacing w:val="-4"/>
          <w:sz w:val="22"/>
          <w:szCs w:val="22"/>
        </w:rPr>
        <w:t>cego, prokurenta,</w:t>
      </w:r>
    </w:p>
    <w:p w:rsidR="00977985" w:rsidRDefault="00C61A72" w:rsidP="00107078">
      <w:pPr>
        <w:numPr>
          <w:ilvl w:val="0"/>
          <w:numId w:val="8"/>
        </w:numPr>
        <w:shd w:val="clear" w:color="auto" w:fill="FFFFFF"/>
        <w:tabs>
          <w:tab w:val="left" w:pos="1430"/>
        </w:tabs>
        <w:spacing w:line="278" w:lineRule="exact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spacing w:val="-2"/>
          <w:sz w:val="22"/>
          <w:szCs w:val="22"/>
        </w:rPr>
        <w:t>pe</w:t>
      </w:r>
      <w:r w:rsidRPr="008F030D">
        <w:rPr>
          <w:rFonts w:asciiTheme="minorHAnsi" w:hAnsiTheme="minorHAnsi" w:cs="Times New Roman"/>
          <w:spacing w:val="-2"/>
          <w:sz w:val="22"/>
          <w:szCs w:val="22"/>
        </w:rPr>
        <w:t>ł</w:t>
      </w:r>
      <w:r w:rsidRPr="008F030D">
        <w:rPr>
          <w:rFonts w:asciiTheme="minorHAnsi" w:hAnsiTheme="minorHAnsi"/>
          <w:spacing w:val="-2"/>
          <w:sz w:val="22"/>
          <w:szCs w:val="22"/>
        </w:rPr>
        <w:t>nomocnika,</w:t>
      </w:r>
    </w:p>
    <w:p w:rsidR="00C61A72" w:rsidRPr="008F030D" w:rsidRDefault="00C61A72" w:rsidP="00107078">
      <w:pPr>
        <w:numPr>
          <w:ilvl w:val="0"/>
          <w:numId w:val="8"/>
        </w:numPr>
        <w:shd w:val="clear" w:color="auto" w:fill="FFFFFF"/>
        <w:tabs>
          <w:tab w:val="left" w:pos="1430"/>
        </w:tabs>
        <w:spacing w:line="278" w:lineRule="exact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sz w:val="22"/>
          <w:szCs w:val="22"/>
        </w:rPr>
        <w:t>pozostawaniu w zwi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>zku ma</w:t>
      </w:r>
      <w:r w:rsidRPr="008F030D">
        <w:rPr>
          <w:rFonts w:asciiTheme="minorHAnsi" w:hAnsiTheme="minorHAnsi" w:cs="Times New Roman"/>
          <w:sz w:val="22"/>
          <w:szCs w:val="22"/>
        </w:rPr>
        <w:t>łż</w:t>
      </w:r>
      <w:r w:rsidRPr="008F030D">
        <w:rPr>
          <w:rFonts w:asciiTheme="minorHAnsi" w:hAnsiTheme="minorHAnsi"/>
          <w:sz w:val="22"/>
          <w:szCs w:val="22"/>
        </w:rPr>
        <w:t>e</w:t>
      </w:r>
      <w:r w:rsidRPr="008F030D">
        <w:rPr>
          <w:rFonts w:asciiTheme="minorHAnsi" w:hAnsiTheme="minorHAnsi" w:cs="Times New Roman"/>
          <w:sz w:val="22"/>
          <w:szCs w:val="22"/>
        </w:rPr>
        <w:t>ń</w:t>
      </w:r>
      <w:r w:rsidRPr="008F030D">
        <w:rPr>
          <w:rFonts w:asciiTheme="minorHAnsi" w:hAnsiTheme="minorHAnsi"/>
          <w:sz w:val="22"/>
          <w:szCs w:val="22"/>
        </w:rPr>
        <w:t>skim, w stosunku pokrewie</w:t>
      </w:r>
      <w:r w:rsidRPr="008F030D">
        <w:rPr>
          <w:rFonts w:asciiTheme="minorHAnsi" w:hAnsiTheme="minorHAnsi" w:cs="Times New Roman"/>
          <w:sz w:val="22"/>
          <w:szCs w:val="22"/>
        </w:rPr>
        <w:t>ń</w:t>
      </w:r>
      <w:r w:rsidRPr="008F030D">
        <w:rPr>
          <w:rFonts w:asciiTheme="minorHAnsi" w:hAnsiTheme="minorHAnsi"/>
          <w:sz w:val="22"/>
          <w:szCs w:val="22"/>
        </w:rPr>
        <w:t>stwa lub powinowactwa w linii prostej, pokrewie</w:t>
      </w:r>
      <w:r w:rsidRPr="008F030D">
        <w:rPr>
          <w:rFonts w:asciiTheme="minorHAnsi" w:hAnsiTheme="minorHAnsi" w:cs="Times New Roman"/>
          <w:sz w:val="22"/>
          <w:szCs w:val="22"/>
        </w:rPr>
        <w:t>ń</w:t>
      </w:r>
      <w:r w:rsidRPr="008F030D">
        <w:rPr>
          <w:rFonts w:asciiTheme="minorHAnsi" w:hAnsiTheme="minorHAnsi"/>
          <w:sz w:val="22"/>
          <w:szCs w:val="22"/>
        </w:rPr>
        <w:t xml:space="preserve">stwa drugiego stopnia lub powinowactwa drugiego stopnia w linii bocznej lub w stosunku przysposobienia, </w:t>
      </w:r>
      <w:r w:rsidRPr="008F030D">
        <w:rPr>
          <w:rFonts w:asciiTheme="minorHAnsi" w:hAnsiTheme="minorHAnsi"/>
          <w:sz w:val="22"/>
          <w:szCs w:val="22"/>
        </w:rPr>
        <w:lastRenderedPageBreak/>
        <w:t>opieki lub kurateli.</w:t>
      </w:r>
    </w:p>
    <w:p w:rsidR="00BF4F2A" w:rsidRPr="00F94FCA" w:rsidRDefault="00C61A72" w:rsidP="00BF4F2A">
      <w:pPr>
        <w:shd w:val="clear" w:color="auto" w:fill="FFFFFF"/>
        <w:spacing w:line="278" w:lineRule="exact"/>
        <w:ind w:left="709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F94FCA">
        <w:rPr>
          <w:rFonts w:asciiTheme="minorHAnsi" w:hAnsiTheme="minorHAnsi"/>
          <w:color w:val="000000" w:themeColor="text1"/>
          <w:sz w:val="22"/>
          <w:szCs w:val="22"/>
        </w:rPr>
        <w:t xml:space="preserve">Na potwierdzenie braku </w:t>
      </w:r>
      <w:r w:rsidR="005A028A" w:rsidRPr="00F94FCA">
        <w:rPr>
          <w:rFonts w:asciiTheme="minorHAnsi" w:hAnsiTheme="minorHAnsi"/>
          <w:color w:val="000000" w:themeColor="text1"/>
          <w:sz w:val="22"/>
          <w:szCs w:val="22"/>
        </w:rPr>
        <w:t>powiąza</w:t>
      </w:r>
      <w:r w:rsidR="005A028A" w:rsidRPr="00F94FCA">
        <w:rPr>
          <w:rFonts w:asciiTheme="minorHAnsi" w:hAnsiTheme="minorHAnsi" w:cs="Times New Roman"/>
          <w:color w:val="000000" w:themeColor="text1"/>
          <w:sz w:val="22"/>
          <w:szCs w:val="22"/>
        </w:rPr>
        <w:t>ń</w:t>
      </w:r>
      <w:r w:rsidRPr="00F94FCA">
        <w:rPr>
          <w:rFonts w:asciiTheme="minorHAnsi" w:hAnsiTheme="minorHAnsi"/>
          <w:color w:val="000000" w:themeColor="text1"/>
          <w:sz w:val="22"/>
          <w:szCs w:val="22"/>
        </w:rPr>
        <w:t xml:space="preserve"> kapita</w:t>
      </w:r>
      <w:r w:rsidRPr="00F94FCA">
        <w:rPr>
          <w:rFonts w:asciiTheme="minorHAnsi" w:hAnsiTheme="minorHAnsi" w:cs="Times New Roman"/>
          <w:color w:val="000000" w:themeColor="text1"/>
          <w:sz w:val="22"/>
          <w:szCs w:val="22"/>
        </w:rPr>
        <w:t>ł</w:t>
      </w:r>
      <w:r w:rsidRPr="00F94FCA">
        <w:rPr>
          <w:rFonts w:asciiTheme="minorHAnsi" w:hAnsiTheme="minorHAnsi"/>
          <w:color w:val="000000" w:themeColor="text1"/>
          <w:sz w:val="22"/>
          <w:szCs w:val="22"/>
        </w:rPr>
        <w:t>owych i osobowych nale</w:t>
      </w:r>
      <w:r w:rsidRPr="00F94FCA">
        <w:rPr>
          <w:rFonts w:asciiTheme="minorHAnsi" w:hAnsiTheme="minorHAnsi" w:cs="Times New Roman"/>
          <w:color w:val="000000" w:themeColor="text1"/>
          <w:sz w:val="22"/>
          <w:szCs w:val="22"/>
        </w:rPr>
        <w:t>ż</w:t>
      </w:r>
      <w:r w:rsidRPr="00F94FCA">
        <w:rPr>
          <w:rFonts w:asciiTheme="minorHAnsi" w:hAnsiTheme="minorHAnsi"/>
          <w:color w:val="000000" w:themeColor="text1"/>
          <w:sz w:val="22"/>
          <w:szCs w:val="22"/>
        </w:rPr>
        <w:t>y</w:t>
      </w:r>
      <w:r w:rsidR="00BF4F2A" w:rsidRPr="00F94FC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94FCA">
        <w:rPr>
          <w:rFonts w:asciiTheme="minorHAnsi" w:hAnsiTheme="minorHAnsi"/>
          <w:color w:val="000000" w:themeColor="text1"/>
          <w:sz w:val="22"/>
          <w:szCs w:val="22"/>
        </w:rPr>
        <w:t>uzupe</w:t>
      </w:r>
      <w:r w:rsidRPr="00F94FCA">
        <w:rPr>
          <w:rFonts w:asciiTheme="minorHAnsi" w:hAnsiTheme="minorHAnsi" w:cs="Times New Roman"/>
          <w:color w:val="000000" w:themeColor="text1"/>
          <w:sz w:val="22"/>
          <w:szCs w:val="22"/>
        </w:rPr>
        <w:t>ł</w:t>
      </w:r>
      <w:r w:rsidRPr="00F94FCA">
        <w:rPr>
          <w:rFonts w:asciiTheme="minorHAnsi" w:hAnsiTheme="minorHAnsi"/>
          <w:color w:val="000000" w:themeColor="text1"/>
          <w:sz w:val="22"/>
          <w:szCs w:val="22"/>
        </w:rPr>
        <w:t>ni</w:t>
      </w:r>
      <w:r w:rsidRPr="00F94FCA">
        <w:rPr>
          <w:rFonts w:asciiTheme="minorHAnsi" w:hAnsiTheme="minorHAnsi" w:cs="Times New Roman"/>
          <w:color w:val="000000" w:themeColor="text1"/>
          <w:sz w:val="22"/>
          <w:szCs w:val="22"/>
        </w:rPr>
        <w:t>ć</w:t>
      </w:r>
      <w:r w:rsidRPr="00F94FC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94FCA">
        <w:rPr>
          <w:rFonts w:asciiTheme="minorHAnsi" w:hAnsiTheme="minorHAnsi"/>
          <w:b/>
          <w:bCs/>
          <w:color w:val="000000" w:themeColor="text1"/>
          <w:sz w:val="22"/>
          <w:szCs w:val="22"/>
        </w:rPr>
        <w:t>za</w:t>
      </w:r>
      <w:r w:rsidRPr="00F94FCA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łą</w:t>
      </w:r>
      <w:r w:rsidRPr="00F94FCA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cznik </w:t>
      </w:r>
      <w:r w:rsidR="00D52BF7" w:rsidRPr="00F94FCA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nr 2 </w:t>
      </w:r>
      <w:r w:rsidR="005A028A" w:rsidRPr="00F94FCA">
        <w:rPr>
          <w:rFonts w:asciiTheme="minorHAnsi" w:hAnsiTheme="minorHAnsi"/>
          <w:b/>
          <w:bCs/>
          <w:color w:val="000000" w:themeColor="text1"/>
          <w:sz w:val="22"/>
          <w:szCs w:val="22"/>
        </w:rPr>
        <w:t>do zapytania ofertowego.</w:t>
      </w:r>
      <w:r w:rsidR="00BF4F2A" w:rsidRPr="00F94FCA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</w:p>
    <w:p w:rsidR="00C61A72" w:rsidRPr="00307117" w:rsidRDefault="00C61A72" w:rsidP="00107078">
      <w:pPr>
        <w:numPr>
          <w:ilvl w:val="0"/>
          <w:numId w:val="3"/>
        </w:numPr>
        <w:shd w:val="clear" w:color="auto" w:fill="FFFFFF"/>
        <w:spacing w:line="278" w:lineRule="exact"/>
        <w:ind w:left="709" w:hanging="479"/>
        <w:jc w:val="both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b/>
          <w:bCs/>
          <w:sz w:val="22"/>
          <w:szCs w:val="22"/>
        </w:rPr>
        <w:t>Informacja o dokumentach, jakie maj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ą</w:t>
      </w:r>
      <w:r w:rsidRPr="008F030D">
        <w:rPr>
          <w:rFonts w:asciiTheme="minorHAnsi" w:hAnsiTheme="minorHAnsi"/>
          <w:b/>
          <w:bCs/>
          <w:sz w:val="22"/>
          <w:szCs w:val="22"/>
        </w:rPr>
        <w:t xml:space="preserve"> dostarczy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ć</w:t>
      </w:r>
      <w:r w:rsidRPr="008F030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106A3">
        <w:rPr>
          <w:rFonts w:asciiTheme="minorHAnsi" w:hAnsiTheme="minorHAnsi"/>
          <w:b/>
          <w:bCs/>
          <w:sz w:val="22"/>
          <w:szCs w:val="22"/>
        </w:rPr>
        <w:t>W</w:t>
      </w:r>
      <w:r w:rsidRPr="008F030D">
        <w:rPr>
          <w:rFonts w:asciiTheme="minorHAnsi" w:hAnsiTheme="minorHAnsi"/>
          <w:b/>
          <w:bCs/>
          <w:sz w:val="22"/>
          <w:szCs w:val="22"/>
        </w:rPr>
        <w:t>ykonawcy celem potwierdzenia spe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ł</w:t>
      </w:r>
      <w:r w:rsidRPr="008F030D">
        <w:rPr>
          <w:rFonts w:asciiTheme="minorHAnsi" w:hAnsiTheme="minorHAnsi"/>
          <w:b/>
          <w:bCs/>
          <w:sz w:val="22"/>
          <w:szCs w:val="22"/>
        </w:rPr>
        <w:t>nienia warunk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ó</w:t>
      </w:r>
      <w:r w:rsidRPr="008F030D">
        <w:rPr>
          <w:rFonts w:asciiTheme="minorHAnsi" w:hAnsiTheme="minorHAnsi"/>
          <w:b/>
          <w:bCs/>
          <w:sz w:val="22"/>
          <w:szCs w:val="22"/>
        </w:rPr>
        <w:t>w udzia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ł</w:t>
      </w:r>
      <w:r w:rsidRPr="008F030D">
        <w:rPr>
          <w:rFonts w:asciiTheme="minorHAnsi" w:hAnsiTheme="minorHAnsi"/>
          <w:b/>
          <w:bCs/>
          <w:sz w:val="22"/>
          <w:szCs w:val="22"/>
        </w:rPr>
        <w:t>u w post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ę</w:t>
      </w:r>
      <w:r w:rsidRPr="008F030D">
        <w:rPr>
          <w:rFonts w:asciiTheme="minorHAnsi" w:hAnsiTheme="minorHAnsi"/>
          <w:b/>
          <w:bCs/>
          <w:sz w:val="22"/>
          <w:szCs w:val="22"/>
        </w:rPr>
        <w:t>powaniu oraz niepodlegania wykluczeniu oraz wykaz innych wymaganych dokument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ó</w:t>
      </w:r>
      <w:r w:rsidRPr="008F030D">
        <w:rPr>
          <w:rFonts w:asciiTheme="minorHAnsi" w:hAnsiTheme="minorHAnsi"/>
          <w:b/>
          <w:bCs/>
          <w:sz w:val="22"/>
          <w:szCs w:val="22"/>
        </w:rPr>
        <w:t>w:</w:t>
      </w:r>
    </w:p>
    <w:p w:rsidR="00307117" w:rsidRPr="00307117" w:rsidRDefault="00307117" w:rsidP="0039751C">
      <w:pPr>
        <w:pStyle w:val="Akapitzlist"/>
        <w:widowControl/>
        <w:numPr>
          <w:ilvl w:val="2"/>
          <w:numId w:val="3"/>
        </w:numPr>
        <w:ind w:left="1036"/>
        <w:jc w:val="both"/>
        <w:rPr>
          <w:rFonts w:ascii="Calibri" w:hAnsi="Calibri" w:cs="Calibri"/>
          <w:color w:val="000000"/>
          <w:szCs w:val="24"/>
        </w:rPr>
      </w:pPr>
      <w:r w:rsidRPr="00307117">
        <w:rPr>
          <w:rFonts w:ascii="Calibri" w:hAnsi="Calibri" w:cs="Calibri"/>
          <w:color w:val="000000"/>
          <w:sz w:val="22"/>
          <w:szCs w:val="22"/>
        </w:rPr>
        <w:t xml:space="preserve">Pełnomocnictwo do podpisania (złożenia oferty), jeżeli osoba podpisująca (składająca) ofertę nie jest upoważniona do tej czynności na podstawie odpisu z Krajowego Rejestru Sądowego lub Centralnej Ewidencji i Informacji o Działalności Gospodarczej. Pełnomocnictwo do reprezentowania Oferenta w przypadku podpisania oferty przez przedstawiciela Oferenta (w formie oryginału lub poświadczonej notarialnie kopii). Pełnomocnictwo powinno być udzielone przez osoby uprawnione do reprezentowania Oferenta. </w:t>
      </w:r>
    </w:p>
    <w:p w:rsidR="00307117" w:rsidRPr="00307117" w:rsidRDefault="00307117" w:rsidP="0039751C">
      <w:pPr>
        <w:pStyle w:val="Akapitzlist"/>
        <w:widowControl/>
        <w:numPr>
          <w:ilvl w:val="2"/>
          <w:numId w:val="3"/>
        </w:numPr>
        <w:ind w:left="1036"/>
        <w:jc w:val="both"/>
        <w:rPr>
          <w:rFonts w:ascii="Calibri" w:hAnsi="Calibri" w:cs="Calibri"/>
          <w:color w:val="000000"/>
          <w:szCs w:val="24"/>
        </w:rPr>
      </w:pPr>
      <w:r w:rsidRPr="00307117">
        <w:rPr>
          <w:rFonts w:ascii="Calibri" w:hAnsi="Calibri" w:cs="Calibri"/>
          <w:color w:val="000000"/>
          <w:sz w:val="22"/>
          <w:szCs w:val="22"/>
        </w:rPr>
        <w:t xml:space="preserve">Aktualny odpis z właściwego rejestru (KRS) lub z Centralnej Ewidencji i Informacji o Działalności Gospodarczej. </w:t>
      </w:r>
    </w:p>
    <w:p w:rsidR="00C765DF" w:rsidRPr="00C765DF" w:rsidRDefault="00C61A72" w:rsidP="0039751C">
      <w:pPr>
        <w:pStyle w:val="Akapitzlist"/>
        <w:widowControl/>
        <w:numPr>
          <w:ilvl w:val="2"/>
          <w:numId w:val="3"/>
        </w:numPr>
        <w:ind w:left="1036"/>
        <w:jc w:val="both"/>
        <w:rPr>
          <w:rFonts w:ascii="Calibri" w:hAnsi="Calibri" w:cs="Calibri"/>
          <w:color w:val="000000"/>
          <w:szCs w:val="24"/>
        </w:rPr>
      </w:pPr>
      <w:r w:rsidRPr="00307117">
        <w:rPr>
          <w:rFonts w:asciiTheme="minorHAnsi" w:hAnsiTheme="minorHAnsi"/>
          <w:sz w:val="22"/>
          <w:szCs w:val="22"/>
        </w:rPr>
        <w:t>W celu wykazania braku podstaw do wykluczenia z post</w:t>
      </w:r>
      <w:r w:rsidRPr="00307117">
        <w:rPr>
          <w:rFonts w:asciiTheme="minorHAnsi" w:hAnsiTheme="minorHAnsi" w:cs="Times New Roman"/>
          <w:sz w:val="22"/>
          <w:szCs w:val="22"/>
        </w:rPr>
        <w:t>ę</w:t>
      </w:r>
      <w:r w:rsidRPr="00307117">
        <w:rPr>
          <w:rFonts w:asciiTheme="minorHAnsi" w:hAnsiTheme="minorHAnsi"/>
          <w:sz w:val="22"/>
          <w:szCs w:val="22"/>
        </w:rPr>
        <w:t>powania o udzielenie zam</w:t>
      </w:r>
      <w:r w:rsidRPr="00307117">
        <w:rPr>
          <w:rFonts w:asciiTheme="minorHAnsi" w:hAnsiTheme="minorHAnsi" w:cs="Times New Roman"/>
          <w:sz w:val="22"/>
          <w:szCs w:val="22"/>
        </w:rPr>
        <w:t>ó</w:t>
      </w:r>
      <w:r w:rsidRPr="00307117">
        <w:rPr>
          <w:rFonts w:asciiTheme="minorHAnsi" w:hAnsiTheme="minorHAnsi"/>
          <w:sz w:val="22"/>
          <w:szCs w:val="22"/>
        </w:rPr>
        <w:t>wienia</w:t>
      </w:r>
      <w:r w:rsidR="00BF4F2A" w:rsidRPr="00307117">
        <w:rPr>
          <w:rFonts w:asciiTheme="minorHAnsi" w:hAnsiTheme="minorHAnsi"/>
          <w:sz w:val="22"/>
          <w:szCs w:val="22"/>
        </w:rPr>
        <w:t xml:space="preserve"> </w:t>
      </w:r>
      <w:r w:rsidRPr="00307117">
        <w:rPr>
          <w:rFonts w:asciiTheme="minorHAnsi" w:hAnsiTheme="minorHAnsi"/>
          <w:sz w:val="22"/>
          <w:szCs w:val="22"/>
        </w:rPr>
        <w:t xml:space="preserve">Wykonawcy, </w:t>
      </w:r>
      <w:r w:rsidR="00D129AC" w:rsidRPr="00307117">
        <w:rPr>
          <w:rFonts w:asciiTheme="minorHAnsi" w:hAnsiTheme="minorHAnsi"/>
          <w:sz w:val="22"/>
          <w:szCs w:val="22"/>
        </w:rPr>
        <w:t>Zamawiający</w:t>
      </w:r>
      <w:r w:rsidRPr="00307117">
        <w:rPr>
          <w:rFonts w:asciiTheme="minorHAnsi" w:hAnsiTheme="minorHAnsi"/>
          <w:sz w:val="22"/>
          <w:szCs w:val="22"/>
        </w:rPr>
        <w:t xml:space="preserve"> </w:t>
      </w:r>
      <w:r w:rsidRPr="00307117">
        <w:rPr>
          <w:rFonts w:asciiTheme="minorHAnsi" w:hAnsiTheme="minorHAnsi" w:cs="Times New Roman"/>
          <w:sz w:val="22"/>
          <w:szCs w:val="22"/>
        </w:rPr>
        <w:t>żą</w:t>
      </w:r>
      <w:r w:rsidRPr="00307117">
        <w:rPr>
          <w:rFonts w:asciiTheme="minorHAnsi" w:hAnsiTheme="minorHAnsi"/>
          <w:sz w:val="22"/>
          <w:szCs w:val="22"/>
        </w:rPr>
        <w:t>da do</w:t>
      </w:r>
      <w:r w:rsidRPr="00307117">
        <w:rPr>
          <w:rFonts w:asciiTheme="minorHAnsi" w:hAnsiTheme="minorHAnsi" w:cs="Times New Roman"/>
          <w:sz w:val="22"/>
          <w:szCs w:val="22"/>
        </w:rPr>
        <w:t>łą</w:t>
      </w:r>
      <w:r w:rsidRPr="00307117">
        <w:rPr>
          <w:rFonts w:asciiTheme="minorHAnsi" w:hAnsiTheme="minorHAnsi"/>
          <w:sz w:val="22"/>
          <w:szCs w:val="22"/>
        </w:rPr>
        <w:t>czenia do oferty nast</w:t>
      </w:r>
      <w:r w:rsidRPr="00307117">
        <w:rPr>
          <w:rFonts w:asciiTheme="minorHAnsi" w:hAnsiTheme="minorHAnsi" w:cs="Times New Roman"/>
          <w:sz w:val="22"/>
          <w:szCs w:val="22"/>
        </w:rPr>
        <w:t>ę</w:t>
      </w:r>
      <w:r w:rsidRPr="00307117">
        <w:rPr>
          <w:rFonts w:asciiTheme="minorHAnsi" w:hAnsiTheme="minorHAnsi"/>
          <w:sz w:val="22"/>
          <w:szCs w:val="22"/>
        </w:rPr>
        <w:t>puj</w:t>
      </w:r>
      <w:r w:rsidRPr="00307117">
        <w:rPr>
          <w:rFonts w:asciiTheme="minorHAnsi" w:hAnsiTheme="minorHAnsi" w:cs="Times New Roman"/>
          <w:sz w:val="22"/>
          <w:szCs w:val="22"/>
        </w:rPr>
        <w:t>ą</w:t>
      </w:r>
      <w:r w:rsidRPr="00307117">
        <w:rPr>
          <w:rFonts w:asciiTheme="minorHAnsi" w:hAnsiTheme="minorHAnsi"/>
          <w:sz w:val="22"/>
          <w:szCs w:val="22"/>
        </w:rPr>
        <w:t>cych dokument</w:t>
      </w:r>
      <w:r w:rsidRPr="00307117">
        <w:rPr>
          <w:rFonts w:asciiTheme="minorHAnsi" w:hAnsiTheme="minorHAnsi" w:cs="Times New Roman"/>
          <w:sz w:val="22"/>
          <w:szCs w:val="22"/>
        </w:rPr>
        <w:t>ó</w:t>
      </w:r>
      <w:r w:rsidR="00D106A3" w:rsidRPr="00307117">
        <w:rPr>
          <w:rFonts w:asciiTheme="minorHAnsi" w:hAnsiTheme="minorHAnsi"/>
          <w:sz w:val="22"/>
          <w:szCs w:val="22"/>
        </w:rPr>
        <w:t xml:space="preserve">w </w:t>
      </w:r>
      <w:r w:rsidR="00D106A3" w:rsidRPr="00307117">
        <w:rPr>
          <w:rFonts w:asciiTheme="minorHAnsi" w:hAnsiTheme="minorHAnsi"/>
          <w:b/>
          <w:color w:val="000000" w:themeColor="text1"/>
          <w:sz w:val="22"/>
          <w:szCs w:val="22"/>
        </w:rPr>
        <w:t>o</w:t>
      </w:r>
      <w:r w:rsidRPr="00307117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ś</w:t>
      </w:r>
      <w:r w:rsidRPr="00307117">
        <w:rPr>
          <w:rFonts w:asciiTheme="minorHAnsi" w:hAnsiTheme="minorHAnsi"/>
          <w:b/>
          <w:color w:val="000000" w:themeColor="text1"/>
          <w:sz w:val="22"/>
          <w:szCs w:val="22"/>
        </w:rPr>
        <w:t>wiadczenie o braku powi</w:t>
      </w:r>
      <w:r w:rsidRPr="00307117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ą</w:t>
      </w:r>
      <w:r w:rsidRPr="00307117">
        <w:rPr>
          <w:rFonts w:asciiTheme="minorHAnsi" w:hAnsiTheme="minorHAnsi"/>
          <w:b/>
          <w:color w:val="000000" w:themeColor="text1"/>
          <w:sz w:val="22"/>
          <w:szCs w:val="22"/>
        </w:rPr>
        <w:t>za</w:t>
      </w:r>
      <w:r w:rsidRPr="00307117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ń</w:t>
      </w:r>
      <w:r w:rsidRPr="0030711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osobowych lub kapita</w:t>
      </w:r>
      <w:r w:rsidRPr="00307117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ł</w:t>
      </w:r>
      <w:r w:rsidRPr="00307117">
        <w:rPr>
          <w:rFonts w:asciiTheme="minorHAnsi" w:hAnsiTheme="minorHAnsi"/>
          <w:b/>
          <w:color w:val="000000" w:themeColor="text1"/>
          <w:sz w:val="22"/>
          <w:szCs w:val="22"/>
        </w:rPr>
        <w:t xml:space="preserve">owych </w:t>
      </w:r>
      <w:r w:rsidR="00C72B92" w:rsidRPr="00307117">
        <w:rPr>
          <w:rFonts w:asciiTheme="minorHAnsi" w:hAnsiTheme="minorHAnsi"/>
          <w:b/>
          <w:color w:val="000000" w:themeColor="text1"/>
          <w:sz w:val="22"/>
          <w:szCs w:val="22"/>
        </w:rPr>
        <w:br/>
      </w:r>
      <w:r w:rsidRPr="00307117">
        <w:rPr>
          <w:rFonts w:asciiTheme="minorHAnsi" w:hAnsiTheme="minorHAnsi"/>
          <w:b/>
          <w:color w:val="000000" w:themeColor="text1"/>
          <w:sz w:val="22"/>
          <w:szCs w:val="22"/>
        </w:rPr>
        <w:t xml:space="preserve">z </w:t>
      </w:r>
      <w:r w:rsidR="00D106A3" w:rsidRPr="00307117">
        <w:rPr>
          <w:rFonts w:asciiTheme="minorHAnsi" w:hAnsiTheme="minorHAnsi"/>
          <w:b/>
          <w:color w:val="000000" w:themeColor="text1"/>
          <w:sz w:val="22"/>
          <w:szCs w:val="22"/>
        </w:rPr>
        <w:t>Zamawiającym</w:t>
      </w:r>
      <w:r w:rsidR="00977985" w:rsidRPr="0030711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– wg załącznika nr 2</w:t>
      </w:r>
      <w:r w:rsidR="00FF320D" w:rsidRPr="00307117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505E75" w:rsidRPr="00505E75" w:rsidRDefault="00505E75" w:rsidP="0039751C">
      <w:pPr>
        <w:pStyle w:val="Akapitzlist"/>
        <w:widowControl/>
        <w:numPr>
          <w:ilvl w:val="2"/>
          <w:numId w:val="3"/>
        </w:numPr>
        <w:spacing w:after="56"/>
        <w:ind w:left="95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05E75">
        <w:rPr>
          <w:rFonts w:ascii="Calibri" w:hAnsi="Calibri" w:cs="Calibri"/>
          <w:b/>
          <w:color w:val="000000" w:themeColor="text1"/>
          <w:sz w:val="22"/>
          <w:szCs w:val="22"/>
        </w:rPr>
        <w:t>Oświadczenie dotyczące RODO –</w:t>
      </w:r>
      <w:r w:rsidR="00AC279A">
        <w:rPr>
          <w:rFonts w:ascii="Calibri" w:hAnsi="Calibri" w:cs="Calibri"/>
          <w:color w:val="000000" w:themeColor="text1"/>
          <w:sz w:val="22"/>
          <w:szCs w:val="22"/>
        </w:rPr>
        <w:t xml:space="preserve"> Załącznik nr 4</w:t>
      </w:r>
    </w:p>
    <w:p w:rsidR="00C765DF" w:rsidRDefault="00C61A72" w:rsidP="0039751C">
      <w:pPr>
        <w:pStyle w:val="Akapitzlist"/>
        <w:widowControl/>
        <w:numPr>
          <w:ilvl w:val="2"/>
          <w:numId w:val="3"/>
        </w:numPr>
        <w:spacing w:after="56"/>
        <w:ind w:left="950"/>
        <w:jc w:val="both"/>
        <w:rPr>
          <w:rFonts w:ascii="Calibri" w:hAnsi="Calibri" w:cs="Calibri"/>
          <w:color w:val="000000"/>
          <w:sz w:val="22"/>
          <w:szCs w:val="22"/>
        </w:rPr>
      </w:pPr>
      <w:r w:rsidRPr="00C765DF">
        <w:rPr>
          <w:rFonts w:asciiTheme="minorHAnsi" w:hAnsiTheme="minorHAnsi"/>
          <w:sz w:val="22"/>
          <w:szCs w:val="22"/>
        </w:rPr>
        <w:t>Ocena spe</w:t>
      </w:r>
      <w:r w:rsidRPr="00C765DF">
        <w:rPr>
          <w:rFonts w:asciiTheme="minorHAnsi" w:hAnsiTheme="minorHAnsi" w:cs="Times New Roman"/>
          <w:sz w:val="22"/>
          <w:szCs w:val="22"/>
        </w:rPr>
        <w:t>ł</w:t>
      </w:r>
      <w:r w:rsidRPr="00C765DF">
        <w:rPr>
          <w:rFonts w:asciiTheme="minorHAnsi" w:hAnsiTheme="minorHAnsi"/>
          <w:sz w:val="22"/>
          <w:szCs w:val="22"/>
        </w:rPr>
        <w:t>nienia warunk</w:t>
      </w:r>
      <w:r w:rsidRPr="00C765DF">
        <w:rPr>
          <w:rFonts w:asciiTheme="minorHAnsi" w:hAnsiTheme="minorHAnsi" w:cs="Times New Roman"/>
          <w:sz w:val="22"/>
          <w:szCs w:val="22"/>
        </w:rPr>
        <w:t>ó</w:t>
      </w:r>
      <w:r w:rsidRPr="00C765DF">
        <w:rPr>
          <w:rFonts w:asciiTheme="minorHAnsi" w:hAnsiTheme="minorHAnsi"/>
          <w:sz w:val="22"/>
          <w:szCs w:val="22"/>
        </w:rPr>
        <w:t>w udzia</w:t>
      </w:r>
      <w:r w:rsidRPr="00C765DF">
        <w:rPr>
          <w:rFonts w:asciiTheme="minorHAnsi" w:hAnsiTheme="minorHAnsi" w:cs="Times New Roman"/>
          <w:sz w:val="22"/>
          <w:szCs w:val="22"/>
        </w:rPr>
        <w:t>ł</w:t>
      </w:r>
      <w:r w:rsidRPr="00C765DF">
        <w:rPr>
          <w:rFonts w:asciiTheme="minorHAnsi" w:hAnsiTheme="minorHAnsi"/>
          <w:sz w:val="22"/>
          <w:szCs w:val="22"/>
        </w:rPr>
        <w:t>u w post</w:t>
      </w:r>
      <w:r w:rsidRPr="00C765DF">
        <w:rPr>
          <w:rFonts w:asciiTheme="minorHAnsi" w:hAnsiTheme="minorHAnsi" w:cs="Times New Roman"/>
          <w:sz w:val="22"/>
          <w:szCs w:val="22"/>
        </w:rPr>
        <w:t>ę</w:t>
      </w:r>
      <w:r w:rsidRPr="00C765DF">
        <w:rPr>
          <w:rFonts w:asciiTheme="minorHAnsi" w:hAnsiTheme="minorHAnsi"/>
          <w:sz w:val="22"/>
          <w:szCs w:val="22"/>
        </w:rPr>
        <w:t>powaniu dokonana b</w:t>
      </w:r>
      <w:r w:rsidRPr="00C765DF">
        <w:rPr>
          <w:rFonts w:asciiTheme="minorHAnsi" w:hAnsiTheme="minorHAnsi" w:cs="Times New Roman"/>
          <w:sz w:val="22"/>
          <w:szCs w:val="22"/>
        </w:rPr>
        <w:t>ę</w:t>
      </w:r>
      <w:r w:rsidRPr="00C765DF">
        <w:rPr>
          <w:rFonts w:asciiTheme="minorHAnsi" w:hAnsiTheme="minorHAnsi"/>
          <w:sz w:val="22"/>
          <w:szCs w:val="22"/>
        </w:rPr>
        <w:t>dzie w formie spe</w:t>
      </w:r>
      <w:r w:rsidRPr="00C765DF">
        <w:rPr>
          <w:rFonts w:asciiTheme="minorHAnsi" w:hAnsiTheme="minorHAnsi" w:cs="Times New Roman"/>
          <w:sz w:val="22"/>
          <w:szCs w:val="22"/>
        </w:rPr>
        <w:t>ł</w:t>
      </w:r>
      <w:r w:rsidRPr="00C765DF">
        <w:rPr>
          <w:rFonts w:asciiTheme="minorHAnsi" w:hAnsiTheme="minorHAnsi"/>
          <w:sz w:val="22"/>
          <w:szCs w:val="22"/>
        </w:rPr>
        <w:t>nia -nie spe</w:t>
      </w:r>
      <w:r w:rsidRPr="00C765DF">
        <w:rPr>
          <w:rFonts w:asciiTheme="minorHAnsi" w:hAnsiTheme="minorHAnsi" w:cs="Times New Roman"/>
          <w:sz w:val="22"/>
          <w:szCs w:val="22"/>
        </w:rPr>
        <w:t>ł</w:t>
      </w:r>
      <w:r w:rsidRPr="00C765DF">
        <w:rPr>
          <w:rFonts w:asciiTheme="minorHAnsi" w:hAnsiTheme="minorHAnsi"/>
          <w:sz w:val="22"/>
          <w:szCs w:val="22"/>
        </w:rPr>
        <w:t>nia, w oparciu o o</w:t>
      </w:r>
      <w:r w:rsidRPr="00C765DF">
        <w:rPr>
          <w:rFonts w:asciiTheme="minorHAnsi" w:hAnsiTheme="minorHAnsi" w:cs="Times New Roman"/>
          <w:sz w:val="22"/>
          <w:szCs w:val="22"/>
        </w:rPr>
        <w:t>ś</w:t>
      </w:r>
      <w:r w:rsidRPr="00C765DF">
        <w:rPr>
          <w:rFonts w:asciiTheme="minorHAnsi" w:hAnsiTheme="minorHAnsi"/>
          <w:sz w:val="22"/>
          <w:szCs w:val="22"/>
        </w:rPr>
        <w:t>wiadczenia i dokumenty za</w:t>
      </w:r>
      <w:r w:rsidRPr="00C765DF">
        <w:rPr>
          <w:rFonts w:asciiTheme="minorHAnsi" w:hAnsiTheme="minorHAnsi" w:cs="Times New Roman"/>
          <w:sz w:val="22"/>
          <w:szCs w:val="22"/>
        </w:rPr>
        <w:t>łą</w:t>
      </w:r>
      <w:r w:rsidRPr="00C765DF">
        <w:rPr>
          <w:rFonts w:asciiTheme="minorHAnsi" w:hAnsiTheme="minorHAnsi"/>
          <w:sz w:val="22"/>
          <w:szCs w:val="22"/>
        </w:rPr>
        <w:t>czone do oferty.</w:t>
      </w:r>
      <w:r w:rsidR="00C765DF" w:rsidRPr="00C765DF">
        <w:rPr>
          <w:rFonts w:asciiTheme="minorHAnsi" w:hAnsiTheme="minorHAnsi"/>
          <w:sz w:val="22"/>
          <w:szCs w:val="22"/>
        </w:rPr>
        <w:t xml:space="preserve"> </w:t>
      </w:r>
      <w:r w:rsidRPr="00C765DF">
        <w:rPr>
          <w:rFonts w:asciiTheme="minorHAnsi" w:hAnsiTheme="minorHAnsi"/>
          <w:sz w:val="22"/>
          <w:szCs w:val="22"/>
        </w:rPr>
        <w:t>Niez</w:t>
      </w:r>
      <w:r w:rsidRPr="00C765DF">
        <w:rPr>
          <w:rFonts w:asciiTheme="minorHAnsi" w:hAnsiTheme="minorHAnsi" w:cs="Times New Roman"/>
          <w:sz w:val="22"/>
          <w:szCs w:val="22"/>
        </w:rPr>
        <w:t>ł</w:t>
      </w:r>
      <w:r w:rsidRPr="00C765DF">
        <w:rPr>
          <w:rFonts w:asciiTheme="minorHAnsi" w:hAnsiTheme="minorHAnsi"/>
          <w:sz w:val="22"/>
          <w:szCs w:val="22"/>
        </w:rPr>
        <w:t>o</w:t>
      </w:r>
      <w:r w:rsidRPr="00C765DF">
        <w:rPr>
          <w:rFonts w:asciiTheme="minorHAnsi" w:hAnsiTheme="minorHAnsi" w:cs="Times New Roman"/>
          <w:sz w:val="22"/>
          <w:szCs w:val="22"/>
        </w:rPr>
        <w:t>ż</w:t>
      </w:r>
      <w:r w:rsidRPr="00C765DF">
        <w:rPr>
          <w:rFonts w:asciiTheme="minorHAnsi" w:hAnsiTheme="minorHAnsi"/>
          <w:sz w:val="22"/>
          <w:szCs w:val="22"/>
        </w:rPr>
        <w:t>enie wy</w:t>
      </w:r>
      <w:r w:rsidRPr="00C765DF">
        <w:rPr>
          <w:rFonts w:asciiTheme="minorHAnsi" w:hAnsiTheme="minorHAnsi" w:cs="Times New Roman"/>
          <w:sz w:val="22"/>
          <w:szCs w:val="22"/>
        </w:rPr>
        <w:t>ż</w:t>
      </w:r>
      <w:r w:rsidRPr="00C765DF">
        <w:rPr>
          <w:rFonts w:asciiTheme="minorHAnsi" w:hAnsiTheme="minorHAnsi"/>
          <w:sz w:val="22"/>
          <w:szCs w:val="22"/>
        </w:rPr>
        <w:t>ej wymienionych dokument</w:t>
      </w:r>
      <w:r w:rsidRPr="00C765DF">
        <w:rPr>
          <w:rFonts w:asciiTheme="minorHAnsi" w:hAnsiTheme="minorHAnsi" w:cs="Times New Roman"/>
          <w:sz w:val="22"/>
          <w:szCs w:val="22"/>
        </w:rPr>
        <w:t>ó</w:t>
      </w:r>
      <w:r w:rsidRPr="00C765DF">
        <w:rPr>
          <w:rFonts w:asciiTheme="minorHAnsi" w:hAnsiTheme="minorHAnsi"/>
          <w:sz w:val="22"/>
          <w:szCs w:val="22"/>
        </w:rPr>
        <w:t>w b</w:t>
      </w:r>
      <w:r w:rsidRPr="00C765DF">
        <w:rPr>
          <w:rFonts w:asciiTheme="minorHAnsi" w:hAnsiTheme="minorHAnsi" w:cs="Times New Roman"/>
          <w:sz w:val="22"/>
          <w:szCs w:val="22"/>
        </w:rPr>
        <w:t>ę</w:t>
      </w:r>
      <w:r w:rsidRPr="00C765DF">
        <w:rPr>
          <w:rFonts w:asciiTheme="minorHAnsi" w:hAnsiTheme="minorHAnsi"/>
          <w:sz w:val="22"/>
          <w:szCs w:val="22"/>
        </w:rPr>
        <w:t>dzie skutkowa</w:t>
      </w:r>
      <w:r w:rsidRPr="00C765DF">
        <w:rPr>
          <w:rFonts w:asciiTheme="minorHAnsi" w:hAnsiTheme="minorHAnsi" w:cs="Times New Roman"/>
          <w:sz w:val="22"/>
          <w:szCs w:val="22"/>
        </w:rPr>
        <w:t>ł</w:t>
      </w:r>
      <w:r w:rsidRPr="00C765DF">
        <w:rPr>
          <w:rFonts w:asciiTheme="minorHAnsi" w:hAnsiTheme="minorHAnsi"/>
          <w:sz w:val="22"/>
          <w:szCs w:val="22"/>
        </w:rPr>
        <w:t>o odrzuceniem oferty Wykonawcy.</w:t>
      </w:r>
    </w:p>
    <w:p w:rsidR="00307117" w:rsidRPr="00C765DF" w:rsidRDefault="00307117" w:rsidP="0039751C">
      <w:pPr>
        <w:pStyle w:val="Akapitzlist"/>
        <w:widowControl/>
        <w:numPr>
          <w:ilvl w:val="2"/>
          <w:numId w:val="3"/>
        </w:numPr>
        <w:spacing w:after="56"/>
        <w:ind w:left="950"/>
        <w:jc w:val="both"/>
        <w:rPr>
          <w:rFonts w:ascii="Calibri" w:hAnsi="Calibri" w:cs="Calibri"/>
          <w:color w:val="000000"/>
          <w:sz w:val="22"/>
          <w:szCs w:val="22"/>
        </w:rPr>
      </w:pPr>
      <w:r w:rsidRPr="00C765DF">
        <w:rPr>
          <w:rFonts w:ascii="Calibri" w:hAnsi="Calibri" w:cs="Calibri"/>
          <w:color w:val="000000"/>
          <w:sz w:val="22"/>
          <w:szCs w:val="22"/>
        </w:rPr>
        <w:t xml:space="preserve">Postanowienia dotyczące składanych dokumentów: </w:t>
      </w:r>
    </w:p>
    <w:p w:rsidR="00307117" w:rsidRPr="00C765DF" w:rsidRDefault="00307117" w:rsidP="00505E75">
      <w:pPr>
        <w:pStyle w:val="Akapitzlist"/>
        <w:widowControl/>
        <w:numPr>
          <w:ilvl w:val="0"/>
          <w:numId w:val="1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C765DF">
        <w:rPr>
          <w:rFonts w:ascii="Calibri" w:hAnsi="Calibri" w:cs="Calibri"/>
          <w:color w:val="000000"/>
          <w:sz w:val="22"/>
          <w:szCs w:val="22"/>
        </w:rPr>
        <w:t xml:space="preserve">wszystkie dokumenty mogą być składane w oryginale lub kopii poświadczonej za zgodność z oryginałem przez </w:t>
      </w:r>
      <w:r w:rsidR="0004199B">
        <w:rPr>
          <w:rFonts w:ascii="Calibri" w:hAnsi="Calibri" w:cs="Calibri"/>
          <w:color w:val="000000"/>
          <w:sz w:val="22"/>
          <w:szCs w:val="22"/>
        </w:rPr>
        <w:t>Wykonawcę</w:t>
      </w:r>
      <w:r w:rsidRPr="00C765DF">
        <w:rPr>
          <w:rFonts w:ascii="Calibri" w:hAnsi="Calibri" w:cs="Calibri"/>
          <w:color w:val="000000"/>
          <w:sz w:val="22"/>
          <w:szCs w:val="22"/>
        </w:rPr>
        <w:t xml:space="preserve"> lub osobę/osoby uprawnione do podpisania oferty z dopiskiem „za zgodność z oryginałem” – nie dotyczy to pełnomocnictw o jakich mowa w ust. 1, które powinny być złożone w oryginale lub poświadczonej notarialnie kopii; </w:t>
      </w:r>
    </w:p>
    <w:p w:rsidR="00C765DF" w:rsidRPr="00C765DF" w:rsidRDefault="00C765DF" w:rsidP="00505E75">
      <w:pPr>
        <w:pStyle w:val="Akapitzlist"/>
        <w:widowControl/>
        <w:numPr>
          <w:ilvl w:val="0"/>
          <w:numId w:val="16"/>
        </w:numPr>
        <w:spacing w:after="58"/>
        <w:jc w:val="both"/>
        <w:rPr>
          <w:rFonts w:ascii="Calibri" w:hAnsi="Calibri" w:cs="Calibri"/>
          <w:color w:val="000000"/>
          <w:sz w:val="22"/>
          <w:szCs w:val="22"/>
        </w:rPr>
      </w:pPr>
      <w:r w:rsidRPr="00C765DF">
        <w:rPr>
          <w:rFonts w:ascii="Calibri" w:hAnsi="Calibri" w:cs="Calibri"/>
          <w:color w:val="000000"/>
          <w:sz w:val="22"/>
          <w:szCs w:val="22"/>
        </w:rPr>
        <w:t xml:space="preserve">za zgodność z oryginałem powinna być potwierdzona każda strona kserokopii zawierająca jakąkolwiek treść; </w:t>
      </w:r>
    </w:p>
    <w:p w:rsidR="00C765DF" w:rsidRPr="00C765DF" w:rsidRDefault="00C765DF" w:rsidP="00505E75">
      <w:pPr>
        <w:pStyle w:val="Akapitzlist"/>
        <w:widowControl/>
        <w:numPr>
          <w:ilvl w:val="0"/>
          <w:numId w:val="16"/>
        </w:numPr>
        <w:spacing w:after="58"/>
        <w:jc w:val="both"/>
        <w:rPr>
          <w:rFonts w:ascii="Calibri" w:hAnsi="Calibri" w:cs="Calibri"/>
          <w:color w:val="000000"/>
          <w:sz w:val="22"/>
          <w:szCs w:val="22"/>
        </w:rPr>
      </w:pPr>
      <w:r w:rsidRPr="00C765DF">
        <w:rPr>
          <w:rFonts w:ascii="Calibri" w:hAnsi="Calibri" w:cs="Calibri"/>
          <w:color w:val="000000"/>
          <w:sz w:val="22"/>
          <w:szCs w:val="22"/>
        </w:rPr>
        <w:t xml:space="preserve">dokumenty sporządzone w języku obcym składa się wraz z tłumaczeniem na język polski; </w:t>
      </w:r>
    </w:p>
    <w:p w:rsidR="00C765DF" w:rsidRPr="00C765DF" w:rsidRDefault="0004199B" w:rsidP="00505E75">
      <w:pPr>
        <w:pStyle w:val="Akapitzlist"/>
        <w:widowControl/>
        <w:numPr>
          <w:ilvl w:val="0"/>
          <w:numId w:val="16"/>
        </w:numPr>
        <w:spacing w:after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</w:t>
      </w:r>
      <w:r w:rsidR="00C765DF" w:rsidRPr="00C765DF">
        <w:rPr>
          <w:rFonts w:ascii="Calibri" w:hAnsi="Calibri" w:cs="Calibri"/>
          <w:color w:val="000000"/>
          <w:sz w:val="22"/>
          <w:szCs w:val="22"/>
        </w:rPr>
        <w:t xml:space="preserve">amawiający może żądać przedstawienia oryginału lub notarialnie poświadczonej kopii dokumentu wyłącznie wtedy, gdy złożona kopia dokumentu jest nieczytelna lub istnieją wątpliwości co do jej prawdziwości; </w:t>
      </w:r>
    </w:p>
    <w:p w:rsidR="00C765DF" w:rsidRPr="00C765DF" w:rsidRDefault="00C765DF" w:rsidP="00505E75">
      <w:pPr>
        <w:pStyle w:val="Akapitzlist"/>
        <w:widowControl/>
        <w:numPr>
          <w:ilvl w:val="0"/>
          <w:numId w:val="16"/>
        </w:numPr>
        <w:spacing w:after="58"/>
        <w:jc w:val="both"/>
        <w:rPr>
          <w:rFonts w:ascii="Calibri" w:hAnsi="Calibri" w:cs="Calibri"/>
          <w:color w:val="000000"/>
          <w:sz w:val="22"/>
          <w:szCs w:val="22"/>
        </w:rPr>
      </w:pPr>
      <w:r w:rsidRPr="00C765DF">
        <w:rPr>
          <w:rFonts w:ascii="Calibri" w:hAnsi="Calibri" w:cs="Calibri"/>
          <w:color w:val="000000"/>
          <w:sz w:val="22"/>
          <w:szCs w:val="22"/>
        </w:rPr>
        <w:t xml:space="preserve">oferta oraz wszystkie wymagane załączniki powinny być podpisane przez upoważnionego przedstawiciela uprawnionego do reprezentowania, zgodnie z przedstawionym aktem rejestracyjnym, wymogami ustawowymi oraz przepisami prawa; </w:t>
      </w:r>
    </w:p>
    <w:p w:rsidR="00C765DF" w:rsidRPr="00C765DF" w:rsidRDefault="00C765DF" w:rsidP="00505E75">
      <w:pPr>
        <w:pStyle w:val="Akapitzlist"/>
        <w:widowControl/>
        <w:numPr>
          <w:ilvl w:val="0"/>
          <w:numId w:val="16"/>
        </w:numPr>
        <w:spacing w:after="58"/>
        <w:jc w:val="both"/>
        <w:rPr>
          <w:rFonts w:ascii="Calibri" w:hAnsi="Calibri" w:cs="Calibri"/>
          <w:color w:val="000000"/>
          <w:sz w:val="22"/>
          <w:szCs w:val="22"/>
        </w:rPr>
      </w:pPr>
      <w:r w:rsidRPr="00C765DF">
        <w:rPr>
          <w:rFonts w:ascii="Calibri" w:hAnsi="Calibri" w:cs="Calibri"/>
          <w:color w:val="000000"/>
          <w:sz w:val="22"/>
          <w:szCs w:val="22"/>
        </w:rPr>
        <w:t xml:space="preserve">jeżeli oferta i załączniki zostaną podpisane przez upoważnionego przedstawiciela jest on zobowiązany do przedłożenia właściwego pełnomocnictwa lub umocowania prawnego w formie o jakiej mowa w Rozdziale </w:t>
      </w:r>
      <w:r w:rsidR="00764911">
        <w:rPr>
          <w:rFonts w:ascii="Calibri" w:hAnsi="Calibri" w:cs="Calibri"/>
          <w:color w:val="000000"/>
          <w:sz w:val="22"/>
          <w:szCs w:val="22"/>
        </w:rPr>
        <w:t>X</w:t>
      </w:r>
      <w:r w:rsidRPr="00C765DF">
        <w:rPr>
          <w:rFonts w:ascii="Calibri" w:hAnsi="Calibri" w:cs="Calibri"/>
          <w:color w:val="000000"/>
          <w:sz w:val="22"/>
          <w:szCs w:val="22"/>
        </w:rPr>
        <w:t xml:space="preserve"> pkt. 1; </w:t>
      </w:r>
    </w:p>
    <w:p w:rsidR="00C765DF" w:rsidRPr="00C765DF" w:rsidRDefault="0030161E" w:rsidP="00505E75">
      <w:pPr>
        <w:pStyle w:val="Akapitzlist"/>
        <w:widowControl/>
        <w:numPr>
          <w:ilvl w:val="0"/>
          <w:numId w:val="16"/>
        </w:numPr>
        <w:spacing w:after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Wykonawców</w:t>
      </w:r>
      <w:r w:rsidR="00C765DF" w:rsidRPr="00C765DF">
        <w:rPr>
          <w:rFonts w:ascii="Calibri" w:hAnsi="Calibri" w:cs="Calibri"/>
          <w:color w:val="000000"/>
          <w:sz w:val="22"/>
          <w:szCs w:val="22"/>
        </w:rPr>
        <w:t xml:space="preserve"> obowiązuje wykorzystanie załączonych wzorów dokumentów – załączników. Wszystkie pola i pozycje tych wzorów winny być wypełnione, a w szczególności muszą zawierać wszystkie wymagane informacje i dane oraz odpowiedzi </w:t>
      </w:r>
      <w:r w:rsidR="00C765DF" w:rsidRPr="00C765DF">
        <w:rPr>
          <w:rFonts w:ascii="Calibri" w:hAnsi="Calibri" w:cs="Calibri"/>
          <w:color w:val="000000"/>
          <w:sz w:val="22"/>
          <w:szCs w:val="22"/>
        </w:rPr>
        <w:lastRenderedPageBreak/>
        <w:t xml:space="preserve">na wszystkie pytania. Nie dopuszcza się składania alternatywnych co do treści i form dokumentów; </w:t>
      </w:r>
    </w:p>
    <w:p w:rsidR="00C765DF" w:rsidRPr="00C765DF" w:rsidRDefault="00C765DF" w:rsidP="00505E75">
      <w:pPr>
        <w:pStyle w:val="Akapitzlist"/>
        <w:widowControl/>
        <w:numPr>
          <w:ilvl w:val="0"/>
          <w:numId w:val="1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C765DF">
        <w:rPr>
          <w:rFonts w:ascii="Calibri" w:hAnsi="Calibri" w:cs="Calibri"/>
          <w:color w:val="000000"/>
          <w:sz w:val="22"/>
          <w:szCs w:val="22"/>
        </w:rPr>
        <w:t xml:space="preserve">złożenie przez </w:t>
      </w:r>
      <w:r w:rsidR="0030161E">
        <w:rPr>
          <w:rFonts w:ascii="Calibri" w:hAnsi="Calibri" w:cs="Calibri"/>
          <w:color w:val="000000"/>
          <w:sz w:val="22"/>
          <w:szCs w:val="22"/>
        </w:rPr>
        <w:t>Wykonawcę</w:t>
      </w:r>
      <w:r w:rsidRPr="00C765DF">
        <w:rPr>
          <w:rFonts w:ascii="Calibri" w:hAnsi="Calibri" w:cs="Calibri"/>
          <w:color w:val="000000"/>
          <w:sz w:val="22"/>
          <w:szCs w:val="22"/>
        </w:rPr>
        <w:t xml:space="preserve"> nieprawdziwych informacji mających wpływ lub mogących mieć wpływ na wynik niniejszego postępowania stanowi podstawę do wykluczenia </w:t>
      </w:r>
      <w:r w:rsidR="0030161E">
        <w:rPr>
          <w:rFonts w:ascii="Calibri" w:hAnsi="Calibri" w:cs="Calibri"/>
          <w:color w:val="000000"/>
          <w:sz w:val="22"/>
          <w:szCs w:val="22"/>
        </w:rPr>
        <w:br/>
      </w:r>
      <w:r w:rsidRPr="00C765DF">
        <w:rPr>
          <w:rFonts w:ascii="Calibri" w:hAnsi="Calibri" w:cs="Calibri"/>
          <w:color w:val="000000"/>
          <w:sz w:val="22"/>
          <w:szCs w:val="22"/>
        </w:rPr>
        <w:t xml:space="preserve">z postępowania. </w:t>
      </w:r>
    </w:p>
    <w:p w:rsidR="00C61A72" w:rsidRPr="008F030D" w:rsidRDefault="00C61A72" w:rsidP="00107078">
      <w:pPr>
        <w:numPr>
          <w:ilvl w:val="0"/>
          <w:numId w:val="3"/>
        </w:numPr>
        <w:shd w:val="clear" w:color="auto" w:fill="FFFFFF"/>
        <w:spacing w:before="120" w:line="254" w:lineRule="exact"/>
        <w:ind w:left="709" w:right="10" w:hanging="499"/>
        <w:jc w:val="both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b/>
          <w:bCs/>
          <w:sz w:val="22"/>
          <w:szCs w:val="22"/>
        </w:rPr>
        <w:t>Informacje o sposobie porozumiewania si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ę</w:t>
      </w:r>
      <w:r w:rsidRPr="008F030D">
        <w:rPr>
          <w:rFonts w:asciiTheme="minorHAnsi" w:hAnsiTheme="minorHAnsi"/>
          <w:b/>
          <w:bCs/>
          <w:sz w:val="22"/>
          <w:szCs w:val="22"/>
        </w:rPr>
        <w:t xml:space="preserve"> Zamawiaj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ą</w:t>
      </w:r>
      <w:r w:rsidRPr="008F030D">
        <w:rPr>
          <w:rFonts w:asciiTheme="minorHAnsi" w:hAnsiTheme="minorHAnsi"/>
          <w:b/>
          <w:bCs/>
          <w:sz w:val="22"/>
          <w:szCs w:val="22"/>
        </w:rPr>
        <w:t xml:space="preserve">cego z </w:t>
      </w:r>
      <w:r w:rsidR="00D106A3">
        <w:rPr>
          <w:rFonts w:asciiTheme="minorHAnsi" w:hAnsiTheme="minorHAnsi"/>
          <w:b/>
          <w:bCs/>
          <w:sz w:val="22"/>
          <w:szCs w:val="22"/>
        </w:rPr>
        <w:t>Wykonawcami</w:t>
      </w:r>
      <w:r w:rsidRPr="008F030D">
        <w:rPr>
          <w:rFonts w:asciiTheme="minorHAnsi" w:hAnsiTheme="minorHAnsi"/>
          <w:b/>
          <w:bCs/>
          <w:sz w:val="22"/>
          <w:szCs w:val="22"/>
        </w:rPr>
        <w:t xml:space="preserve"> oraz przekazywanie o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ś</w:t>
      </w:r>
      <w:r w:rsidRPr="008F030D">
        <w:rPr>
          <w:rFonts w:asciiTheme="minorHAnsi" w:hAnsiTheme="minorHAnsi"/>
          <w:b/>
          <w:bCs/>
          <w:sz w:val="22"/>
          <w:szCs w:val="22"/>
        </w:rPr>
        <w:t>wiadcze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ń</w:t>
      </w:r>
      <w:r w:rsidRPr="008F030D">
        <w:rPr>
          <w:rFonts w:asciiTheme="minorHAnsi" w:hAnsiTheme="minorHAnsi"/>
          <w:b/>
          <w:bCs/>
          <w:sz w:val="22"/>
          <w:szCs w:val="22"/>
        </w:rPr>
        <w:t xml:space="preserve"> lub dokument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ó</w:t>
      </w:r>
      <w:r w:rsidRPr="008F030D">
        <w:rPr>
          <w:rFonts w:asciiTheme="minorHAnsi" w:hAnsiTheme="minorHAnsi"/>
          <w:b/>
          <w:bCs/>
          <w:sz w:val="22"/>
          <w:szCs w:val="22"/>
        </w:rPr>
        <w:t>w, a tak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ż</w:t>
      </w:r>
      <w:r w:rsidRPr="008F030D">
        <w:rPr>
          <w:rFonts w:asciiTheme="minorHAnsi" w:hAnsiTheme="minorHAnsi"/>
          <w:b/>
          <w:bCs/>
          <w:sz w:val="22"/>
          <w:szCs w:val="22"/>
        </w:rPr>
        <w:t>e wskazanie os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ó</w:t>
      </w:r>
      <w:r w:rsidRPr="008F030D">
        <w:rPr>
          <w:rFonts w:asciiTheme="minorHAnsi" w:hAnsiTheme="minorHAnsi"/>
          <w:b/>
          <w:bCs/>
          <w:sz w:val="22"/>
          <w:szCs w:val="22"/>
        </w:rPr>
        <w:t>b uprawnionych do porozumiewania si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ę</w:t>
      </w:r>
      <w:r w:rsidRPr="008F030D">
        <w:rPr>
          <w:rFonts w:asciiTheme="minorHAnsi" w:hAnsiTheme="minorHAnsi"/>
          <w:b/>
          <w:bCs/>
          <w:sz w:val="22"/>
          <w:szCs w:val="22"/>
        </w:rPr>
        <w:t xml:space="preserve"> z </w:t>
      </w:r>
      <w:r w:rsidR="00D129AC">
        <w:rPr>
          <w:rFonts w:asciiTheme="minorHAnsi" w:hAnsiTheme="minorHAnsi"/>
          <w:b/>
          <w:bCs/>
          <w:sz w:val="22"/>
          <w:szCs w:val="22"/>
        </w:rPr>
        <w:t>Zamawiającym.</w:t>
      </w:r>
    </w:p>
    <w:p w:rsidR="00C61A72" w:rsidRPr="008F030D" w:rsidRDefault="00C61A72" w:rsidP="00107078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120" w:line="254" w:lineRule="exact"/>
        <w:ind w:left="989" w:hanging="355"/>
        <w:jc w:val="both"/>
        <w:rPr>
          <w:rFonts w:asciiTheme="minorHAnsi" w:hAnsiTheme="minorHAnsi"/>
          <w:spacing w:val="-16"/>
          <w:sz w:val="22"/>
          <w:szCs w:val="22"/>
        </w:rPr>
      </w:pPr>
      <w:r w:rsidRPr="008F030D">
        <w:rPr>
          <w:rFonts w:asciiTheme="minorHAnsi" w:hAnsiTheme="minorHAnsi"/>
          <w:sz w:val="22"/>
          <w:szCs w:val="22"/>
        </w:rPr>
        <w:t>W niniejszym post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>powaniu o</w:t>
      </w:r>
      <w:r w:rsidRPr="008F030D">
        <w:rPr>
          <w:rFonts w:asciiTheme="minorHAnsi" w:hAnsiTheme="minorHAnsi" w:cs="Times New Roman"/>
          <w:sz w:val="22"/>
          <w:szCs w:val="22"/>
        </w:rPr>
        <w:t>ś</w:t>
      </w:r>
      <w:r w:rsidRPr="008F030D">
        <w:rPr>
          <w:rFonts w:asciiTheme="minorHAnsi" w:hAnsiTheme="minorHAnsi"/>
          <w:sz w:val="22"/>
          <w:szCs w:val="22"/>
        </w:rPr>
        <w:t>wiadczenia, wnioski, zawiadomienia oraz inne informacje mog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 xml:space="preserve"> by</w:t>
      </w:r>
      <w:r w:rsidRPr="008F030D">
        <w:rPr>
          <w:rFonts w:asciiTheme="minorHAnsi" w:hAnsiTheme="minorHAnsi" w:cs="Times New Roman"/>
          <w:sz w:val="22"/>
          <w:szCs w:val="22"/>
        </w:rPr>
        <w:t>ć</w:t>
      </w:r>
      <w:r w:rsidRPr="008F030D">
        <w:rPr>
          <w:rFonts w:asciiTheme="minorHAnsi" w:hAnsiTheme="minorHAnsi"/>
          <w:sz w:val="22"/>
          <w:szCs w:val="22"/>
        </w:rPr>
        <w:t xml:space="preserve"> przekazywane przez strony drog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 xml:space="preserve"> elektroniczn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 xml:space="preserve">, pisemnie oraz faksem. </w:t>
      </w:r>
      <w:r w:rsidR="009F2AAC">
        <w:rPr>
          <w:rFonts w:asciiTheme="minorHAnsi" w:hAnsiTheme="minorHAnsi"/>
          <w:sz w:val="22"/>
          <w:szCs w:val="22"/>
        </w:rPr>
        <w:br/>
      </w:r>
      <w:r w:rsidRPr="008F030D">
        <w:rPr>
          <w:rFonts w:asciiTheme="minorHAnsi" w:hAnsiTheme="minorHAnsi"/>
          <w:sz w:val="22"/>
          <w:szCs w:val="22"/>
        </w:rPr>
        <w:t>W przypadku przekazywania o</w:t>
      </w:r>
      <w:r w:rsidRPr="008F030D">
        <w:rPr>
          <w:rFonts w:asciiTheme="minorHAnsi" w:hAnsiTheme="minorHAnsi" w:cs="Times New Roman"/>
          <w:sz w:val="22"/>
          <w:szCs w:val="22"/>
        </w:rPr>
        <w:t>ś</w:t>
      </w:r>
      <w:r w:rsidRPr="008F030D">
        <w:rPr>
          <w:rFonts w:asciiTheme="minorHAnsi" w:hAnsiTheme="minorHAnsi"/>
          <w:sz w:val="22"/>
          <w:szCs w:val="22"/>
        </w:rPr>
        <w:t>wiadcze</w:t>
      </w:r>
      <w:r w:rsidRPr="008F030D">
        <w:rPr>
          <w:rFonts w:asciiTheme="minorHAnsi" w:hAnsiTheme="minorHAnsi" w:cs="Times New Roman"/>
          <w:sz w:val="22"/>
          <w:szCs w:val="22"/>
        </w:rPr>
        <w:t>ń</w:t>
      </w:r>
      <w:r w:rsidRPr="008F030D">
        <w:rPr>
          <w:rFonts w:asciiTheme="minorHAnsi" w:hAnsiTheme="minorHAnsi"/>
          <w:sz w:val="22"/>
          <w:szCs w:val="22"/>
        </w:rPr>
        <w:t>, wniosk</w:t>
      </w:r>
      <w:r w:rsidRPr="008F030D">
        <w:rPr>
          <w:rFonts w:asciiTheme="minorHAnsi" w:hAnsiTheme="minorHAnsi" w:cs="Times New Roman"/>
          <w:sz w:val="22"/>
          <w:szCs w:val="22"/>
        </w:rPr>
        <w:t>ó</w:t>
      </w:r>
      <w:r w:rsidRPr="008F030D">
        <w:rPr>
          <w:rFonts w:asciiTheme="minorHAnsi" w:hAnsiTheme="minorHAnsi"/>
          <w:sz w:val="22"/>
          <w:szCs w:val="22"/>
        </w:rPr>
        <w:t>w, zawiadomie</w:t>
      </w:r>
      <w:r w:rsidRPr="008F030D">
        <w:rPr>
          <w:rFonts w:asciiTheme="minorHAnsi" w:hAnsiTheme="minorHAnsi" w:cs="Times New Roman"/>
          <w:sz w:val="22"/>
          <w:szCs w:val="22"/>
        </w:rPr>
        <w:t>ń</w:t>
      </w:r>
      <w:r w:rsidRPr="008F030D">
        <w:rPr>
          <w:rFonts w:asciiTheme="minorHAnsi" w:hAnsiTheme="minorHAnsi"/>
          <w:sz w:val="22"/>
          <w:szCs w:val="22"/>
        </w:rPr>
        <w:t xml:space="preserve"> oraz innych informacji faksem lub drog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 xml:space="preserve"> mailow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>, ka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 xml:space="preserve">da ze stron na </w:t>
      </w:r>
      <w:r w:rsidRPr="008F030D">
        <w:rPr>
          <w:rFonts w:asciiTheme="minorHAnsi" w:hAnsiTheme="minorHAnsi" w:cs="Times New Roman"/>
          <w:sz w:val="22"/>
          <w:szCs w:val="22"/>
        </w:rPr>
        <w:t>żą</w:t>
      </w:r>
      <w:r w:rsidRPr="008F030D">
        <w:rPr>
          <w:rFonts w:asciiTheme="minorHAnsi" w:hAnsiTheme="minorHAnsi"/>
          <w:sz w:val="22"/>
          <w:szCs w:val="22"/>
        </w:rPr>
        <w:t>danie drugiej niezw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ocznie potwierdza fakt ich otrzymania.</w:t>
      </w:r>
    </w:p>
    <w:p w:rsidR="00C61A72" w:rsidRPr="008F030D" w:rsidRDefault="00C61A72" w:rsidP="00107078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120" w:line="254" w:lineRule="exact"/>
        <w:ind w:left="634"/>
        <w:rPr>
          <w:rFonts w:asciiTheme="minorHAnsi" w:hAnsiTheme="minorHAnsi"/>
          <w:spacing w:val="-14"/>
          <w:sz w:val="22"/>
          <w:szCs w:val="22"/>
        </w:rPr>
      </w:pPr>
      <w:r w:rsidRPr="008F030D">
        <w:rPr>
          <w:rFonts w:asciiTheme="minorHAnsi" w:hAnsiTheme="minorHAnsi"/>
          <w:sz w:val="22"/>
          <w:szCs w:val="22"/>
        </w:rPr>
        <w:t>Osob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 xml:space="preserve"> upowa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>nion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 xml:space="preserve"> przez Zamawiaj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 xml:space="preserve">cego do kontaktu z </w:t>
      </w:r>
      <w:r w:rsidR="00D106A3">
        <w:rPr>
          <w:rFonts w:asciiTheme="minorHAnsi" w:hAnsiTheme="minorHAnsi"/>
          <w:sz w:val="22"/>
          <w:szCs w:val="22"/>
        </w:rPr>
        <w:t>Wykonawcami</w:t>
      </w:r>
      <w:r w:rsidRPr="008F030D">
        <w:rPr>
          <w:rFonts w:asciiTheme="minorHAnsi" w:hAnsiTheme="minorHAnsi"/>
          <w:sz w:val="22"/>
          <w:szCs w:val="22"/>
        </w:rPr>
        <w:t xml:space="preserve"> jest:</w:t>
      </w:r>
    </w:p>
    <w:p w:rsidR="00C61A72" w:rsidRPr="008F030D" w:rsidRDefault="008B64A3" w:rsidP="003B2E63">
      <w:pPr>
        <w:numPr>
          <w:ilvl w:val="0"/>
          <w:numId w:val="4"/>
        </w:numPr>
        <w:shd w:val="clear" w:color="auto" w:fill="FFFFFF"/>
        <w:spacing w:before="120" w:line="254" w:lineRule="exact"/>
        <w:ind w:left="1701" w:hanging="347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b/>
          <w:bCs/>
          <w:sz w:val="22"/>
          <w:szCs w:val="22"/>
        </w:rPr>
        <w:t>Dariusz Zięcina</w:t>
      </w:r>
      <w:r w:rsidR="00C61A72" w:rsidRPr="008F030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61A72" w:rsidRPr="008F030D">
        <w:rPr>
          <w:rFonts w:asciiTheme="minorHAnsi" w:hAnsiTheme="minorHAnsi"/>
          <w:sz w:val="22"/>
          <w:szCs w:val="22"/>
        </w:rPr>
        <w:t xml:space="preserve">e-mail: </w:t>
      </w:r>
      <w:hyperlink r:id="rId8" w:history="1">
        <w:r w:rsidRPr="008F030D">
          <w:rPr>
            <w:rStyle w:val="Hipercze"/>
            <w:rFonts w:asciiTheme="minorHAnsi" w:hAnsiTheme="minorHAnsi" w:cs="Arial"/>
            <w:sz w:val="22"/>
            <w:szCs w:val="22"/>
          </w:rPr>
          <w:t>d.ziecina@ciezkowice.pl</w:t>
        </w:r>
      </w:hyperlink>
      <w:r w:rsidRPr="008F030D">
        <w:rPr>
          <w:rFonts w:asciiTheme="minorHAnsi" w:hAnsiTheme="minorHAnsi"/>
          <w:sz w:val="22"/>
          <w:szCs w:val="22"/>
        </w:rPr>
        <w:t xml:space="preserve"> </w:t>
      </w:r>
    </w:p>
    <w:p w:rsidR="00C61A72" w:rsidRPr="008F030D" w:rsidRDefault="00C61A72" w:rsidP="008F030D">
      <w:pPr>
        <w:shd w:val="clear" w:color="auto" w:fill="FFFFFF"/>
        <w:tabs>
          <w:tab w:val="left" w:pos="989"/>
        </w:tabs>
        <w:spacing w:before="120" w:line="254" w:lineRule="exact"/>
        <w:ind w:left="634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spacing w:val="-14"/>
          <w:sz w:val="22"/>
          <w:szCs w:val="22"/>
        </w:rPr>
        <w:t>3.</w:t>
      </w:r>
      <w:r w:rsidRPr="008F030D">
        <w:rPr>
          <w:rFonts w:asciiTheme="minorHAnsi" w:hAnsiTheme="minorHAnsi"/>
          <w:sz w:val="22"/>
          <w:szCs w:val="22"/>
        </w:rPr>
        <w:tab/>
        <w:t>Korespondencj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 xml:space="preserve"> do Zamawiaj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>cego nale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>y kierowa</w:t>
      </w:r>
      <w:r w:rsidRPr="008F030D">
        <w:rPr>
          <w:rFonts w:asciiTheme="minorHAnsi" w:hAnsiTheme="minorHAnsi" w:cs="Times New Roman"/>
          <w:sz w:val="22"/>
          <w:szCs w:val="22"/>
        </w:rPr>
        <w:t>ć</w:t>
      </w:r>
      <w:r w:rsidRPr="008F030D">
        <w:rPr>
          <w:rFonts w:asciiTheme="minorHAnsi" w:hAnsiTheme="minorHAnsi"/>
          <w:sz w:val="22"/>
          <w:szCs w:val="22"/>
        </w:rPr>
        <w:t>:</w:t>
      </w:r>
    </w:p>
    <w:p w:rsidR="00C61A72" w:rsidRPr="008F030D" w:rsidRDefault="00C61A72" w:rsidP="008F030D">
      <w:pPr>
        <w:shd w:val="clear" w:color="auto" w:fill="FFFFFF"/>
        <w:tabs>
          <w:tab w:val="left" w:pos="1709"/>
        </w:tabs>
        <w:spacing w:before="120" w:line="254" w:lineRule="exact"/>
        <w:ind w:left="1349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spacing w:val="-19"/>
          <w:sz w:val="22"/>
          <w:szCs w:val="22"/>
        </w:rPr>
        <w:t>a.</w:t>
      </w:r>
      <w:r w:rsidRPr="008F030D">
        <w:rPr>
          <w:rFonts w:asciiTheme="minorHAnsi" w:hAnsiTheme="minorHAnsi"/>
          <w:sz w:val="22"/>
          <w:szCs w:val="22"/>
        </w:rPr>
        <w:tab/>
        <w:t>Drog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 xml:space="preserve"> elektroniczn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 xml:space="preserve"> na adres: </w:t>
      </w:r>
      <w:hyperlink r:id="rId9" w:history="1">
        <w:r w:rsidR="003E0204" w:rsidRPr="00773707">
          <w:rPr>
            <w:rStyle w:val="Hipercze"/>
            <w:rFonts w:asciiTheme="minorHAnsi" w:hAnsiTheme="minorHAnsi" w:cs="Arial"/>
            <w:sz w:val="22"/>
            <w:szCs w:val="22"/>
          </w:rPr>
          <w:t>przetargi@ciezkowice.pl</w:t>
        </w:r>
      </w:hyperlink>
    </w:p>
    <w:p w:rsidR="00C61A72" w:rsidRPr="008F030D" w:rsidRDefault="00C61A72" w:rsidP="008F030D">
      <w:pPr>
        <w:shd w:val="clear" w:color="auto" w:fill="FFFFFF"/>
        <w:tabs>
          <w:tab w:val="left" w:pos="1709"/>
        </w:tabs>
        <w:spacing w:before="120" w:line="254" w:lineRule="exact"/>
        <w:ind w:left="1709" w:hanging="360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spacing w:val="-12"/>
          <w:sz w:val="22"/>
          <w:szCs w:val="22"/>
        </w:rPr>
        <w:t>b.</w:t>
      </w:r>
      <w:r w:rsidRPr="008F030D">
        <w:rPr>
          <w:rFonts w:asciiTheme="minorHAnsi" w:hAnsiTheme="minorHAnsi"/>
          <w:sz w:val="22"/>
          <w:szCs w:val="22"/>
        </w:rPr>
        <w:tab/>
        <w:t xml:space="preserve">Pisemnie pod adres: </w:t>
      </w:r>
      <w:r w:rsidR="008B64A3" w:rsidRPr="008F030D">
        <w:rPr>
          <w:rFonts w:asciiTheme="minorHAnsi" w:hAnsiTheme="minorHAnsi"/>
          <w:sz w:val="22"/>
          <w:szCs w:val="22"/>
        </w:rPr>
        <w:t>Gmina Ciężkowice, ul. Tysiąclecia 19, 33-190 Ciężkowice</w:t>
      </w:r>
    </w:p>
    <w:p w:rsidR="00C61A72" w:rsidRPr="008F030D" w:rsidRDefault="00C61A72" w:rsidP="008F030D">
      <w:pPr>
        <w:shd w:val="clear" w:color="auto" w:fill="FFFFFF"/>
        <w:tabs>
          <w:tab w:val="left" w:pos="989"/>
        </w:tabs>
        <w:spacing w:before="120" w:line="254" w:lineRule="exact"/>
        <w:ind w:left="989" w:right="14" w:hanging="355"/>
        <w:jc w:val="both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spacing w:val="-12"/>
          <w:sz w:val="22"/>
          <w:szCs w:val="22"/>
        </w:rPr>
        <w:t>4.</w:t>
      </w:r>
      <w:r w:rsidRPr="008F030D">
        <w:rPr>
          <w:rFonts w:asciiTheme="minorHAnsi" w:hAnsiTheme="minorHAnsi"/>
          <w:sz w:val="22"/>
          <w:szCs w:val="22"/>
        </w:rPr>
        <w:tab/>
        <w:t>Korespondencja w niniejszym post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>powaniu prowadzona jest w j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>zyku polskim. Oznacza to,</w:t>
      </w:r>
      <w:r w:rsidR="00561F1F">
        <w:rPr>
          <w:rFonts w:asciiTheme="minorHAnsi" w:hAnsiTheme="minorHAnsi"/>
          <w:sz w:val="22"/>
          <w:szCs w:val="22"/>
        </w:rPr>
        <w:t xml:space="preserve"> 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 xml:space="preserve">e </w:t>
      </w:r>
      <w:r w:rsidR="00561F1F">
        <w:rPr>
          <w:rFonts w:asciiTheme="minorHAnsi" w:hAnsiTheme="minorHAnsi"/>
          <w:sz w:val="22"/>
          <w:szCs w:val="22"/>
        </w:rPr>
        <w:t>wszelka</w:t>
      </w:r>
      <w:r w:rsidRPr="008F030D">
        <w:rPr>
          <w:rFonts w:asciiTheme="minorHAnsi" w:hAnsiTheme="minorHAnsi"/>
          <w:sz w:val="22"/>
          <w:szCs w:val="22"/>
        </w:rPr>
        <w:t xml:space="preserve"> korespondencja w innym j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>zyku ni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 xml:space="preserve"> j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>zyk polski winna by</w:t>
      </w:r>
      <w:r w:rsidRPr="008F030D">
        <w:rPr>
          <w:rFonts w:asciiTheme="minorHAnsi" w:hAnsiTheme="minorHAnsi" w:cs="Times New Roman"/>
          <w:sz w:val="22"/>
          <w:szCs w:val="22"/>
        </w:rPr>
        <w:t>ć</w:t>
      </w:r>
      <w:r w:rsidRPr="008F030D">
        <w:rPr>
          <w:rFonts w:asciiTheme="minorHAnsi" w:hAnsiTheme="minorHAnsi"/>
          <w:sz w:val="22"/>
          <w:szCs w:val="22"/>
        </w:rPr>
        <w:t xml:space="preserve"> z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o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>ona wraz</w:t>
      </w:r>
      <w:r w:rsidR="008B64A3" w:rsidRPr="008F030D">
        <w:rPr>
          <w:rFonts w:asciiTheme="minorHAnsi" w:hAnsiTheme="minorHAnsi"/>
          <w:sz w:val="22"/>
          <w:szCs w:val="22"/>
        </w:rPr>
        <w:t xml:space="preserve"> </w:t>
      </w:r>
      <w:r w:rsidR="00561F1F">
        <w:rPr>
          <w:rFonts w:asciiTheme="minorHAnsi" w:hAnsiTheme="minorHAnsi"/>
          <w:sz w:val="22"/>
          <w:szCs w:val="22"/>
        </w:rPr>
        <w:br/>
      </w:r>
      <w:r w:rsidRPr="008F030D">
        <w:rPr>
          <w:rFonts w:asciiTheme="minorHAnsi" w:hAnsiTheme="minorHAnsi"/>
          <w:sz w:val="22"/>
          <w:szCs w:val="22"/>
        </w:rPr>
        <w:t>z t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umaczeniem na j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>zyk polski.</w:t>
      </w:r>
    </w:p>
    <w:p w:rsidR="00C61A72" w:rsidRPr="008F030D" w:rsidRDefault="00C61A72" w:rsidP="00107078">
      <w:pPr>
        <w:numPr>
          <w:ilvl w:val="0"/>
          <w:numId w:val="3"/>
        </w:numPr>
        <w:shd w:val="clear" w:color="auto" w:fill="FFFFFF"/>
        <w:spacing w:before="120" w:line="254" w:lineRule="exact"/>
        <w:ind w:left="700" w:hanging="470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b/>
          <w:bCs/>
          <w:sz w:val="22"/>
          <w:szCs w:val="22"/>
        </w:rPr>
        <w:t>Opis sposobu przygotowania oferty</w:t>
      </w:r>
    </w:p>
    <w:p w:rsidR="00C61A72" w:rsidRPr="008F030D" w:rsidRDefault="00D106A3" w:rsidP="00107078">
      <w:pPr>
        <w:numPr>
          <w:ilvl w:val="0"/>
          <w:numId w:val="2"/>
        </w:numPr>
        <w:shd w:val="clear" w:color="auto" w:fill="FFFFFF"/>
        <w:tabs>
          <w:tab w:val="left" w:pos="989"/>
        </w:tabs>
        <w:spacing w:before="120" w:line="254" w:lineRule="exact"/>
        <w:ind w:left="634"/>
        <w:rPr>
          <w:rFonts w:asciiTheme="minorHAnsi" w:hAnsiTheme="minorHAnsi"/>
          <w:spacing w:val="-16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</w:t>
      </w:r>
      <w:r w:rsidR="00C61A72" w:rsidRPr="008F030D">
        <w:rPr>
          <w:rFonts w:asciiTheme="minorHAnsi" w:hAnsiTheme="minorHAnsi"/>
          <w:sz w:val="22"/>
          <w:szCs w:val="22"/>
        </w:rPr>
        <w:t xml:space="preserve"> mo</w:t>
      </w:r>
      <w:r w:rsidR="00C61A72" w:rsidRPr="008F030D">
        <w:rPr>
          <w:rFonts w:asciiTheme="minorHAnsi" w:hAnsiTheme="minorHAnsi" w:cs="Times New Roman"/>
          <w:sz w:val="22"/>
          <w:szCs w:val="22"/>
        </w:rPr>
        <w:t>ż</w:t>
      </w:r>
      <w:r w:rsidR="00C61A72" w:rsidRPr="008F030D">
        <w:rPr>
          <w:rFonts w:asciiTheme="minorHAnsi" w:hAnsiTheme="minorHAnsi"/>
          <w:sz w:val="22"/>
          <w:szCs w:val="22"/>
        </w:rPr>
        <w:t>e z</w:t>
      </w:r>
      <w:r w:rsidR="00C61A72" w:rsidRPr="008F030D">
        <w:rPr>
          <w:rFonts w:asciiTheme="minorHAnsi" w:hAnsiTheme="minorHAnsi" w:cs="Times New Roman"/>
          <w:sz w:val="22"/>
          <w:szCs w:val="22"/>
        </w:rPr>
        <w:t>ł</w:t>
      </w:r>
      <w:r w:rsidR="00C61A72" w:rsidRPr="008F030D">
        <w:rPr>
          <w:rFonts w:asciiTheme="minorHAnsi" w:hAnsiTheme="minorHAnsi"/>
          <w:sz w:val="22"/>
          <w:szCs w:val="22"/>
        </w:rPr>
        <w:t>o</w:t>
      </w:r>
      <w:r w:rsidR="00C61A72" w:rsidRPr="008F030D">
        <w:rPr>
          <w:rFonts w:asciiTheme="minorHAnsi" w:hAnsiTheme="minorHAnsi" w:cs="Times New Roman"/>
          <w:sz w:val="22"/>
          <w:szCs w:val="22"/>
        </w:rPr>
        <w:t>ż</w:t>
      </w:r>
      <w:r w:rsidR="00C61A72" w:rsidRPr="008F030D">
        <w:rPr>
          <w:rFonts w:asciiTheme="minorHAnsi" w:hAnsiTheme="minorHAnsi"/>
          <w:sz w:val="22"/>
          <w:szCs w:val="22"/>
        </w:rPr>
        <w:t>y</w:t>
      </w:r>
      <w:r w:rsidR="00C61A72" w:rsidRPr="008F030D">
        <w:rPr>
          <w:rFonts w:asciiTheme="minorHAnsi" w:hAnsiTheme="minorHAnsi" w:cs="Times New Roman"/>
          <w:sz w:val="22"/>
          <w:szCs w:val="22"/>
        </w:rPr>
        <w:t>ć</w:t>
      </w:r>
      <w:r w:rsidR="00C61A72" w:rsidRPr="008F030D">
        <w:rPr>
          <w:rFonts w:asciiTheme="minorHAnsi" w:hAnsiTheme="minorHAnsi"/>
          <w:sz w:val="22"/>
          <w:szCs w:val="22"/>
        </w:rPr>
        <w:t xml:space="preserve"> tylko jedn</w:t>
      </w:r>
      <w:r w:rsidR="00C61A72" w:rsidRPr="008F030D">
        <w:rPr>
          <w:rFonts w:asciiTheme="minorHAnsi" w:hAnsiTheme="minorHAnsi" w:cs="Times New Roman"/>
          <w:sz w:val="22"/>
          <w:szCs w:val="22"/>
        </w:rPr>
        <w:t>ą</w:t>
      </w:r>
      <w:r w:rsidR="00C61A72" w:rsidRPr="008F030D">
        <w:rPr>
          <w:rFonts w:asciiTheme="minorHAnsi" w:hAnsiTheme="minorHAnsi"/>
          <w:sz w:val="22"/>
          <w:szCs w:val="22"/>
        </w:rPr>
        <w:t xml:space="preserve"> ofert</w:t>
      </w:r>
      <w:r w:rsidR="00C61A72" w:rsidRPr="008F030D">
        <w:rPr>
          <w:rFonts w:asciiTheme="minorHAnsi" w:hAnsiTheme="minorHAnsi" w:cs="Times New Roman"/>
          <w:sz w:val="22"/>
          <w:szCs w:val="22"/>
        </w:rPr>
        <w:t>ę</w:t>
      </w:r>
      <w:r w:rsidR="00C61A72" w:rsidRPr="008F030D">
        <w:rPr>
          <w:rFonts w:asciiTheme="minorHAnsi" w:hAnsiTheme="minorHAnsi"/>
          <w:sz w:val="22"/>
          <w:szCs w:val="22"/>
        </w:rPr>
        <w:t xml:space="preserve"> w niniejszym post</w:t>
      </w:r>
      <w:r w:rsidR="00C61A72" w:rsidRPr="008F030D">
        <w:rPr>
          <w:rFonts w:asciiTheme="minorHAnsi" w:hAnsiTheme="minorHAnsi" w:cs="Times New Roman"/>
          <w:sz w:val="22"/>
          <w:szCs w:val="22"/>
        </w:rPr>
        <w:t>ę</w:t>
      </w:r>
      <w:r w:rsidR="00C61A72" w:rsidRPr="008F030D">
        <w:rPr>
          <w:rFonts w:asciiTheme="minorHAnsi" w:hAnsiTheme="minorHAnsi"/>
          <w:sz w:val="22"/>
          <w:szCs w:val="22"/>
        </w:rPr>
        <w:t>powaniu.</w:t>
      </w:r>
    </w:p>
    <w:p w:rsidR="00C61A72" w:rsidRPr="008F030D" w:rsidRDefault="00C61A72" w:rsidP="00107078">
      <w:pPr>
        <w:numPr>
          <w:ilvl w:val="0"/>
          <w:numId w:val="2"/>
        </w:numPr>
        <w:shd w:val="clear" w:color="auto" w:fill="FFFFFF"/>
        <w:tabs>
          <w:tab w:val="left" w:pos="989"/>
        </w:tabs>
        <w:spacing w:before="120" w:line="254" w:lineRule="exact"/>
        <w:ind w:left="989" w:right="10" w:hanging="355"/>
        <w:jc w:val="both"/>
        <w:rPr>
          <w:rFonts w:asciiTheme="minorHAnsi" w:hAnsiTheme="minorHAnsi"/>
          <w:spacing w:val="-14"/>
          <w:sz w:val="22"/>
          <w:szCs w:val="22"/>
        </w:rPr>
      </w:pPr>
      <w:r w:rsidRPr="008F030D">
        <w:rPr>
          <w:rFonts w:asciiTheme="minorHAnsi" w:hAnsiTheme="minorHAnsi"/>
          <w:sz w:val="22"/>
          <w:szCs w:val="22"/>
        </w:rPr>
        <w:t>Oferta, o</w:t>
      </w:r>
      <w:r w:rsidRPr="008F030D">
        <w:rPr>
          <w:rFonts w:asciiTheme="minorHAnsi" w:hAnsiTheme="minorHAnsi" w:cs="Times New Roman"/>
          <w:sz w:val="22"/>
          <w:szCs w:val="22"/>
        </w:rPr>
        <w:t>ś</w:t>
      </w:r>
      <w:r w:rsidRPr="008F030D">
        <w:rPr>
          <w:rFonts w:asciiTheme="minorHAnsi" w:hAnsiTheme="minorHAnsi"/>
          <w:sz w:val="22"/>
          <w:szCs w:val="22"/>
        </w:rPr>
        <w:t>wiadczenia oraz dokumenty, dla kt</w:t>
      </w:r>
      <w:r w:rsidRPr="008F030D">
        <w:rPr>
          <w:rFonts w:asciiTheme="minorHAnsi" w:hAnsiTheme="minorHAnsi" w:cs="Times New Roman"/>
          <w:sz w:val="22"/>
          <w:szCs w:val="22"/>
        </w:rPr>
        <w:t>ó</w:t>
      </w:r>
      <w:r w:rsidRPr="008F030D">
        <w:rPr>
          <w:rFonts w:asciiTheme="minorHAnsi" w:hAnsiTheme="minorHAnsi"/>
          <w:sz w:val="22"/>
          <w:szCs w:val="22"/>
        </w:rPr>
        <w:t xml:space="preserve">rych </w:t>
      </w:r>
      <w:r w:rsidR="00D106A3">
        <w:rPr>
          <w:rFonts w:asciiTheme="minorHAnsi" w:hAnsiTheme="minorHAnsi"/>
          <w:sz w:val="22"/>
          <w:szCs w:val="22"/>
        </w:rPr>
        <w:t>Zamawiający</w:t>
      </w:r>
      <w:r w:rsidRPr="008F030D">
        <w:rPr>
          <w:rFonts w:asciiTheme="minorHAnsi" w:hAnsiTheme="minorHAnsi"/>
          <w:sz w:val="22"/>
          <w:szCs w:val="22"/>
        </w:rPr>
        <w:t xml:space="preserve"> okre</w:t>
      </w:r>
      <w:r w:rsidRPr="008F030D">
        <w:rPr>
          <w:rFonts w:asciiTheme="minorHAnsi" w:hAnsiTheme="minorHAnsi" w:cs="Times New Roman"/>
          <w:sz w:val="22"/>
          <w:szCs w:val="22"/>
        </w:rPr>
        <w:t>ś</w:t>
      </w:r>
      <w:r w:rsidRPr="008F030D">
        <w:rPr>
          <w:rFonts w:asciiTheme="minorHAnsi" w:hAnsiTheme="minorHAnsi"/>
          <w:sz w:val="22"/>
          <w:szCs w:val="22"/>
        </w:rPr>
        <w:t>li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 xml:space="preserve"> wz</w:t>
      </w:r>
      <w:r w:rsidRPr="008F030D">
        <w:rPr>
          <w:rFonts w:asciiTheme="minorHAnsi" w:hAnsiTheme="minorHAnsi" w:cs="Times New Roman"/>
          <w:sz w:val="22"/>
          <w:szCs w:val="22"/>
        </w:rPr>
        <w:t>ó</w:t>
      </w:r>
      <w:r w:rsidRPr="008F030D">
        <w:rPr>
          <w:rFonts w:asciiTheme="minorHAnsi" w:hAnsiTheme="minorHAnsi"/>
          <w:sz w:val="22"/>
          <w:szCs w:val="22"/>
        </w:rPr>
        <w:t>r w formie za</w:t>
      </w:r>
      <w:r w:rsidRPr="008F030D">
        <w:rPr>
          <w:rFonts w:asciiTheme="minorHAnsi" w:hAnsiTheme="minorHAnsi" w:cs="Times New Roman"/>
          <w:sz w:val="22"/>
          <w:szCs w:val="22"/>
        </w:rPr>
        <w:t>łą</w:t>
      </w:r>
      <w:r w:rsidRPr="008F030D">
        <w:rPr>
          <w:rFonts w:asciiTheme="minorHAnsi" w:hAnsiTheme="minorHAnsi"/>
          <w:sz w:val="22"/>
          <w:szCs w:val="22"/>
        </w:rPr>
        <w:t>cznik</w:t>
      </w:r>
      <w:r w:rsidRPr="008F030D">
        <w:rPr>
          <w:rFonts w:asciiTheme="minorHAnsi" w:hAnsiTheme="minorHAnsi" w:cs="Times New Roman"/>
          <w:sz w:val="22"/>
          <w:szCs w:val="22"/>
        </w:rPr>
        <w:t>ó</w:t>
      </w:r>
      <w:r w:rsidRPr="008F030D">
        <w:rPr>
          <w:rFonts w:asciiTheme="minorHAnsi" w:hAnsiTheme="minorHAnsi"/>
          <w:sz w:val="22"/>
          <w:szCs w:val="22"/>
        </w:rPr>
        <w:t>w do niniejszego zapytania ofertowego, winny by</w:t>
      </w:r>
      <w:r w:rsidRPr="008F030D">
        <w:rPr>
          <w:rFonts w:asciiTheme="minorHAnsi" w:hAnsiTheme="minorHAnsi" w:cs="Times New Roman"/>
          <w:sz w:val="22"/>
          <w:szCs w:val="22"/>
        </w:rPr>
        <w:t>ć</w:t>
      </w:r>
      <w:r w:rsidRPr="008F030D">
        <w:rPr>
          <w:rFonts w:asciiTheme="minorHAnsi" w:hAnsiTheme="minorHAnsi"/>
          <w:sz w:val="22"/>
          <w:szCs w:val="22"/>
        </w:rPr>
        <w:t xml:space="preserve"> sporz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>dzone zgodnie z tymi wzorami co do tre</w:t>
      </w:r>
      <w:r w:rsidRPr="008F030D">
        <w:rPr>
          <w:rFonts w:asciiTheme="minorHAnsi" w:hAnsiTheme="minorHAnsi" w:cs="Times New Roman"/>
          <w:sz w:val="22"/>
          <w:szCs w:val="22"/>
        </w:rPr>
        <w:t>ś</w:t>
      </w:r>
      <w:r w:rsidRPr="008F030D">
        <w:rPr>
          <w:rFonts w:asciiTheme="minorHAnsi" w:hAnsiTheme="minorHAnsi"/>
          <w:sz w:val="22"/>
          <w:szCs w:val="22"/>
        </w:rPr>
        <w:t>ci oraz opisu kolumn i wierszy.</w:t>
      </w:r>
    </w:p>
    <w:p w:rsidR="00C61A72" w:rsidRPr="008F030D" w:rsidRDefault="00C61A72" w:rsidP="00107078">
      <w:pPr>
        <w:numPr>
          <w:ilvl w:val="0"/>
          <w:numId w:val="2"/>
        </w:numPr>
        <w:shd w:val="clear" w:color="auto" w:fill="FFFFFF"/>
        <w:tabs>
          <w:tab w:val="left" w:pos="989"/>
        </w:tabs>
        <w:spacing w:before="120" w:line="254" w:lineRule="exact"/>
        <w:ind w:left="634"/>
        <w:rPr>
          <w:rFonts w:asciiTheme="minorHAnsi" w:hAnsiTheme="minorHAnsi"/>
          <w:spacing w:val="-14"/>
          <w:sz w:val="22"/>
          <w:szCs w:val="22"/>
        </w:rPr>
      </w:pPr>
      <w:r w:rsidRPr="008F030D">
        <w:rPr>
          <w:rFonts w:asciiTheme="minorHAnsi" w:hAnsiTheme="minorHAnsi"/>
          <w:sz w:val="22"/>
          <w:szCs w:val="22"/>
        </w:rPr>
        <w:t>Oferta musi by</w:t>
      </w:r>
      <w:r w:rsidRPr="008F030D">
        <w:rPr>
          <w:rFonts w:asciiTheme="minorHAnsi" w:hAnsiTheme="minorHAnsi" w:cs="Times New Roman"/>
          <w:sz w:val="22"/>
          <w:szCs w:val="22"/>
        </w:rPr>
        <w:t>ć</w:t>
      </w:r>
      <w:r w:rsidRPr="008F030D">
        <w:rPr>
          <w:rFonts w:asciiTheme="minorHAnsi" w:hAnsiTheme="minorHAnsi"/>
          <w:sz w:val="22"/>
          <w:szCs w:val="22"/>
        </w:rPr>
        <w:t xml:space="preserve"> sporz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>dzona z zachowaniem formy pisemnej pod rygorem niewa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>no</w:t>
      </w:r>
      <w:r w:rsidRPr="008F030D">
        <w:rPr>
          <w:rFonts w:asciiTheme="minorHAnsi" w:hAnsiTheme="minorHAnsi" w:cs="Times New Roman"/>
          <w:sz w:val="22"/>
          <w:szCs w:val="22"/>
        </w:rPr>
        <w:t>ś</w:t>
      </w:r>
      <w:r w:rsidRPr="008F030D">
        <w:rPr>
          <w:rFonts w:asciiTheme="minorHAnsi" w:hAnsiTheme="minorHAnsi"/>
          <w:sz w:val="22"/>
          <w:szCs w:val="22"/>
        </w:rPr>
        <w:t>ci.</w:t>
      </w:r>
    </w:p>
    <w:p w:rsidR="00C61A72" w:rsidRPr="008F030D" w:rsidRDefault="00C61A72" w:rsidP="00107078">
      <w:pPr>
        <w:numPr>
          <w:ilvl w:val="0"/>
          <w:numId w:val="2"/>
        </w:numPr>
        <w:shd w:val="clear" w:color="auto" w:fill="FFFFFF"/>
        <w:tabs>
          <w:tab w:val="left" w:pos="989"/>
        </w:tabs>
        <w:spacing w:before="120" w:line="254" w:lineRule="exact"/>
        <w:ind w:left="989" w:right="14" w:hanging="355"/>
        <w:jc w:val="both"/>
        <w:rPr>
          <w:rFonts w:asciiTheme="minorHAnsi" w:hAnsiTheme="minorHAnsi"/>
          <w:spacing w:val="-12"/>
          <w:sz w:val="22"/>
          <w:szCs w:val="22"/>
        </w:rPr>
      </w:pPr>
      <w:r w:rsidRPr="008F030D">
        <w:rPr>
          <w:rFonts w:asciiTheme="minorHAnsi" w:hAnsiTheme="minorHAnsi"/>
          <w:sz w:val="22"/>
          <w:szCs w:val="22"/>
        </w:rPr>
        <w:t>Oferta i za</w:t>
      </w:r>
      <w:r w:rsidRPr="008F030D">
        <w:rPr>
          <w:rFonts w:asciiTheme="minorHAnsi" w:hAnsiTheme="minorHAnsi" w:cs="Times New Roman"/>
          <w:sz w:val="22"/>
          <w:szCs w:val="22"/>
        </w:rPr>
        <w:t>łą</w:t>
      </w:r>
      <w:r w:rsidRPr="008F030D">
        <w:rPr>
          <w:rFonts w:asciiTheme="minorHAnsi" w:hAnsiTheme="minorHAnsi"/>
          <w:sz w:val="22"/>
          <w:szCs w:val="22"/>
        </w:rPr>
        <w:t>czniki do oferty (tj. wymagane o</w:t>
      </w:r>
      <w:r w:rsidRPr="008F030D">
        <w:rPr>
          <w:rFonts w:asciiTheme="minorHAnsi" w:hAnsiTheme="minorHAnsi" w:cs="Times New Roman"/>
          <w:sz w:val="22"/>
          <w:szCs w:val="22"/>
        </w:rPr>
        <w:t>ś</w:t>
      </w:r>
      <w:r w:rsidRPr="008F030D">
        <w:rPr>
          <w:rFonts w:asciiTheme="minorHAnsi" w:hAnsiTheme="minorHAnsi"/>
          <w:sz w:val="22"/>
          <w:szCs w:val="22"/>
        </w:rPr>
        <w:t>wiadczenia oraz dokumenty) musz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 xml:space="preserve"> by</w:t>
      </w:r>
      <w:r w:rsidRPr="008F030D">
        <w:rPr>
          <w:rFonts w:asciiTheme="minorHAnsi" w:hAnsiTheme="minorHAnsi" w:cs="Times New Roman"/>
          <w:sz w:val="22"/>
          <w:szCs w:val="22"/>
        </w:rPr>
        <w:t xml:space="preserve">ć </w:t>
      </w:r>
      <w:r w:rsidRPr="008F030D">
        <w:rPr>
          <w:rFonts w:asciiTheme="minorHAnsi" w:hAnsiTheme="minorHAnsi"/>
          <w:sz w:val="22"/>
          <w:szCs w:val="22"/>
        </w:rPr>
        <w:t>podpisane przez Wykonawc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 xml:space="preserve"> lub osob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>/osoby upowa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>nione do jego reprezentacji.</w:t>
      </w:r>
    </w:p>
    <w:p w:rsidR="00C61A72" w:rsidRPr="008F030D" w:rsidRDefault="00C61A72" w:rsidP="00107078">
      <w:pPr>
        <w:numPr>
          <w:ilvl w:val="0"/>
          <w:numId w:val="2"/>
        </w:numPr>
        <w:shd w:val="clear" w:color="auto" w:fill="FFFFFF"/>
        <w:tabs>
          <w:tab w:val="left" w:pos="989"/>
        </w:tabs>
        <w:spacing w:before="120" w:line="254" w:lineRule="exact"/>
        <w:ind w:left="989" w:right="10" w:hanging="355"/>
        <w:jc w:val="both"/>
        <w:rPr>
          <w:rFonts w:asciiTheme="minorHAnsi" w:hAnsiTheme="minorHAnsi"/>
          <w:spacing w:val="-14"/>
          <w:sz w:val="22"/>
          <w:szCs w:val="22"/>
        </w:rPr>
      </w:pPr>
      <w:r w:rsidRPr="008F030D">
        <w:rPr>
          <w:rFonts w:asciiTheme="minorHAnsi" w:hAnsiTheme="minorHAnsi"/>
          <w:sz w:val="22"/>
          <w:szCs w:val="22"/>
        </w:rPr>
        <w:t>Pe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nomocnictwo - je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>eli dotyczy - musi zosta</w:t>
      </w:r>
      <w:r w:rsidRPr="008F030D">
        <w:rPr>
          <w:rFonts w:asciiTheme="minorHAnsi" w:hAnsiTheme="minorHAnsi" w:cs="Times New Roman"/>
          <w:sz w:val="22"/>
          <w:szCs w:val="22"/>
        </w:rPr>
        <w:t>ć</w:t>
      </w:r>
      <w:r w:rsidRPr="008F030D">
        <w:rPr>
          <w:rFonts w:asciiTheme="minorHAnsi" w:hAnsiTheme="minorHAnsi"/>
          <w:sz w:val="22"/>
          <w:szCs w:val="22"/>
        </w:rPr>
        <w:t xml:space="preserve"> za</w:t>
      </w:r>
      <w:r w:rsidRPr="008F030D">
        <w:rPr>
          <w:rFonts w:asciiTheme="minorHAnsi" w:hAnsiTheme="minorHAnsi" w:cs="Times New Roman"/>
          <w:sz w:val="22"/>
          <w:szCs w:val="22"/>
        </w:rPr>
        <w:t>łą</w:t>
      </w:r>
      <w:r w:rsidRPr="008F030D">
        <w:rPr>
          <w:rFonts w:asciiTheme="minorHAnsi" w:hAnsiTheme="minorHAnsi"/>
          <w:sz w:val="22"/>
          <w:szCs w:val="22"/>
        </w:rPr>
        <w:t>czone do oferty w oryginale lub kopii po</w:t>
      </w:r>
      <w:r w:rsidRPr="008F030D">
        <w:rPr>
          <w:rFonts w:asciiTheme="minorHAnsi" w:hAnsiTheme="minorHAnsi" w:cs="Times New Roman"/>
          <w:sz w:val="22"/>
          <w:szCs w:val="22"/>
        </w:rPr>
        <w:t>ś</w:t>
      </w:r>
      <w:r w:rsidRPr="008F030D">
        <w:rPr>
          <w:rFonts w:asciiTheme="minorHAnsi" w:hAnsiTheme="minorHAnsi"/>
          <w:sz w:val="22"/>
          <w:szCs w:val="22"/>
        </w:rPr>
        <w:t>wiadczonej za zgodno</w:t>
      </w:r>
      <w:r w:rsidRPr="008F030D">
        <w:rPr>
          <w:rFonts w:asciiTheme="minorHAnsi" w:hAnsiTheme="minorHAnsi" w:cs="Times New Roman"/>
          <w:sz w:val="22"/>
          <w:szCs w:val="22"/>
        </w:rPr>
        <w:t>ść</w:t>
      </w:r>
      <w:r w:rsidRPr="008F030D">
        <w:rPr>
          <w:rFonts w:asciiTheme="minorHAnsi" w:hAnsiTheme="minorHAnsi"/>
          <w:sz w:val="22"/>
          <w:szCs w:val="22"/>
        </w:rPr>
        <w:t xml:space="preserve"> z orygina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em przez notariusza. W wypadku pe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nomocnictwa z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o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>onego w innym j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>zyku ni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 xml:space="preserve"> j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>zyk polski winno by</w:t>
      </w:r>
      <w:r w:rsidRPr="008F030D">
        <w:rPr>
          <w:rFonts w:asciiTheme="minorHAnsi" w:hAnsiTheme="minorHAnsi" w:cs="Times New Roman"/>
          <w:sz w:val="22"/>
          <w:szCs w:val="22"/>
        </w:rPr>
        <w:t>ć</w:t>
      </w:r>
      <w:r w:rsidRPr="008F030D">
        <w:rPr>
          <w:rFonts w:asciiTheme="minorHAnsi" w:hAnsiTheme="minorHAnsi"/>
          <w:sz w:val="22"/>
          <w:szCs w:val="22"/>
        </w:rPr>
        <w:t xml:space="preserve"> ono z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o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>one wraz przysi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>g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ym t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umaczeniem na j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>zyk polski.</w:t>
      </w:r>
    </w:p>
    <w:p w:rsidR="00C61A72" w:rsidRPr="008F030D" w:rsidRDefault="00C61A72" w:rsidP="00107078">
      <w:pPr>
        <w:numPr>
          <w:ilvl w:val="0"/>
          <w:numId w:val="2"/>
        </w:numPr>
        <w:shd w:val="clear" w:color="auto" w:fill="FFFFFF"/>
        <w:tabs>
          <w:tab w:val="left" w:pos="989"/>
        </w:tabs>
        <w:spacing w:before="120" w:line="254" w:lineRule="exact"/>
        <w:ind w:left="989" w:right="14" w:hanging="355"/>
        <w:jc w:val="both"/>
        <w:rPr>
          <w:rFonts w:asciiTheme="minorHAnsi" w:hAnsiTheme="minorHAnsi"/>
          <w:spacing w:val="-14"/>
          <w:sz w:val="22"/>
          <w:szCs w:val="22"/>
        </w:rPr>
      </w:pPr>
      <w:r w:rsidRPr="008F030D">
        <w:rPr>
          <w:rFonts w:asciiTheme="minorHAnsi" w:hAnsiTheme="minorHAnsi"/>
          <w:sz w:val="22"/>
          <w:szCs w:val="22"/>
        </w:rPr>
        <w:t>Dokumenty do oferty nale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>y z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o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>y</w:t>
      </w:r>
      <w:r w:rsidRPr="008F030D">
        <w:rPr>
          <w:rFonts w:asciiTheme="minorHAnsi" w:hAnsiTheme="minorHAnsi" w:cs="Times New Roman"/>
          <w:sz w:val="22"/>
          <w:szCs w:val="22"/>
        </w:rPr>
        <w:t>ć</w:t>
      </w:r>
      <w:r w:rsidRPr="008F030D">
        <w:rPr>
          <w:rFonts w:asciiTheme="minorHAnsi" w:hAnsiTheme="minorHAnsi"/>
          <w:sz w:val="22"/>
          <w:szCs w:val="22"/>
        </w:rPr>
        <w:t xml:space="preserve"> w oryginale lub kopii po</w:t>
      </w:r>
      <w:r w:rsidRPr="008F030D">
        <w:rPr>
          <w:rFonts w:asciiTheme="minorHAnsi" w:hAnsiTheme="minorHAnsi" w:cs="Times New Roman"/>
          <w:sz w:val="22"/>
          <w:szCs w:val="22"/>
        </w:rPr>
        <w:t>ś</w:t>
      </w:r>
      <w:r w:rsidRPr="008F030D">
        <w:rPr>
          <w:rFonts w:asciiTheme="minorHAnsi" w:hAnsiTheme="minorHAnsi"/>
          <w:sz w:val="22"/>
          <w:szCs w:val="22"/>
        </w:rPr>
        <w:t>wiadczonej za zgodno</w:t>
      </w:r>
      <w:r w:rsidRPr="008F030D">
        <w:rPr>
          <w:rFonts w:asciiTheme="minorHAnsi" w:hAnsiTheme="minorHAnsi" w:cs="Times New Roman"/>
          <w:sz w:val="22"/>
          <w:szCs w:val="22"/>
        </w:rPr>
        <w:t xml:space="preserve">ść </w:t>
      </w:r>
      <w:r w:rsidR="009F2AAC">
        <w:rPr>
          <w:rFonts w:asciiTheme="minorHAnsi" w:hAnsiTheme="minorHAnsi" w:cs="Times New Roman"/>
          <w:sz w:val="22"/>
          <w:szCs w:val="22"/>
        </w:rPr>
        <w:br/>
      </w:r>
      <w:r w:rsidRPr="008F030D">
        <w:rPr>
          <w:rFonts w:asciiTheme="minorHAnsi" w:hAnsiTheme="minorHAnsi"/>
          <w:sz w:val="22"/>
          <w:szCs w:val="22"/>
        </w:rPr>
        <w:t>z orygina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em przez Wykonawc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>.</w:t>
      </w:r>
    </w:p>
    <w:p w:rsidR="00C61A72" w:rsidRPr="008F030D" w:rsidRDefault="00C61A72" w:rsidP="00107078">
      <w:pPr>
        <w:numPr>
          <w:ilvl w:val="0"/>
          <w:numId w:val="2"/>
        </w:numPr>
        <w:shd w:val="clear" w:color="auto" w:fill="FFFFFF"/>
        <w:tabs>
          <w:tab w:val="left" w:pos="989"/>
        </w:tabs>
        <w:spacing w:before="120" w:line="254" w:lineRule="exact"/>
        <w:ind w:left="989" w:right="19" w:hanging="355"/>
        <w:jc w:val="both"/>
        <w:rPr>
          <w:rFonts w:asciiTheme="minorHAnsi" w:hAnsiTheme="minorHAnsi"/>
          <w:spacing w:val="-14"/>
          <w:sz w:val="22"/>
          <w:szCs w:val="22"/>
        </w:rPr>
      </w:pPr>
      <w:r w:rsidRPr="008F030D">
        <w:rPr>
          <w:rFonts w:asciiTheme="minorHAnsi" w:hAnsiTheme="minorHAnsi"/>
          <w:sz w:val="22"/>
          <w:szCs w:val="22"/>
        </w:rPr>
        <w:t>Zaleca si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>, aby strony oferty i jej za</w:t>
      </w:r>
      <w:r w:rsidRPr="008F030D">
        <w:rPr>
          <w:rFonts w:asciiTheme="minorHAnsi" w:hAnsiTheme="minorHAnsi" w:cs="Times New Roman"/>
          <w:sz w:val="22"/>
          <w:szCs w:val="22"/>
        </w:rPr>
        <w:t>łą</w:t>
      </w:r>
      <w:r w:rsidRPr="008F030D">
        <w:rPr>
          <w:rFonts w:asciiTheme="minorHAnsi" w:hAnsiTheme="minorHAnsi"/>
          <w:sz w:val="22"/>
          <w:szCs w:val="22"/>
        </w:rPr>
        <w:t>czniki by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y trwale ze sob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 xml:space="preserve"> po</w:t>
      </w:r>
      <w:r w:rsidRPr="008F030D">
        <w:rPr>
          <w:rFonts w:asciiTheme="minorHAnsi" w:hAnsiTheme="minorHAnsi" w:cs="Times New Roman"/>
          <w:sz w:val="22"/>
          <w:szCs w:val="22"/>
        </w:rPr>
        <w:t>łą</w:t>
      </w:r>
      <w:r w:rsidRPr="008F030D">
        <w:rPr>
          <w:rFonts w:asciiTheme="minorHAnsi" w:hAnsiTheme="minorHAnsi"/>
          <w:sz w:val="22"/>
          <w:szCs w:val="22"/>
        </w:rPr>
        <w:t>czone i kolejno ponumerowane.</w:t>
      </w:r>
    </w:p>
    <w:p w:rsidR="00C61A72" w:rsidRPr="008F030D" w:rsidRDefault="00C61A72" w:rsidP="00107078">
      <w:pPr>
        <w:numPr>
          <w:ilvl w:val="0"/>
          <w:numId w:val="2"/>
        </w:numPr>
        <w:shd w:val="clear" w:color="auto" w:fill="FFFFFF"/>
        <w:tabs>
          <w:tab w:val="left" w:pos="989"/>
        </w:tabs>
        <w:spacing w:before="120" w:line="254" w:lineRule="exact"/>
        <w:ind w:left="989" w:right="14" w:hanging="355"/>
        <w:jc w:val="both"/>
        <w:rPr>
          <w:rFonts w:asciiTheme="minorHAnsi" w:hAnsiTheme="minorHAnsi"/>
          <w:spacing w:val="-14"/>
          <w:sz w:val="22"/>
          <w:szCs w:val="22"/>
        </w:rPr>
      </w:pPr>
      <w:r w:rsidRPr="008F030D">
        <w:rPr>
          <w:rFonts w:asciiTheme="minorHAnsi" w:hAnsiTheme="minorHAnsi"/>
          <w:sz w:val="22"/>
          <w:szCs w:val="22"/>
        </w:rPr>
        <w:t>Zaleca si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>, aby ewentualne poprawki w tek</w:t>
      </w:r>
      <w:r w:rsidRPr="008F030D">
        <w:rPr>
          <w:rFonts w:asciiTheme="minorHAnsi" w:hAnsiTheme="minorHAnsi" w:cs="Times New Roman"/>
          <w:sz w:val="22"/>
          <w:szCs w:val="22"/>
        </w:rPr>
        <w:t>ś</w:t>
      </w:r>
      <w:r w:rsidRPr="008F030D">
        <w:rPr>
          <w:rFonts w:asciiTheme="minorHAnsi" w:hAnsiTheme="minorHAnsi"/>
          <w:sz w:val="22"/>
          <w:szCs w:val="22"/>
        </w:rPr>
        <w:t>cie oferty by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y naniesione w czytelny spos</w:t>
      </w:r>
      <w:r w:rsidRPr="008F030D">
        <w:rPr>
          <w:rFonts w:asciiTheme="minorHAnsi" w:hAnsiTheme="minorHAnsi" w:cs="Times New Roman"/>
          <w:sz w:val="22"/>
          <w:szCs w:val="22"/>
        </w:rPr>
        <w:t>ó</w:t>
      </w:r>
      <w:r w:rsidRPr="008F030D">
        <w:rPr>
          <w:rFonts w:asciiTheme="minorHAnsi" w:hAnsiTheme="minorHAnsi"/>
          <w:sz w:val="22"/>
          <w:szCs w:val="22"/>
        </w:rPr>
        <w:t xml:space="preserve">b </w:t>
      </w:r>
      <w:r w:rsidR="00490BC5">
        <w:rPr>
          <w:rFonts w:asciiTheme="minorHAnsi" w:hAnsiTheme="minorHAnsi"/>
          <w:sz w:val="22"/>
          <w:szCs w:val="22"/>
        </w:rPr>
        <w:br/>
      </w:r>
      <w:r w:rsidRPr="008F030D">
        <w:rPr>
          <w:rFonts w:asciiTheme="minorHAnsi" w:hAnsiTheme="minorHAnsi"/>
          <w:sz w:val="22"/>
          <w:szCs w:val="22"/>
        </w:rPr>
        <w:t>i parafowane przez osoby uprawnione.</w:t>
      </w:r>
    </w:p>
    <w:p w:rsidR="00C61A72" w:rsidRPr="008F030D" w:rsidRDefault="00C61A72" w:rsidP="00107078">
      <w:pPr>
        <w:numPr>
          <w:ilvl w:val="0"/>
          <w:numId w:val="2"/>
        </w:numPr>
        <w:shd w:val="clear" w:color="auto" w:fill="FFFFFF"/>
        <w:tabs>
          <w:tab w:val="left" w:pos="989"/>
        </w:tabs>
        <w:spacing w:before="120" w:line="254" w:lineRule="exact"/>
        <w:ind w:left="634"/>
        <w:rPr>
          <w:rFonts w:asciiTheme="minorHAnsi" w:hAnsiTheme="minorHAnsi"/>
          <w:spacing w:val="-12"/>
          <w:sz w:val="22"/>
          <w:szCs w:val="22"/>
        </w:rPr>
      </w:pPr>
      <w:r w:rsidRPr="008F030D">
        <w:rPr>
          <w:rFonts w:asciiTheme="minorHAnsi" w:hAnsiTheme="minorHAnsi"/>
          <w:sz w:val="22"/>
          <w:szCs w:val="22"/>
        </w:rPr>
        <w:t>Na ofert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 xml:space="preserve"> sk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adaj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 xml:space="preserve"> si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 xml:space="preserve"> nast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>puj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>ce dokumenty:</w:t>
      </w:r>
    </w:p>
    <w:p w:rsidR="00C61A72" w:rsidRDefault="00C61A72" w:rsidP="00107078">
      <w:pPr>
        <w:numPr>
          <w:ilvl w:val="1"/>
          <w:numId w:val="3"/>
        </w:numPr>
        <w:shd w:val="clear" w:color="auto" w:fill="FFFFFF"/>
        <w:tabs>
          <w:tab w:val="left" w:pos="851"/>
        </w:tabs>
        <w:spacing w:before="120" w:line="254" w:lineRule="exact"/>
        <w:jc w:val="both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sz w:val="22"/>
          <w:szCs w:val="22"/>
        </w:rPr>
        <w:t>Formularz oferty stanowi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 xml:space="preserve">cy </w:t>
      </w:r>
      <w:r w:rsidRPr="00D106A3">
        <w:rPr>
          <w:rFonts w:asciiTheme="minorHAnsi" w:hAnsiTheme="minorHAnsi"/>
          <w:b/>
          <w:bCs/>
          <w:color w:val="FF0000"/>
          <w:sz w:val="22"/>
          <w:szCs w:val="22"/>
        </w:rPr>
        <w:t>Za</w:t>
      </w:r>
      <w:r w:rsidRPr="00D106A3">
        <w:rPr>
          <w:rFonts w:asciiTheme="minorHAnsi" w:hAnsiTheme="minorHAnsi" w:cs="Times New Roman"/>
          <w:b/>
          <w:bCs/>
          <w:color w:val="FF0000"/>
          <w:sz w:val="22"/>
          <w:szCs w:val="22"/>
        </w:rPr>
        <w:t>łą</w:t>
      </w:r>
      <w:r w:rsidRPr="00D106A3">
        <w:rPr>
          <w:rFonts w:asciiTheme="minorHAnsi" w:hAnsiTheme="minorHAnsi"/>
          <w:b/>
          <w:bCs/>
          <w:color w:val="FF0000"/>
          <w:sz w:val="22"/>
          <w:szCs w:val="22"/>
        </w:rPr>
        <w:t xml:space="preserve">cznik nr </w:t>
      </w:r>
      <w:r w:rsidR="008B64A3" w:rsidRPr="00D106A3">
        <w:rPr>
          <w:rFonts w:asciiTheme="minorHAnsi" w:hAnsiTheme="minorHAnsi"/>
          <w:b/>
          <w:bCs/>
          <w:color w:val="FF0000"/>
          <w:sz w:val="22"/>
          <w:szCs w:val="22"/>
        </w:rPr>
        <w:t>1</w:t>
      </w:r>
      <w:r w:rsidRPr="00D106A3">
        <w:rPr>
          <w:rFonts w:asciiTheme="minorHAnsi" w:hAnsiTheme="minorHAnsi"/>
          <w:color w:val="FF0000"/>
          <w:sz w:val="22"/>
          <w:szCs w:val="22"/>
        </w:rPr>
        <w:t>,</w:t>
      </w:r>
    </w:p>
    <w:p w:rsidR="000D4D6B" w:rsidRDefault="009D1493" w:rsidP="00107078">
      <w:pPr>
        <w:numPr>
          <w:ilvl w:val="1"/>
          <w:numId w:val="3"/>
        </w:numPr>
        <w:shd w:val="clear" w:color="auto" w:fill="FFFFFF"/>
        <w:tabs>
          <w:tab w:val="left" w:pos="851"/>
        </w:tabs>
        <w:spacing w:before="120" w:line="254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Oświadczenia - </w:t>
      </w:r>
      <w:r w:rsidRPr="00D106A3">
        <w:rPr>
          <w:rFonts w:asciiTheme="minorHAnsi" w:hAnsiTheme="minorHAnsi"/>
          <w:b/>
          <w:color w:val="FF0000"/>
          <w:sz w:val="22"/>
          <w:szCs w:val="22"/>
        </w:rPr>
        <w:t>załącznik nr 2</w:t>
      </w:r>
      <w:r w:rsidR="000D4D6B" w:rsidRPr="00D106A3">
        <w:rPr>
          <w:rFonts w:asciiTheme="minorHAnsi" w:hAnsiTheme="minorHAnsi"/>
          <w:color w:val="FF0000"/>
          <w:sz w:val="22"/>
          <w:szCs w:val="22"/>
        </w:rPr>
        <w:t>,</w:t>
      </w:r>
    </w:p>
    <w:p w:rsidR="00C61A72" w:rsidRPr="000D4D6B" w:rsidRDefault="00C61A72" w:rsidP="00107078">
      <w:pPr>
        <w:numPr>
          <w:ilvl w:val="1"/>
          <w:numId w:val="3"/>
        </w:numPr>
        <w:shd w:val="clear" w:color="auto" w:fill="FFFFFF"/>
        <w:tabs>
          <w:tab w:val="left" w:pos="851"/>
        </w:tabs>
        <w:spacing w:before="120" w:line="254" w:lineRule="exact"/>
        <w:jc w:val="both"/>
        <w:rPr>
          <w:rFonts w:asciiTheme="minorHAnsi" w:hAnsiTheme="minorHAnsi"/>
          <w:sz w:val="22"/>
          <w:szCs w:val="22"/>
        </w:rPr>
      </w:pPr>
      <w:r w:rsidRPr="000D4D6B">
        <w:rPr>
          <w:rFonts w:asciiTheme="minorHAnsi" w:hAnsiTheme="minorHAnsi"/>
          <w:sz w:val="22"/>
          <w:szCs w:val="22"/>
        </w:rPr>
        <w:lastRenderedPageBreak/>
        <w:t>Pozosta</w:t>
      </w:r>
      <w:r w:rsidRPr="000D4D6B">
        <w:rPr>
          <w:rFonts w:asciiTheme="minorHAnsi" w:hAnsiTheme="minorHAnsi" w:cs="Times New Roman"/>
          <w:sz w:val="22"/>
          <w:szCs w:val="22"/>
        </w:rPr>
        <w:t>ł</w:t>
      </w:r>
      <w:r w:rsidRPr="000D4D6B">
        <w:rPr>
          <w:rFonts w:asciiTheme="minorHAnsi" w:hAnsiTheme="minorHAnsi"/>
          <w:sz w:val="22"/>
          <w:szCs w:val="22"/>
        </w:rPr>
        <w:t>e za</w:t>
      </w:r>
      <w:r w:rsidRPr="000D4D6B">
        <w:rPr>
          <w:rFonts w:asciiTheme="minorHAnsi" w:hAnsiTheme="minorHAnsi" w:cs="Times New Roman"/>
          <w:sz w:val="22"/>
          <w:szCs w:val="22"/>
        </w:rPr>
        <w:t>łą</w:t>
      </w:r>
      <w:r w:rsidRPr="000D4D6B">
        <w:rPr>
          <w:rFonts w:asciiTheme="minorHAnsi" w:hAnsiTheme="minorHAnsi"/>
          <w:sz w:val="22"/>
          <w:szCs w:val="22"/>
        </w:rPr>
        <w:t>czniki oraz dokum</w:t>
      </w:r>
      <w:r w:rsidR="008F030D" w:rsidRPr="000D4D6B">
        <w:rPr>
          <w:rFonts w:asciiTheme="minorHAnsi" w:hAnsiTheme="minorHAnsi"/>
          <w:sz w:val="22"/>
          <w:szCs w:val="22"/>
        </w:rPr>
        <w:t xml:space="preserve">enty wymienione w rozdziale </w:t>
      </w:r>
      <w:r w:rsidR="00970044">
        <w:rPr>
          <w:rFonts w:asciiTheme="minorHAnsi" w:hAnsiTheme="minorHAnsi"/>
          <w:sz w:val="22"/>
          <w:szCs w:val="22"/>
        </w:rPr>
        <w:t>XII</w:t>
      </w:r>
      <w:r w:rsidRPr="000D4D6B">
        <w:rPr>
          <w:rFonts w:asciiTheme="minorHAnsi" w:hAnsiTheme="minorHAnsi"/>
          <w:sz w:val="22"/>
          <w:szCs w:val="22"/>
        </w:rPr>
        <w:t xml:space="preserve"> niniejszego</w:t>
      </w:r>
      <w:r w:rsidR="008F030D" w:rsidRPr="000D4D6B">
        <w:rPr>
          <w:rFonts w:asciiTheme="minorHAnsi" w:hAnsiTheme="minorHAnsi"/>
          <w:sz w:val="22"/>
          <w:szCs w:val="22"/>
        </w:rPr>
        <w:t xml:space="preserve"> </w:t>
      </w:r>
      <w:r w:rsidRPr="000D4D6B">
        <w:rPr>
          <w:rFonts w:asciiTheme="minorHAnsi" w:hAnsiTheme="minorHAnsi"/>
          <w:sz w:val="22"/>
          <w:szCs w:val="22"/>
        </w:rPr>
        <w:t>zapytania.</w:t>
      </w:r>
    </w:p>
    <w:p w:rsidR="00C61A72" w:rsidRPr="008F030D" w:rsidRDefault="00C61A72" w:rsidP="008F030D">
      <w:pPr>
        <w:shd w:val="clear" w:color="auto" w:fill="FFFFFF"/>
        <w:tabs>
          <w:tab w:val="left" w:pos="989"/>
        </w:tabs>
        <w:spacing w:before="120" w:line="254" w:lineRule="exact"/>
        <w:ind w:left="989" w:right="10" w:hanging="355"/>
        <w:jc w:val="both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spacing w:val="-8"/>
          <w:sz w:val="22"/>
          <w:szCs w:val="22"/>
        </w:rPr>
        <w:t>10.</w:t>
      </w:r>
      <w:r w:rsidRPr="008F030D">
        <w:rPr>
          <w:rFonts w:asciiTheme="minorHAnsi" w:hAnsiTheme="minorHAnsi"/>
          <w:sz w:val="22"/>
          <w:szCs w:val="22"/>
        </w:rPr>
        <w:tab/>
        <w:t>W przypadku sk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adania oferty przez wykonawc</w:t>
      </w:r>
      <w:r w:rsidRPr="008F030D">
        <w:rPr>
          <w:rFonts w:asciiTheme="minorHAnsi" w:hAnsiTheme="minorHAnsi" w:cs="Times New Roman"/>
          <w:sz w:val="22"/>
          <w:szCs w:val="22"/>
        </w:rPr>
        <w:t>ó</w:t>
      </w:r>
      <w:r w:rsidRPr="008F030D">
        <w:rPr>
          <w:rFonts w:asciiTheme="minorHAnsi" w:hAnsiTheme="minorHAnsi"/>
          <w:sz w:val="22"/>
          <w:szCs w:val="22"/>
        </w:rPr>
        <w:t>w wsp</w:t>
      </w:r>
      <w:r w:rsidRPr="008F030D">
        <w:rPr>
          <w:rFonts w:asciiTheme="minorHAnsi" w:hAnsiTheme="minorHAnsi" w:cs="Times New Roman"/>
          <w:sz w:val="22"/>
          <w:szCs w:val="22"/>
        </w:rPr>
        <w:t>ó</w:t>
      </w:r>
      <w:r w:rsidRPr="008F030D">
        <w:rPr>
          <w:rFonts w:asciiTheme="minorHAnsi" w:hAnsiTheme="minorHAnsi"/>
          <w:sz w:val="22"/>
          <w:szCs w:val="22"/>
        </w:rPr>
        <w:t>lnie ubiegaj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>cych</w:t>
      </w:r>
      <w:r w:rsidR="008B64A3" w:rsidRPr="008F030D">
        <w:rPr>
          <w:rFonts w:asciiTheme="minorHAnsi" w:hAnsiTheme="minorHAnsi"/>
          <w:sz w:val="22"/>
          <w:szCs w:val="22"/>
        </w:rPr>
        <w:t xml:space="preserve"> </w:t>
      </w:r>
      <w:r w:rsidRPr="008F030D">
        <w:rPr>
          <w:rFonts w:asciiTheme="minorHAnsi" w:hAnsiTheme="minorHAnsi"/>
          <w:sz w:val="22"/>
          <w:szCs w:val="22"/>
        </w:rPr>
        <w:t>si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 xml:space="preserve"> o udzielenie zam</w:t>
      </w:r>
      <w:r w:rsidRPr="008F030D">
        <w:rPr>
          <w:rFonts w:asciiTheme="minorHAnsi" w:hAnsiTheme="minorHAnsi" w:cs="Times New Roman"/>
          <w:sz w:val="22"/>
          <w:szCs w:val="22"/>
        </w:rPr>
        <w:t>ó</w:t>
      </w:r>
      <w:r w:rsidRPr="008F030D">
        <w:rPr>
          <w:rFonts w:asciiTheme="minorHAnsi" w:hAnsiTheme="minorHAnsi"/>
          <w:sz w:val="22"/>
          <w:szCs w:val="22"/>
        </w:rPr>
        <w:t>wienia- pe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nomocnictwo do reprezentowania wszystkich</w:t>
      </w:r>
      <w:r w:rsidR="008B64A3" w:rsidRPr="008F030D">
        <w:rPr>
          <w:rFonts w:asciiTheme="minorHAnsi" w:hAnsiTheme="minorHAnsi"/>
          <w:sz w:val="22"/>
          <w:szCs w:val="22"/>
        </w:rPr>
        <w:t xml:space="preserve"> </w:t>
      </w:r>
      <w:r w:rsidRPr="008F030D">
        <w:rPr>
          <w:rFonts w:asciiTheme="minorHAnsi" w:hAnsiTheme="minorHAnsi"/>
          <w:sz w:val="22"/>
          <w:szCs w:val="22"/>
        </w:rPr>
        <w:t>Wykonawc</w:t>
      </w:r>
      <w:r w:rsidRPr="008F030D">
        <w:rPr>
          <w:rFonts w:asciiTheme="minorHAnsi" w:hAnsiTheme="minorHAnsi" w:cs="Times New Roman"/>
          <w:sz w:val="22"/>
          <w:szCs w:val="22"/>
        </w:rPr>
        <w:t>ó</w:t>
      </w:r>
      <w:r w:rsidRPr="008F030D">
        <w:rPr>
          <w:rFonts w:asciiTheme="minorHAnsi" w:hAnsiTheme="minorHAnsi"/>
          <w:sz w:val="22"/>
          <w:szCs w:val="22"/>
        </w:rPr>
        <w:t>w wsp</w:t>
      </w:r>
      <w:r w:rsidRPr="008F030D">
        <w:rPr>
          <w:rFonts w:asciiTheme="minorHAnsi" w:hAnsiTheme="minorHAnsi" w:cs="Times New Roman"/>
          <w:sz w:val="22"/>
          <w:szCs w:val="22"/>
        </w:rPr>
        <w:t>ó</w:t>
      </w:r>
      <w:r w:rsidRPr="008F030D">
        <w:rPr>
          <w:rFonts w:asciiTheme="minorHAnsi" w:hAnsiTheme="minorHAnsi"/>
          <w:sz w:val="22"/>
          <w:szCs w:val="22"/>
        </w:rPr>
        <w:t>lnie ubiegaj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>cych si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 xml:space="preserve"> o udzielenie zam</w:t>
      </w:r>
      <w:r w:rsidRPr="008F030D">
        <w:rPr>
          <w:rFonts w:asciiTheme="minorHAnsi" w:hAnsiTheme="minorHAnsi" w:cs="Times New Roman"/>
          <w:sz w:val="22"/>
          <w:szCs w:val="22"/>
        </w:rPr>
        <w:t>ó</w:t>
      </w:r>
      <w:r w:rsidRPr="008F030D">
        <w:rPr>
          <w:rFonts w:asciiTheme="minorHAnsi" w:hAnsiTheme="minorHAnsi"/>
          <w:sz w:val="22"/>
          <w:szCs w:val="22"/>
        </w:rPr>
        <w:t>wienia.</w:t>
      </w:r>
    </w:p>
    <w:p w:rsidR="00C61A72" w:rsidRPr="008F030D" w:rsidRDefault="00C61A72" w:rsidP="00107078">
      <w:pPr>
        <w:numPr>
          <w:ilvl w:val="0"/>
          <w:numId w:val="3"/>
        </w:numPr>
        <w:shd w:val="clear" w:color="auto" w:fill="FFFFFF"/>
        <w:spacing w:before="120" w:line="278" w:lineRule="exact"/>
        <w:ind w:left="709" w:hanging="479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b/>
          <w:bCs/>
          <w:sz w:val="22"/>
          <w:szCs w:val="22"/>
        </w:rPr>
        <w:t>Miejsce i termin sk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ł</w:t>
      </w:r>
      <w:r w:rsidRPr="008F030D">
        <w:rPr>
          <w:rFonts w:asciiTheme="minorHAnsi" w:hAnsiTheme="minorHAnsi"/>
          <w:b/>
          <w:bCs/>
          <w:sz w:val="22"/>
          <w:szCs w:val="22"/>
        </w:rPr>
        <w:t>adania i otwarcia ofert</w:t>
      </w:r>
    </w:p>
    <w:p w:rsidR="00C61A72" w:rsidRPr="008F030D" w:rsidRDefault="00C61A72" w:rsidP="00107078">
      <w:pPr>
        <w:numPr>
          <w:ilvl w:val="0"/>
          <w:numId w:val="5"/>
        </w:numPr>
        <w:shd w:val="clear" w:color="auto" w:fill="FFFFFF"/>
        <w:spacing w:before="120" w:line="278" w:lineRule="exact"/>
        <w:jc w:val="both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sz w:val="22"/>
          <w:szCs w:val="22"/>
        </w:rPr>
        <w:t>Ofert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 xml:space="preserve"> nale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>y z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o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>y</w:t>
      </w:r>
      <w:r w:rsidRPr="008F030D">
        <w:rPr>
          <w:rFonts w:asciiTheme="minorHAnsi" w:hAnsiTheme="minorHAnsi" w:cs="Times New Roman"/>
          <w:sz w:val="22"/>
          <w:szCs w:val="22"/>
        </w:rPr>
        <w:t>ć</w:t>
      </w:r>
      <w:r w:rsidRPr="008F030D">
        <w:rPr>
          <w:rFonts w:asciiTheme="minorHAnsi" w:hAnsiTheme="minorHAnsi"/>
          <w:sz w:val="22"/>
          <w:szCs w:val="22"/>
        </w:rPr>
        <w:t xml:space="preserve"> osobi</w:t>
      </w:r>
      <w:r w:rsidRPr="008F030D">
        <w:rPr>
          <w:rFonts w:asciiTheme="minorHAnsi" w:hAnsiTheme="minorHAnsi" w:cs="Times New Roman"/>
          <w:sz w:val="22"/>
          <w:szCs w:val="22"/>
        </w:rPr>
        <w:t>ś</w:t>
      </w:r>
      <w:r w:rsidRPr="008F030D">
        <w:rPr>
          <w:rFonts w:asciiTheme="minorHAnsi" w:hAnsiTheme="minorHAnsi"/>
          <w:sz w:val="22"/>
          <w:szCs w:val="22"/>
        </w:rPr>
        <w:t>cie lub poczta tradycyjn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 xml:space="preserve"> (kurierem) na adres Zamawiaj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>cego tj.</w:t>
      </w:r>
      <w:r w:rsidR="008B64A3" w:rsidRPr="008F030D">
        <w:rPr>
          <w:rFonts w:asciiTheme="minorHAnsi" w:hAnsiTheme="minorHAnsi"/>
          <w:sz w:val="22"/>
          <w:szCs w:val="22"/>
        </w:rPr>
        <w:t xml:space="preserve"> Gmina Ciężkowice, ul. Tysiąclecia 19, 33-190 Ciężkowice</w:t>
      </w:r>
      <w:r w:rsidR="001D5B32">
        <w:rPr>
          <w:rFonts w:asciiTheme="minorHAnsi" w:hAnsiTheme="minorHAnsi"/>
          <w:sz w:val="22"/>
          <w:szCs w:val="22"/>
        </w:rPr>
        <w:t xml:space="preserve"> pok. 26</w:t>
      </w:r>
      <w:r w:rsidR="004A694B">
        <w:rPr>
          <w:rFonts w:asciiTheme="minorHAnsi" w:hAnsiTheme="minorHAnsi"/>
          <w:sz w:val="22"/>
          <w:szCs w:val="22"/>
        </w:rPr>
        <w:t xml:space="preserve">. </w:t>
      </w:r>
    </w:p>
    <w:p w:rsidR="00C61A72" w:rsidRPr="008F030D" w:rsidRDefault="00C61A72" w:rsidP="00107078">
      <w:pPr>
        <w:numPr>
          <w:ilvl w:val="0"/>
          <w:numId w:val="5"/>
        </w:numPr>
        <w:shd w:val="clear" w:color="auto" w:fill="FFFFFF"/>
        <w:spacing w:before="120" w:line="254" w:lineRule="exact"/>
        <w:jc w:val="both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sz w:val="22"/>
          <w:szCs w:val="22"/>
        </w:rPr>
        <w:t>W przypadku sk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adania oferty poczta tradycyjn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 xml:space="preserve"> (kurierem) lub osobi</w:t>
      </w:r>
      <w:r w:rsidRPr="008F030D">
        <w:rPr>
          <w:rFonts w:asciiTheme="minorHAnsi" w:hAnsiTheme="minorHAnsi" w:cs="Times New Roman"/>
          <w:sz w:val="22"/>
          <w:szCs w:val="22"/>
        </w:rPr>
        <w:t>ś</w:t>
      </w:r>
      <w:r w:rsidRPr="008F030D">
        <w:rPr>
          <w:rFonts w:asciiTheme="minorHAnsi" w:hAnsiTheme="minorHAnsi"/>
          <w:sz w:val="22"/>
          <w:szCs w:val="22"/>
        </w:rPr>
        <w:t>cie ofert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 xml:space="preserve"> nale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>y umie</w:t>
      </w:r>
      <w:r w:rsidRPr="008F030D">
        <w:rPr>
          <w:rFonts w:asciiTheme="minorHAnsi" w:hAnsiTheme="minorHAnsi" w:cs="Times New Roman"/>
          <w:sz w:val="22"/>
          <w:szCs w:val="22"/>
        </w:rPr>
        <w:t>ś</w:t>
      </w:r>
      <w:r w:rsidRPr="008F030D">
        <w:rPr>
          <w:rFonts w:asciiTheme="minorHAnsi" w:hAnsiTheme="minorHAnsi"/>
          <w:sz w:val="22"/>
          <w:szCs w:val="22"/>
        </w:rPr>
        <w:t>ci</w:t>
      </w:r>
      <w:r w:rsidRPr="008F030D">
        <w:rPr>
          <w:rFonts w:asciiTheme="minorHAnsi" w:hAnsiTheme="minorHAnsi" w:cs="Times New Roman"/>
          <w:sz w:val="22"/>
          <w:szCs w:val="22"/>
        </w:rPr>
        <w:t>ć</w:t>
      </w:r>
      <w:r w:rsidRPr="008F030D">
        <w:rPr>
          <w:rFonts w:asciiTheme="minorHAnsi" w:hAnsiTheme="minorHAnsi"/>
          <w:sz w:val="22"/>
          <w:szCs w:val="22"/>
        </w:rPr>
        <w:t xml:space="preserve"> w zamkni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>tym opakowaniu, uniemo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>liwiaj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>cym odczytanie zawarto</w:t>
      </w:r>
      <w:r w:rsidRPr="008F030D">
        <w:rPr>
          <w:rFonts w:asciiTheme="minorHAnsi" w:hAnsiTheme="minorHAnsi" w:cs="Times New Roman"/>
          <w:sz w:val="22"/>
          <w:szCs w:val="22"/>
        </w:rPr>
        <w:t>ś</w:t>
      </w:r>
      <w:r w:rsidRPr="008F030D">
        <w:rPr>
          <w:rFonts w:asciiTheme="minorHAnsi" w:hAnsiTheme="minorHAnsi"/>
          <w:sz w:val="22"/>
          <w:szCs w:val="22"/>
        </w:rPr>
        <w:t xml:space="preserve">ci bez </w:t>
      </w:r>
      <w:r w:rsidRPr="008F030D">
        <w:rPr>
          <w:rFonts w:asciiTheme="minorHAnsi" w:hAnsiTheme="minorHAnsi"/>
          <w:spacing w:val="-4"/>
          <w:sz w:val="22"/>
          <w:szCs w:val="22"/>
        </w:rPr>
        <w:t>uszkodzenia tego opakowania. Opakowanie winno by</w:t>
      </w:r>
      <w:r w:rsidRPr="008F030D">
        <w:rPr>
          <w:rFonts w:asciiTheme="minorHAnsi" w:hAnsiTheme="minorHAnsi" w:cs="Times New Roman"/>
          <w:spacing w:val="-4"/>
          <w:sz w:val="22"/>
          <w:szCs w:val="22"/>
        </w:rPr>
        <w:t>ć</w:t>
      </w:r>
      <w:r w:rsidRPr="008F030D">
        <w:rPr>
          <w:rFonts w:asciiTheme="minorHAnsi" w:hAnsiTheme="minorHAnsi"/>
          <w:spacing w:val="-4"/>
          <w:sz w:val="22"/>
          <w:szCs w:val="22"/>
        </w:rPr>
        <w:t xml:space="preserve"> oznaczone nazw</w:t>
      </w:r>
      <w:r w:rsidRPr="008F030D">
        <w:rPr>
          <w:rFonts w:asciiTheme="minorHAnsi" w:hAnsiTheme="minorHAnsi" w:cs="Times New Roman"/>
          <w:spacing w:val="-4"/>
          <w:sz w:val="22"/>
          <w:szCs w:val="22"/>
        </w:rPr>
        <w:t>ą</w:t>
      </w:r>
      <w:r w:rsidRPr="008F030D">
        <w:rPr>
          <w:rFonts w:asciiTheme="minorHAnsi" w:hAnsiTheme="minorHAnsi"/>
          <w:spacing w:val="-4"/>
          <w:sz w:val="22"/>
          <w:szCs w:val="22"/>
        </w:rPr>
        <w:t xml:space="preserve"> (firm</w:t>
      </w:r>
      <w:r w:rsidRPr="008F030D">
        <w:rPr>
          <w:rFonts w:asciiTheme="minorHAnsi" w:hAnsiTheme="minorHAnsi" w:cs="Times New Roman"/>
          <w:spacing w:val="-4"/>
          <w:sz w:val="22"/>
          <w:szCs w:val="22"/>
        </w:rPr>
        <w:t>ą</w:t>
      </w:r>
      <w:r w:rsidRPr="008F030D">
        <w:rPr>
          <w:rFonts w:asciiTheme="minorHAnsi" w:hAnsiTheme="minorHAnsi"/>
          <w:spacing w:val="-4"/>
          <w:sz w:val="22"/>
          <w:szCs w:val="22"/>
        </w:rPr>
        <w:t xml:space="preserve">) i adresem </w:t>
      </w:r>
      <w:r w:rsidRPr="008F030D">
        <w:rPr>
          <w:rFonts w:asciiTheme="minorHAnsi" w:hAnsiTheme="minorHAnsi"/>
          <w:sz w:val="22"/>
          <w:szCs w:val="22"/>
        </w:rPr>
        <w:t>Wykonawcy oraz opisane:</w:t>
      </w:r>
    </w:p>
    <w:p w:rsidR="00D106A3" w:rsidRDefault="00D106A3" w:rsidP="00D106A3">
      <w:pPr>
        <w:shd w:val="clear" w:color="auto" w:fill="FFFFFF"/>
        <w:ind w:left="1300" w:right="5389"/>
        <w:rPr>
          <w:rFonts w:asciiTheme="minorHAnsi" w:hAnsiTheme="minorHAnsi"/>
          <w:b/>
          <w:bCs/>
          <w:spacing w:val="-3"/>
          <w:sz w:val="22"/>
          <w:szCs w:val="22"/>
        </w:rPr>
      </w:pPr>
    </w:p>
    <w:p w:rsidR="00D106A3" w:rsidRDefault="00C61A72" w:rsidP="00D106A3">
      <w:pPr>
        <w:shd w:val="clear" w:color="auto" w:fill="FFFFFF"/>
        <w:ind w:left="1300" w:right="5389"/>
        <w:rPr>
          <w:rFonts w:asciiTheme="minorHAnsi" w:hAnsiTheme="minorHAnsi"/>
          <w:b/>
          <w:bCs/>
          <w:spacing w:val="-3"/>
          <w:sz w:val="22"/>
          <w:szCs w:val="22"/>
        </w:rPr>
      </w:pPr>
      <w:r w:rsidRPr="008F030D">
        <w:rPr>
          <w:rFonts w:asciiTheme="minorHAnsi" w:hAnsiTheme="minorHAnsi"/>
          <w:b/>
          <w:bCs/>
          <w:spacing w:val="-3"/>
          <w:sz w:val="22"/>
          <w:szCs w:val="22"/>
        </w:rPr>
        <w:t xml:space="preserve">Nazwa Wykonawcy </w:t>
      </w:r>
    </w:p>
    <w:p w:rsidR="00C61A72" w:rsidRPr="008F030D" w:rsidRDefault="00C61A72" w:rsidP="00D106A3">
      <w:pPr>
        <w:shd w:val="clear" w:color="auto" w:fill="FFFFFF"/>
        <w:ind w:left="1300" w:right="5389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b/>
          <w:bCs/>
          <w:sz w:val="22"/>
          <w:szCs w:val="22"/>
        </w:rPr>
        <w:t>Adres Wykonawcy</w:t>
      </w:r>
    </w:p>
    <w:p w:rsidR="00C61A72" w:rsidRPr="008F030D" w:rsidRDefault="00994001" w:rsidP="00994001">
      <w:pPr>
        <w:shd w:val="clear" w:color="auto" w:fill="FFFFFF"/>
        <w:spacing w:line="274" w:lineRule="exact"/>
        <w:ind w:left="62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>Gmina Ciężkowice</w:t>
      </w:r>
    </w:p>
    <w:p w:rsidR="00C61A72" w:rsidRPr="008F030D" w:rsidRDefault="00994001" w:rsidP="00994001">
      <w:pPr>
        <w:shd w:val="clear" w:color="auto" w:fill="FFFFFF"/>
        <w:spacing w:line="274" w:lineRule="exact"/>
        <w:ind w:left="62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>Ul. Tysiąclecia 19,</w:t>
      </w:r>
    </w:p>
    <w:p w:rsidR="00C61A72" w:rsidRPr="008F030D" w:rsidRDefault="002A65BE" w:rsidP="00994001">
      <w:pPr>
        <w:shd w:val="clear" w:color="auto" w:fill="FFFFFF"/>
        <w:spacing w:line="274" w:lineRule="exact"/>
        <w:ind w:left="62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>33-190 Cięż</w:t>
      </w:r>
      <w:r w:rsidR="00994001">
        <w:rPr>
          <w:rFonts w:asciiTheme="minorHAnsi" w:hAnsiTheme="minorHAnsi" w:cs="Times New Roman"/>
          <w:b/>
          <w:bCs/>
          <w:sz w:val="22"/>
          <w:szCs w:val="22"/>
        </w:rPr>
        <w:t>kowice</w:t>
      </w:r>
    </w:p>
    <w:p w:rsidR="009E564C" w:rsidRDefault="00994001" w:rsidP="000D2B5E">
      <w:pPr>
        <w:shd w:val="clear" w:color="auto" w:fill="FFFFFF"/>
        <w:spacing w:before="120" w:line="259" w:lineRule="exact"/>
        <w:ind w:left="130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pacing w:val="-9"/>
          <w:sz w:val="22"/>
          <w:szCs w:val="22"/>
        </w:rPr>
        <w:t>z</w:t>
      </w:r>
      <w:r w:rsidR="008F030D" w:rsidRPr="008F030D">
        <w:rPr>
          <w:rFonts w:asciiTheme="minorHAnsi" w:hAnsiTheme="minorHAnsi"/>
          <w:b/>
          <w:bCs/>
          <w:color w:val="000000" w:themeColor="text1"/>
          <w:spacing w:val="-9"/>
          <w:sz w:val="22"/>
          <w:szCs w:val="22"/>
        </w:rPr>
        <w:t xml:space="preserve"> </w:t>
      </w:r>
      <w:r w:rsidR="00011046" w:rsidRPr="008F030D">
        <w:rPr>
          <w:rFonts w:asciiTheme="minorHAnsi" w:hAnsiTheme="minorHAnsi"/>
          <w:b/>
          <w:bCs/>
          <w:color w:val="000000" w:themeColor="text1"/>
          <w:spacing w:val="-9"/>
          <w:sz w:val="22"/>
          <w:szCs w:val="22"/>
        </w:rPr>
        <w:t>dopiskiem: „Dostawa</w:t>
      </w:r>
      <w:r w:rsidR="00011046" w:rsidRPr="00011046">
        <w:rPr>
          <w:rFonts w:asciiTheme="minorHAnsi" w:hAnsiTheme="minorHAnsi"/>
          <w:b/>
          <w:bCs/>
          <w:color w:val="000000" w:themeColor="text1"/>
          <w:spacing w:val="-9"/>
          <w:sz w:val="22"/>
          <w:szCs w:val="22"/>
        </w:rPr>
        <w:t xml:space="preserve"> pomocy dydaktycznych dla Przedszkola Publicznego w Ciężkowicach”</w:t>
      </w:r>
      <w:r w:rsidR="00690C35">
        <w:rPr>
          <w:rFonts w:asciiTheme="minorHAnsi" w:hAnsiTheme="minorHAnsi" w:cs="ArialMT"/>
          <w:b/>
          <w:i/>
          <w:sz w:val="22"/>
          <w:szCs w:val="22"/>
        </w:rPr>
        <w:t xml:space="preserve">– </w:t>
      </w:r>
      <w:r w:rsidR="00011046">
        <w:rPr>
          <w:rFonts w:asciiTheme="minorHAnsi" w:hAnsiTheme="minorHAnsi" w:cs="ArialMT"/>
          <w:b/>
          <w:sz w:val="22"/>
          <w:szCs w:val="22"/>
        </w:rPr>
        <w:t>GI.271.70</w:t>
      </w:r>
      <w:r w:rsidR="00690C35" w:rsidRPr="00AC279A">
        <w:rPr>
          <w:rFonts w:asciiTheme="minorHAnsi" w:hAnsiTheme="minorHAnsi" w:cs="ArialMT"/>
          <w:b/>
          <w:sz w:val="22"/>
          <w:szCs w:val="22"/>
        </w:rPr>
        <w:t>.2019</w:t>
      </w:r>
    </w:p>
    <w:p w:rsidR="00C61A72" w:rsidRPr="0077130D" w:rsidRDefault="00C61A72" w:rsidP="000D2B5E">
      <w:pPr>
        <w:shd w:val="clear" w:color="auto" w:fill="FFFFFF"/>
        <w:spacing w:before="120" w:line="259" w:lineRule="exact"/>
        <w:ind w:left="1300"/>
        <w:jc w:val="both"/>
        <w:rPr>
          <w:rFonts w:asciiTheme="minorHAnsi" w:hAnsiTheme="minorHAnsi"/>
          <w:sz w:val="22"/>
          <w:szCs w:val="22"/>
        </w:rPr>
      </w:pPr>
      <w:r w:rsidRPr="0077130D">
        <w:rPr>
          <w:rFonts w:asciiTheme="minorHAnsi" w:hAnsiTheme="minorHAnsi"/>
          <w:b/>
          <w:bCs/>
          <w:sz w:val="22"/>
          <w:szCs w:val="22"/>
        </w:rPr>
        <w:t>Nie otwiera</w:t>
      </w:r>
      <w:r w:rsidRPr="0077130D">
        <w:rPr>
          <w:rFonts w:asciiTheme="minorHAnsi" w:hAnsiTheme="minorHAnsi" w:cs="Times New Roman"/>
          <w:b/>
          <w:bCs/>
          <w:sz w:val="22"/>
          <w:szCs w:val="22"/>
        </w:rPr>
        <w:t>ć</w:t>
      </w:r>
      <w:r w:rsidRPr="0077130D">
        <w:rPr>
          <w:rFonts w:asciiTheme="minorHAnsi" w:hAnsiTheme="minorHAnsi"/>
          <w:b/>
          <w:bCs/>
          <w:sz w:val="22"/>
          <w:szCs w:val="22"/>
        </w:rPr>
        <w:t xml:space="preserve"> przed dniem </w:t>
      </w:r>
      <w:r w:rsidR="00011046">
        <w:rPr>
          <w:rFonts w:asciiTheme="minorHAnsi" w:hAnsiTheme="minorHAnsi" w:cs="Times New Roman"/>
          <w:b/>
          <w:bCs/>
          <w:sz w:val="22"/>
          <w:szCs w:val="22"/>
        </w:rPr>
        <w:t>18</w:t>
      </w:r>
      <w:r w:rsidR="00874302">
        <w:rPr>
          <w:rFonts w:asciiTheme="minorHAnsi" w:hAnsiTheme="minorHAnsi" w:cs="Times New Roman"/>
          <w:b/>
          <w:bCs/>
          <w:sz w:val="22"/>
          <w:szCs w:val="22"/>
        </w:rPr>
        <w:t>.</w:t>
      </w:r>
      <w:r w:rsidR="001652D4">
        <w:rPr>
          <w:rFonts w:asciiTheme="minorHAnsi" w:hAnsiTheme="minorHAnsi" w:cs="Times New Roman"/>
          <w:b/>
          <w:bCs/>
          <w:sz w:val="22"/>
          <w:szCs w:val="22"/>
        </w:rPr>
        <w:t>12</w:t>
      </w:r>
      <w:r w:rsidR="009E564C">
        <w:rPr>
          <w:rFonts w:asciiTheme="minorHAnsi" w:hAnsiTheme="minorHAnsi" w:cs="Times New Roman"/>
          <w:b/>
          <w:bCs/>
          <w:sz w:val="22"/>
          <w:szCs w:val="22"/>
        </w:rPr>
        <w:t>.201</w:t>
      </w:r>
      <w:r w:rsidR="00970044">
        <w:rPr>
          <w:rFonts w:asciiTheme="minorHAnsi" w:hAnsiTheme="minorHAnsi" w:cs="Times New Roman"/>
          <w:b/>
          <w:bCs/>
          <w:sz w:val="22"/>
          <w:szCs w:val="22"/>
        </w:rPr>
        <w:t>9</w:t>
      </w:r>
      <w:r w:rsidR="00874302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994001">
        <w:rPr>
          <w:rFonts w:asciiTheme="minorHAnsi" w:hAnsiTheme="minorHAnsi" w:cs="Times New Roman"/>
          <w:b/>
          <w:bCs/>
          <w:sz w:val="22"/>
          <w:szCs w:val="22"/>
        </w:rPr>
        <w:t>r.</w:t>
      </w:r>
      <w:r w:rsidRPr="0077130D">
        <w:rPr>
          <w:rFonts w:asciiTheme="minorHAnsi" w:hAnsiTheme="minorHAnsi"/>
          <w:b/>
          <w:bCs/>
          <w:sz w:val="22"/>
          <w:szCs w:val="22"/>
        </w:rPr>
        <w:t xml:space="preserve"> do godz. </w:t>
      </w:r>
      <w:r w:rsidR="001652D4">
        <w:rPr>
          <w:rFonts w:asciiTheme="minorHAnsi" w:hAnsiTheme="minorHAnsi" w:cs="Times New Roman"/>
          <w:b/>
          <w:bCs/>
          <w:sz w:val="22"/>
          <w:szCs w:val="22"/>
        </w:rPr>
        <w:t>10</w:t>
      </w:r>
      <w:r w:rsidR="00994001">
        <w:rPr>
          <w:rFonts w:asciiTheme="minorHAnsi" w:hAnsiTheme="minorHAnsi" w:cs="Times New Roman"/>
          <w:b/>
          <w:bCs/>
          <w:sz w:val="22"/>
          <w:szCs w:val="22"/>
        </w:rPr>
        <w:t>.</w:t>
      </w:r>
      <w:r w:rsidR="00970044">
        <w:rPr>
          <w:rFonts w:asciiTheme="minorHAnsi" w:hAnsiTheme="minorHAnsi" w:cs="Times New Roman"/>
          <w:b/>
          <w:bCs/>
          <w:sz w:val="22"/>
          <w:szCs w:val="22"/>
        </w:rPr>
        <w:t>05</w:t>
      </w:r>
    </w:p>
    <w:p w:rsidR="00D03D86" w:rsidRPr="00D03D86" w:rsidRDefault="00C61A72" w:rsidP="00D03D86">
      <w:pPr>
        <w:numPr>
          <w:ilvl w:val="0"/>
          <w:numId w:val="5"/>
        </w:numPr>
        <w:tabs>
          <w:tab w:val="left" w:pos="1066"/>
        </w:tabs>
        <w:spacing w:before="120" w:line="254" w:lineRule="exact"/>
        <w:ind w:left="1134" w:right="19" w:hanging="254"/>
        <w:jc w:val="both"/>
        <w:rPr>
          <w:rFonts w:asciiTheme="minorHAnsi" w:hAnsiTheme="minorHAnsi"/>
          <w:color w:val="000000" w:themeColor="text1"/>
          <w:spacing w:val="-14"/>
          <w:sz w:val="22"/>
          <w:szCs w:val="22"/>
        </w:rPr>
      </w:pPr>
      <w:r w:rsidRPr="002A65BE">
        <w:rPr>
          <w:rFonts w:asciiTheme="minorHAnsi" w:hAnsiTheme="minorHAnsi"/>
          <w:color w:val="000000" w:themeColor="text1"/>
          <w:sz w:val="22"/>
          <w:szCs w:val="22"/>
        </w:rPr>
        <w:t>Ofert</w:t>
      </w:r>
      <w:r w:rsidRPr="002A65BE">
        <w:rPr>
          <w:rFonts w:asciiTheme="minorHAnsi" w:hAnsiTheme="minorHAnsi" w:cs="Times New Roman"/>
          <w:color w:val="000000" w:themeColor="text1"/>
          <w:sz w:val="22"/>
          <w:szCs w:val="22"/>
        </w:rPr>
        <w:t>ę</w:t>
      </w:r>
      <w:r w:rsidRPr="002A65BE">
        <w:rPr>
          <w:rFonts w:asciiTheme="minorHAnsi" w:hAnsiTheme="minorHAnsi"/>
          <w:color w:val="000000" w:themeColor="text1"/>
          <w:sz w:val="22"/>
          <w:szCs w:val="22"/>
        </w:rPr>
        <w:t xml:space="preserve"> nale</w:t>
      </w:r>
      <w:r w:rsidRPr="002A65BE">
        <w:rPr>
          <w:rFonts w:asciiTheme="minorHAnsi" w:hAnsiTheme="minorHAnsi" w:cs="Times New Roman"/>
          <w:color w:val="000000" w:themeColor="text1"/>
          <w:sz w:val="22"/>
          <w:szCs w:val="22"/>
        </w:rPr>
        <w:t>ż</w:t>
      </w:r>
      <w:r w:rsidRPr="002A65BE">
        <w:rPr>
          <w:rFonts w:asciiTheme="minorHAnsi" w:hAnsiTheme="minorHAnsi"/>
          <w:color w:val="000000" w:themeColor="text1"/>
          <w:sz w:val="22"/>
          <w:szCs w:val="22"/>
        </w:rPr>
        <w:t>y z</w:t>
      </w:r>
      <w:r w:rsidRPr="002A65BE">
        <w:rPr>
          <w:rFonts w:asciiTheme="minorHAnsi" w:hAnsiTheme="minorHAnsi" w:cs="Times New Roman"/>
          <w:color w:val="000000" w:themeColor="text1"/>
          <w:sz w:val="22"/>
          <w:szCs w:val="22"/>
        </w:rPr>
        <w:t>ł</w:t>
      </w:r>
      <w:r w:rsidRPr="002A65BE">
        <w:rPr>
          <w:rFonts w:asciiTheme="minorHAnsi" w:hAnsiTheme="minorHAnsi"/>
          <w:color w:val="000000" w:themeColor="text1"/>
          <w:sz w:val="22"/>
          <w:szCs w:val="22"/>
        </w:rPr>
        <w:t>o</w:t>
      </w:r>
      <w:r w:rsidRPr="002A65BE">
        <w:rPr>
          <w:rFonts w:asciiTheme="minorHAnsi" w:hAnsiTheme="minorHAnsi" w:cs="Times New Roman"/>
          <w:color w:val="000000" w:themeColor="text1"/>
          <w:sz w:val="22"/>
          <w:szCs w:val="22"/>
        </w:rPr>
        <w:t>ż</w:t>
      </w:r>
      <w:r w:rsidRPr="002A65BE">
        <w:rPr>
          <w:rFonts w:asciiTheme="minorHAnsi" w:hAnsiTheme="minorHAnsi"/>
          <w:color w:val="000000" w:themeColor="text1"/>
          <w:sz w:val="22"/>
          <w:szCs w:val="22"/>
        </w:rPr>
        <w:t>y</w:t>
      </w:r>
      <w:r w:rsidRPr="002A65BE">
        <w:rPr>
          <w:rFonts w:asciiTheme="minorHAnsi" w:hAnsiTheme="minorHAnsi" w:cs="Times New Roman"/>
          <w:color w:val="000000" w:themeColor="text1"/>
          <w:sz w:val="22"/>
          <w:szCs w:val="22"/>
        </w:rPr>
        <w:t>ć</w:t>
      </w:r>
      <w:r w:rsidRPr="002A65BE">
        <w:rPr>
          <w:rFonts w:asciiTheme="minorHAnsi" w:hAnsiTheme="minorHAnsi"/>
          <w:color w:val="000000" w:themeColor="text1"/>
          <w:sz w:val="22"/>
          <w:szCs w:val="22"/>
        </w:rPr>
        <w:t xml:space="preserve"> osobi</w:t>
      </w:r>
      <w:r w:rsidRPr="002A65BE">
        <w:rPr>
          <w:rFonts w:asciiTheme="minorHAnsi" w:hAnsiTheme="minorHAnsi" w:cs="Times New Roman"/>
          <w:color w:val="000000" w:themeColor="text1"/>
          <w:sz w:val="22"/>
          <w:szCs w:val="22"/>
        </w:rPr>
        <w:t>ś</w:t>
      </w:r>
      <w:r w:rsidRPr="002A65BE">
        <w:rPr>
          <w:rFonts w:asciiTheme="minorHAnsi" w:hAnsiTheme="minorHAnsi"/>
          <w:color w:val="000000" w:themeColor="text1"/>
          <w:sz w:val="22"/>
          <w:szCs w:val="22"/>
        </w:rPr>
        <w:t>cie lub za pomoc</w:t>
      </w:r>
      <w:r w:rsidRPr="002A65BE">
        <w:rPr>
          <w:rFonts w:asciiTheme="minorHAnsi" w:hAnsiTheme="minorHAnsi" w:cs="Times New Roman"/>
          <w:color w:val="000000" w:themeColor="text1"/>
          <w:sz w:val="22"/>
          <w:szCs w:val="22"/>
        </w:rPr>
        <w:t>ą</w:t>
      </w:r>
      <w:r w:rsidRPr="002A65BE">
        <w:rPr>
          <w:rFonts w:asciiTheme="minorHAnsi" w:hAnsiTheme="minorHAnsi"/>
          <w:color w:val="000000" w:themeColor="text1"/>
          <w:sz w:val="22"/>
          <w:szCs w:val="22"/>
        </w:rPr>
        <w:t xml:space="preserve"> poczty tradycyjnej (kuriera) </w:t>
      </w:r>
      <w:r w:rsidR="0077130D" w:rsidRPr="002A65BE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2A65BE">
        <w:rPr>
          <w:rFonts w:asciiTheme="minorHAnsi" w:hAnsiTheme="minorHAnsi"/>
          <w:color w:val="000000" w:themeColor="text1"/>
          <w:sz w:val="22"/>
          <w:szCs w:val="22"/>
        </w:rPr>
        <w:t xml:space="preserve">w nieprzekraczalnym terminie do dnia </w:t>
      </w:r>
      <w:r w:rsidR="00011046">
        <w:rPr>
          <w:rFonts w:asciiTheme="minorHAnsi" w:hAnsiTheme="minorHAnsi"/>
          <w:b/>
          <w:color w:val="000000" w:themeColor="text1"/>
          <w:sz w:val="22"/>
          <w:szCs w:val="22"/>
        </w:rPr>
        <w:t>18</w:t>
      </w:r>
      <w:r w:rsidRPr="009F2AAC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="001652D4">
        <w:rPr>
          <w:rFonts w:asciiTheme="minorHAnsi" w:hAnsiTheme="minorHAnsi"/>
          <w:b/>
          <w:color w:val="000000" w:themeColor="text1"/>
          <w:sz w:val="22"/>
          <w:szCs w:val="22"/>
        </w:rPr>
        <w:t>12</w:t>
      </w:r>
      <w:r w:rsidR="009E564C" w:rsidRPr="009F2AAC">
        <w:rPr>
          <w:rFonts w:asciiTheme="minorHAnsi" w:hAnsiTheme="minorHAnsi"/>
          <w:b/>
          <w:color w:val="000000" w:themeColor="text1"/>
          <w:sz w:val="22"/>
          <w:szCs w:val="22"/>
        </w:rPr>
        <w:t>.201</w:t>
      </w:r>
      <w:r w:rsidR="00970044" w:rsidRPr="009F2AAC">
        <w:rPr>
          <w:rFonts w:asciiTheme="minorHAnsi" w:hAnsiTheme="minorHAnsi"/>
          <w:b/>
          <w:color w:val="000000" w:themeColor="text1"/>
          <w:sz w:val="22"/>
          <w:szCs w:val="22"/>
        </w:rPr>
        <w:t>9</w:t>
      </w:r>
      <w:r w:rsidRPr="009F2AA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r. do godz. </w:t>
      </w:r>
      <w:r w:rsidR="001652D4">
        <w:rPr>
          <w:rFonts w:asciiTheme="minorHAnsi" w:hAnsiTheme="minorHAnsi"/>
          <w:b/>
          <w:color w:val="000000" w:themeColor="text1"/>
          <w:sz w:val="22"/>
          <w:szCs w:val="22"/>
        </w:rPr>
        <w:t>10</w:t>
      </w:r>
      <w:r w:rsidR="00BF6E17" w:rsidRPr="009F2AAC">
        <w:rPr>
          <w:rFonts w:asciiTheme="minorHAnsi" w:hAnsiTheme="minorHAnsi"/>
          <w:b/>
          <w:color w:val="000000" w:themeColor="text1"/>
          <w:sz w:val="22"/>
          <w:szCs w:val="22"/>
        </w:rPr>
        <w:t>.00</w:t>
      </w:r>
    </w:p>
    <w:p w:rsidR="001A7C71" w:rsidRPr="00D03D86" w:rsidRDefault="001A7C71" w:rsidP="00D03D86">
      <w:pPr>
        <w:numPr>
          <w:ilvl w:val="0"/>
          <w:numId w:val="5"/>
        </w:numPr>
        <w:tabs>
          <w:tab w:val="left" w:pos="1066"/>
        </w:tabs>
        <w:spacing w:before="120" w:line="254" w:lineRule="exact"/>
        <w:ind w:left="1134" w:right="19" w:hanging="254"/>
        <w:jc w:val="both"/>
        <w:rPr>
          <w:rFonts w:asciiTheme="minorHAnsi" w:hAnsiTheme="minorHAnsi"/>
          <w:color w:val="000000" w:themeColor="text1"/>
          <w:spacing w:val="-14"/>
          <w:sz w:val="22"/>
          <w:szCs w:val="22"/>
        </w:rPr>
      </w:pPr>
      <w:r w:rsidRPr="00D03D86">
        <w:rPr>
          <w:rFonts w:ascii="Calibri" w:eastAsia="Times New Roman" w:hAnsi="Calibri" w:cs="Tahoma"/>
          <w:bCs/>
          <w:sz w:val="22"/>
          <w:szCs w:val="22"/>
        </w:rPr>
        <w:t>Istnieje możliwość przesłania oferty wraz z załącznikami w drogą elektroniczną – zeskanowane dokumenty na e-mail (</w:t>
      </w:r>
      <w:r w:rsidRPr="00D03D86">
        <w:rPr>
          <w:rFonts w:asciiTheme="majorHAnsi" w:eastAsia="Times New Roman" w:hAnsiTheme="majorHAnsi" w:cs="Tahoma"/>
          <w:bCs/>
          <w:sz w:val="22"/>
          <w:szCs w:val="22"/>
        </w:rPr>
        <w:t>przetargi@ciezkowice.pl</w:t>
      </w:r>
      <w:r w:rsidRPr="00D03D86">
        <w:rPr>
          <w:rFonts w:ascii="Calibri" w:eastAsia="Times New Roman" w:hAnsi="Calibri" w:cs="Tahoma"/>
          <w:bCs/>
          <w:sz w:val="22"/>
          <w:szCs w:val="22"/>
        </w:rPr>
        <w:t xml:space="preserve">), z tym, że w przypadku przesłania oferty na w/w adres e-mail, przed podpisaniem umowy wymagane jest dostarczenie kompletnych dokumentów w formie </w:t>
      </w:r>
      <w:r w:rsidRPr="00D03D86">
        <w:rPr>
          <w:rFonts w:asciiTheme="majorHAnsi" w:eastAsia="Times New Roman" w:hAnsiTheme="majorHAnsi" w:cs="Tahoma"/>
          <w:bCs/>
          <w:sz w:val="22"/>
          <w:szCs w:val="22"/>
        </w:rPr>
        <w:t>papierowej</w:t>
      </w:r>
      <w:r w:rsidRPr="00D03D86">
        <w:rPr>
          <w:rFonts w:ascii="Calibri" w:eastAsia="Times New Roman" w:hAnsi="Calibri" w:cs="Tahoma"/>
          <w:bCs/>
          <w:sz w:val="22"/>
          <w:szCs w:val="22"/>
        </w:rPr>
        <w:t xml:space="preserve">. W przypadku przesłania oferty drogą elektroniczną zaleca się zabezpieczyć plik oferty hasłem uniemożliwiającym otwarcie i zapoznanie się z jej treścią przed otwarciem ofert. W takim przypadku hasło do otwarcia należy przesłać w oddzielnej wiadomości w terminie umożliwiającym otwarcie oferty </w:t>
      </w:r>
      <w:r w:rsidRPr="00D03D86">
        <w:rPr>
          <w:rFonts w:ascii="Calibri" w:eastAsia="Calibri" w:hAnsi="Calibri" w:cs="Calibri"/>
          <w:b/>
          <w:sz w:val="22"/>
          <w:szCs w:val="22"/>
        </w:rPr>
        <w:t xml:space="preserve">w dniu </w:t>
      </w:r>
      <w:r w:rsidR="00011046">
        <w:rPr>
          <w:rFonts w:ascii="Calibri" w:eastAsia="Calibri" w:hAnsi="Calibri" w:cs="Calibri"/>
          <w:b/>
          <w:sz w:val="22"/>
          <w:szCs w:val="22"/>
        </w:rPr>
        <w:t>18</w:t>
      </w:r>
      <w:r w:rsidRPr="00D03D86">
        <w:rPr>
          <w:rFonts w:ascii="Calibri" w:eastAsia="Calibri" w:hAnsi="Calibri" w:cs="Calibri"/>
          <w:b/>
          <w:sz w:val="22"/>
          <w:szCs w:val="22"/>
        </w:rPr>
        <w:t>.</w:t>
      </w:r>
      <w:r w:rsidR="001652D4">
        <w:rPr>
          <w:rFonts w:ascii="Calibri" w:eastAsia="Calibri" w:hAnsi="Calibri" w:cs="Calibri"/>
          <w:b/>
          <w:sz w:val="22"/>
          <w:szCs w:val="22"/>
        </w:rPr>
        <w:t>12</w:t>
      </w:r>
      <w:r w:rsidRPr="00D03D86">
        <w:rPr>
          <w:rFonts w:ascii="Calibri" w:eastAsia="Calibri" w:hAnsi="Calibri" w:cs="Calibri"/>
          <w:b/>
          <w:sz w:val="22"/>
          <w:szCs w:val="22"/>
        </w:rPr>
        <w:t xml:space="preserve">.2019 r.  o godz. </w:t>
      </w:r>
      <w:r w:rsidR="001652D4">
        <w:rPr>
          <w:rFonts w:ascii="Calibri" w:eastAsia="Calibri" w:hAnsi="Calibri" w:cs="Calibri"/>
          <w:b/>
          <w:sz w:val="22"/>
          <w:szCs w:val="22"/>
        </w:rPr>
        <w:t>10</w:t>
      </w:r>
      <w:r w:rsidRPr="00D03D86">
        <w:rPr>
          <w:rFonts w:ascii="Calibri" w:eastAsia="Calibri" w:hAnsi="Calibri" w:cs="Calibri"/>
          <w:b/>
          <w:sz w:val="22"/>
          <w:szCs w:val="22"/>
        </w:rPr>
        <w:t>.05</w:t>
      </w:r>
      <w:r w:rsidRPr="00D03D86">
        <w:rPr>
          <w:rFonts w:ascii="Calibri" w:eastAsia="Times New Roman" w:hAnsi="Calibri" w:cs="Tahoma"/>
          <w:bCs/>
          <w:sz w:val="22"/>
          <w:szCs w:val="22"/>
        </w:rPr>
        <w:t>.</w:t>
      </w:r>
    </w:p>
    <w:p w:rsidR="00C61A72" w:rsidRPr="002A65BE" w:rsidRDefault="00215F23" w:rsidP="00107078">
      <w:pPr>
        <w:numPr>
          <w:ilvl w:val="0"/>
          <w:numId w:val="5"/>
        </w:numPr>
        <w:shd w:val="clear" w:color="auto" w:fill="FFFFFF"/>
        <w:tabs>
          <w:tab w:val="left" w:pos="1066"/>
        </w:tabs>
        <w:spacing w:before="120" w:line="254" w:lineRule="exact"/>
        <w:ind w:right="19"/>
        <w:jc w:val="both"/>
        <w:rPr>
          <w:rFonts w:asciiTheme="minorHAnsi" w:hAnsiTheme="minorHAnsi"/>
          <w:color w:val="000000" w:themeColor="text1"/>
          <w:spacing w:val="-14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Za</w:t>
      </w:r>
      <w:r w:rsidR="00D129AC">
        <w:rPr>
          <w:rFonts w:asciiTheme="minorHAnsi" w:hAnsiTheme="minorHAnsi"/>
          <w:color w:val="000000" w:themeColor="text1"/>
          <w:sz w:val="22"/>
          <w:szCs w:val="22"/>
        </w:rPr>
        <w:t>mawiający</w:t>
      </w:r>
      <w:r w:rsidR="00C61A72" w:rsidRPr="002A65BE">
        <w:rPr>
          <w:rFonts w:asciiTheme="minorHAnsi" w:hAnsiTheme="minorHAnsi"/>
          <w:color w:val="000000" w:themeColor="text1"/>
          <w:sz w:val="22"/>
          <w:szCs w:val="22"/>
        </w:rPr>
        <w:t xml:space="preserve"> nie ponosi odpowiedzialno</w:t>
      </w:r>
      <w:r w:rsidR="00C61A72" w:rsidRPr="002A65BE">
        <w:rPr>
          <w:rFonts w:asciiTheme="minorHAnsi" w:hAnsiTheme="minorHAnsi" w:cs="Times New Roman"/>
          <w:color w:val="000000" w:themeColor="text1"/>
          <w:sz w:val="22"/>
          <w:szCs w:val="22"/>
        </w:rPr>
        <w:t>ś</w:t>
      </w:r>
      <w:r w:rsidR="00C61A72" w:rsidRPr="002A65BE">
        <w:rPr>
          <w:rFonts w:asciiTheme="minorHAnsi" w:hAnsiTheme="minorHAnsi"/>
          <w:color w:val="000000" w:themeColor="text1"/>
          <w:sz w:val="22"/>
          <w:szCs w:val="22"/>
        </w:rPr>
        <w:t>ci za:</w:t>
      </w:r>
    </w:p>
    <w:p w:rsidR="00C61A72" w:rsidRPr="008F030D" w:rsidRDefault="00C61A72" w:rsidP="008F030D">
      <w:pPr>
        <w:shd w:val="clear" w:color="auto" w:fill="FFFFFF"/>
        <w:tabs>
          <w:tab w:val="left" w:pos="1786"/>
        </w:tabs>
        <w:spacing w:before="120" w:line="274" w:lineRule="exact"/>
        <w:ind w:left="1426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spacing w:val="-19"/>
          <w:sz w:val="22"/>
          <w:szCs w:val="22"/>
        </w:rPr>
        <w:t>a.</w:t>
      </w:r>
      <w:r w:rsidRPr="008F030D">
        <w:rPr>
          <w:rFonts w:asciiTheme="minorHAnsi" w:hAnsiTheme="minorHAnsi"/>
          <w:sz w:val="22"/>
          <w:szCs w:val="22"/>
        </w:rPr>
        <w:tab/>
        <w:t>Z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o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>enie oferty przez Wykonawc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 xml:space="preserve"> po terminie sk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adania ofert,</w:t>
      </w:r>
    </w:p>
    <w:p w:rsidR="00C61A72" w:rsidRPr="008F030D" w:rsidRDefault="00C61A72" w:rsidP="008F030D">
      <w:pPr>
        <w:shd w:val="clear" w:color="auto" w:fill="FFFFFF"/>
        <w:tabs>
          <w:tab w:val="left" w:pos="1786"/>
        </w:tabs>
        <w:spacing w:before="120" w:line="274" w:lineRule="exact"/>
        <w:ind w:left="1426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spacing w:val="-12"/>
          <w:sz w:val="22"/>
          <w:szCs w:val="22"/>
        </w:rPr>
        <w:t>b.</w:t>
      </w:r>
      <w:r w:rsidRPr="008F030D">
        <w:rPr>
          <w:rFonts w:asciiTheme="minorHAnsi" w:hAnsiTheme="minorHAnsi"/>
          <w:sz w:val="22"/>
          <w:szCs w:val="22"/>
        </w:rPr>
        <w:tab/>
        <w:t>Z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o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>enia oferty w innym ni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 xml:space="preserve"> okre</w:t>
      </w:r>
      <w:r w:rsidRPr="008F030D">
        <w:rPr>
          <w:rFonts w:asciiTheme="minorHAnsi" w:hAnsiTheme="minorHAnsi" w:cs="Times New Roman"/>
          <w:sz w:val="22"/>
          <w:szCs w:val="22"/>
        </w:rPr>
        <w:t>ś</w:t>
      </w:r>
      <w:r w:rsidRPr="008F030D">
        <w:rPr>
          <w:rFonts w:asciiTheme="minorHAnsi" w:hAnsiTheme="minorHAnsi"/>
          <w:sz w:val="22"/>
          <w:szCs w:val="22"/>
        </w:rPr>
        <w:t>lonym w rozdziale X</w:t>
      </w:r>
      <w:r w:rsidR="00874302">
        <w:rPr>
          <w:rFonts w:asciiTheme="minorHAnsi" w:hAnsiTheme="minorHAnsi"/>
          <w:sz w:val="22"/>
          <w:szCs w:val="22"/>
        </w:rPr>
        <w:t>III</w:t>
      </w:r>
      <w:r w:rsidR="009F2AAC">
        <w:rPr>
          <w:rFonts w:asciiTheme="minorHAnsi" w:hAnsiTheme="minorHAnsi"/>
          <w:sz w:val="22"/>
          <w:szCs w:val="22"/>
        </w:rPr>
        <w:t xml:space="preserve"> </w:t>
      </w:r>
      <w:r w:rsidRPr="008F030D">
        <w:rPr>
          <w:rFonts w:asciiTheme="minorHAnsi" w:hAnsiTheme="minorHAnsi"/>
          <w:sz w:val="22"/>
          <w:szCs w:val="22"/>
        </w:rPr>
        <w:t>punkt 1 miejscu,</w:t>
      </w:r>
    </w:p>
    <w:p w:rsidR="00C61A72" w:rsidRPr="008F030D" w:rsidRDefault="00C61A72" w:rsidP="008F030D">
      <w:pPr>
        <w:shd w:val="clear" w:color="auto" w:fill="FFFFFF"/>
        <w:tabs>
          <w:tab w:val="left" w:pos="1786"/>
        </w:tabs>
        <w:spacing w:before="120" w:line="259" w:lineRule="exact"/>
        <w:ind w:left="1786" w:hanging="360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spacing w:val="-18"/>
          <w:sz w:val="22"/>
          <w:szCs w:val="22"/>
        </w:rPr>
        <w:t>c.</w:t>
      </w:r>
      <w:r w:rsidRPr="008F030D">
        <w:rPr>
          <w:rFonts w:asciiTheme="minorHAnsi" w:hAnsiTheme="minorHAnsi"/>
          <w:sz w:val="22"/>
          <w:szCs w:val="22"/>
        </w:rPr>
        <w:tab/>
        <w:t>Z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o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>enia oferty niepodpisanej  w spos</w:t>
      </w:r>
      <w:r w:rsidRPr="008F030D">
        <w:rPr>
          <w:rFonts w:asciiTheme="minorHAnsi" w:hAnsiTheme="minorHAnsi" w:cs="Times New Roman"/>
          <w:sz w:val="22"/>
          <w:szCs w:val="22"/>
        </w:rPr>
        <w:t>ó</w:t>
      </w:r>
      <w:r w:rsidRPr="008F030D">
        <w:rPr>
          <w:rFonts w:asciiTheme="minorHAnsi" w:hAnsiTheme="minorHAnsi"/>
          <w:sz w:val="22"/>
          <w:szCs w:val="22"/>
        </w:rPr>
        <w:t>b okre</w:t>
      </w:r>
      <w:r w:rsidRPr="008F030D">
        <w:rPr>
          <w:rFonts w:asciiTheme="minorHAnsi" w:hAnsiTheme="minorHAnsi" w:cs="Times New Roman"/>
          <w:sz w:val="22"/>
          <w:szCs w:val="22"/>
        </w:rPr>
        <w:t>ś</w:t>
      </w:r>
      <w:r w:rsidR="00874302">
        <w:rPr>
          <w:rFonts w:asciiTheme="minorHAnsi" w:hAnsiTheme="minorHAnsi"/>
          <w:sz w:val="22"/>
          <w:szCs w:val="22"/>
        </w:rPr>
        <w:t>lony w rozdziale X</w:t>
      </w:r>
      <w:r w:rsidRPr="008F030D">
        <w:rPr>
          <w:rFonts w:asciiTheme="minorHAnsi" w:hAnsiTheme="minorHAnsi"/>
          <w:sz w:val="22"/>
          <w:szCs w:val="22"/>
        </w:rPr>
        <w:t xml:space="preserve"> -</w:t>
      </w:r>
      <w:r w:rsidR="008F030D" w:rsidRPr="008F030D">
        <w:rPr>
          <w:rFonts w:asciiTheme="minorHAnsi" w:hAnsiTheme="minorHAnsi"/>
          <w:sz w:val="22"/>
          <w:szCs w:val="22"/>
        </w:rPr>
        <w:t xml:space="preserve"> </w:t>
      </w:r>
      <w:r w:rsidRPr="008F030D">
        <w:rPr>
          <w:rFonts w:asciiTheme="minorHAnsi" w:hAnsiTheme="minorHAnsi"/>
          <w:sz w:val="22"/>
          <w:szCs w:val="22"/>
        </w:rPr>
        <w:t>uniemo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>liwiaj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>cy identyfikacje oferty, lub post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>powania kt</w:t>
      </w:r>
      <w:r w:rsidRPr="008F030D">
        <w:rPr>
          <w:rFonts w:asciiTheme="minorHAnsi" w:hAnsiTheme="minorHAnsi" w:cs="Times New Roman"/>
          <w:sz w:val="22"/>
          <w:szCs w:val="22"/>
        </w:rPr>
        <w:t>ó</w:t>
      </w:r>
      <w:r w:rsidRPr="008F030D">
        <w:rPr>
          <w:rFonts w:asciiTheme="minorHAnsi" w:hAnsiTheme="minorHAnsi"/>
          <w:sz w:val="22"/>
          <w:szCs w:val="22"/>
        </w:rPr>
        <w:t>rego dotyczy.</w:t>
      </w:r>
    </w:p>
    <w:p w:rsidR="00BF6E17" w:rsidRDefault="00C61A72" w:rsidP="009E564C">
      <w:pPr>
        <w:numPr>
          <w:ilvl w:val="0"/>
          <w:numId w:val="5"/>
        </w:numPr>
        <w:shd w:val="clear" w:color="auto" w:fill="FFFFFF"/>
        <w:tabs>
          <w:tab w:val="left" w:pos="1066"/>
        </w:tabs>
        <w:spacing w:before="120" w:line="264" w:lineRule="exact"/>
        <w:jc w:val="both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sz w:val="22"/>
          <w:szCs w:val="22"/>
        </w:rPr>
        <w:t>Oferty z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o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>one po terminie nie zostan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 xml:space="preserve"> rozpatrzone, zostan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 xml:space="preserve"> zwr</w:t>
      </w:r>
      <w:r w:rsidRPr="008F030D">
        <w:rPr>
          <w:rFonts w:asciiTheme="minorHAnsi" w:hAnsiTheme="minorHAnsi" w:cs="Times New Roman"/>
          <w:sz w:val="22"/>
          <w:szCs w:val="22"/>
        </w:rPr>
        <w:t>ó</w:t>
      </w:r>
      <w:r w:rsidRPr="008F030D">
        <w:rPr>
          <w:rFonts w:asciiTheme="minorHAnsi" w:hAnsiTheme="minorHAnsi"/>
          <w:sz w:val="22"/>
          <w:szCs w:val="22"/>
        </w:rPr>
        <w:t>cone Wykonawcy.</w:t>
      </w:r>
    </w:p>
    <w:p w:rsidR="00A704FB" w:rsidRPr="00606CC0" w:rsidRDefault="00A704FB" w:rsidP="00606CC0">
      <w:pPr>
        <w:pStyle w:val="Akapitzlist"/>
        <w:widowControl/>
        <w:numPr>
          <w:ilvl w:val="0"/>
          <w:numId w:val="5"/>
        </w:numPr>
        <w:jc w:val="both"/>
        <w:rPr>
          <w:rFonts w:ascii="Calibri" w:hAnsi="Calibri" w:cs="Calibri"/>
          <w:color w:val="000000"/>
          <w:szCs w:val="24"/>
        </w:rPr>
      </w:pPr>
      <w:r w:rsidRPr="00A704FB">
        <w:rPr>
          <w:rFonts w:ascii="Calibri" w:hAnsi="Calibri" w:cs="Calibri"/>
          <w:color w:val="000000"/>
          <w:sz w:val="22"/>
          <w:szCs w:val="22"/>
        </w:rPr>
        <w:t xml:space="preserve">Otwarcie ofert nastąpi w siedzibie Zamawiającego przy ul. </w:t>
      </w:r>
      <w:r>
        <w:rPr>
          <w:rFonts w:ascii="Calibri" w:hAnsi="Calibri" w:cs="Calibri"/>
          <w:color w:val="000000"/>
          <w:sz w:val="22"/>
          <w:szCs w:val="22"/>
        </w:rPr>
        <w:t>Tysiąclecia</w:t>
      </w:r>
      <w:r w:rsidRPr="00A704F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19</w:t>
      </w:r>
      <w:r w:rsidRPr="00A704F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E564C">
        <w:rPr>
          <w:rFonts w:ascii="Calibri" w:hAnsi="Calibri" w:cs="Calibri"/>
          <w:color w:val="000000"/>
          <w:sz w:val="22"/>
          <w:szCs w:val="22"/>
        </w:rPr>
        <w:br/>
      </w:r>
      <w:r w:rsidRPr="00A704FB">
        <w:rPr>
          <w:rFonts w:ascii="Calibri" w:hAnsi="Calibri" w:cs="Calibri"/>
          <w:color w:val="000000"/>
          <w:sz w:val="22"/>
          <w:szCs w:val="22"/>
        </w:rPr>
        <w:t xml:space="preserve">w </w:t>
      </w:r>
      <w:r>
        <w:rPr>
          <w:rFonts w:ascii="Calibri" w:hAnsi="Calibri" w:cs="Calibri"/>
          <w:color w:val="000000"/>
          <w:sz w:val="22"/>
          <w:szCs w:val="22"/>
        </w:rPr>
        <w:t>Ciężkowicach</w:t>
      </w:r>
      <w:r w:rsidRPr="00A704FB">
        <w:rPr>
          <w:rFonts w:ascii="Calibri" w:hAnsi="Calibri" w:cs="Calibri"/>
          <w:color w:val="000000"/>
          <w:sz w:val="22"/>
          <w:szCs w:val="22"/>
        </w:rPr>
        <w:t xml:space="preserve"> w dniu </w:t>
      </w:r>
      <w:r w:rsidR="00011046">
        <w:rPr>
          <w:rFonts w:ascii="Calibri" w:hAnsi="Calibri" w:cs="Calibri"/>
          <w:b/>
          <w:color w:val="000000"/>
          <w:sz w:val="22"/>
          <w:szCs w:val="22"/>
        </w:rPr>
        <w:t>18</w:t>
      </w:r>
      <w:r w:rsidRPr="00F20437">
        <w:rPr>
          <w:rFonts w:ascii="Calibri" w:hAnsi="Calibri" w:cs="Calibri"/>
          <w:b/>
          <w:color w:val="000000"/>
          <w:sz w:val="22"/>
          <w:szCs w:val="22"/>
        </w:rPr>
        <w:t>.</w:t>
      </w:r>
      <w:r w:rsidR="001652D4">
        <w:rPr>
          <w:rFonts w:ascii="Calibri" w:hAnsi="Calibri" w:cs="Calibri"/>
          <w:b/>
          <w:color w:val="000000"/>
          <w:sz w:val="22"/>
          <w:szCs w:val="22"/>
        </w:rPr>
        <w:t>12</w:t>
      </w:r>
      <w:r w:rsidRPr="00F20437">
        <w:rPr>
          <w:rFonts w:ascii="Calibri" w:hAnsi="Calibri" w:cs="Calibri"/>
          <w:b/>
          <w:color w:val="000000"/>
          <w:sz w:val="22"/>
          <w:szCs w:val="22"/>
        </w:rPr>
        <w:t>.</w:t>
      </w:r>
      <w:r w:rsidR="00F20437" w:rsidRPr="00F20437">
        <w:rPr>
          <w:rFonts w:ascii="Calibri" w:hAnsi="Calibri" w:cs="Calibri"/>
          <w:b/>
          <w:color w:val="000000"/>
          <w:sz w:val="22"/>
          <w:szCs w:val="22"/>
        </w:rPr>
        <w:t>2019</w:t>
      </w:r>
      <w:r w:rsidRPr="00F20437">
        <w:rPr>
          <w:rFonts w:ascii="Calibri" w:hAnsi="Calibri" w:cs="Calibri"/>
          <w:b/>
          <w:color w:val="000000"/>
          <w:sz w:val="22"/>
          <w:szCs w:val="22"/>
        </w:rPr>
        <w:t xml:space="preserve"> r. o godz</w:t>
      </w:r>
      <w:r w:rsidR="00F0081E" w:rsidRPr="00F20437">
        <w:rPr>
          <w:rFonts w:ascii="Calibri" w:hAnsi="Calibri" w:cs="Calibri"/>
          <w:b/>
          <w:color w:val="000000"/>
          <w:sz w:val="22"/>
          <w:szCs w:val="22"/>
        </w:rPr>
        <w:t xml:space="preserve">. </w:t>
      </w:r>
      <w:r w:rsidR="00F0081E">
        <w:rPr>
          <w:rFonts w:ascii="Calibri" w:hAnsi="Calibri" w:cs="Calibri"/>
          <w:b/>
          <w:color w:val="000000"/>
          <w:sz w:val="22"/>
          <w:szCs w:val="22"/>
        </w:rPr>
        <w:t>10</w:t>
      </w:r>
      <w:r w:rsidR="00F0081E" w:rsidRPr="00F20437">
        <w:rPr>
          <w:rFonts w:ascii="Calibri" w:hAnsi="Calibri" w:cs="Calibri"/>
          <w:b/>
          <w:color w:val="000000"/>
          <w:sz w:val="22"/>
          <w:szCs w:val="22"/>
        </w:rPr>
        <w:t xml:space="preserve">: 05 </w:t>
      </w:r>
      <w:r w:rsidR="00F0081E" w:rsidRPr="00F0081E">
        <w:rPr>
          <w:rFonts w:ascii="Calibri" w:hAnsi="Calibri" w:cs="Calibri"/>
          <w:color w:val="000000"/>
          <w:sz w:val="22"/>
          <w:szCs w:val="22"/>
        </w:rPr>
        <w:t>bez</w:t>
      </w:r>
      <w:r w:rsidR="00606CC0">
        <w:rPr>
          <w:rFonts w:ascii="Calibri" w:hAnsi="Calibri" w:cs="Calibri"/>
          <w:color w:val="000000"/>
          <w:sz w:val="22"/>
          <w:szCs w:val="22"/>
        </w:rPr>
        <w:t xml:space="preserve"> udziału Wykonawców.</w:t>
      </w:r>
    </w:p>
    <w:p w:rsidR="00A704FB" w:rsidRDefault="00A704FB" w:rsidP="009E564C">
      <w:pPr>
        <w:pStyle w:val="Akapitzlist"/>
        <w:widowControl/>
        <w:numPr>
          <w:ilvl w:val="0"/>
          <w:numId w:val="5"/>
        </w:numPr>
        <w:spacing w:after="58"/>
        <w:jc w:val="both"/>
        <w:rPr>
          <w:rFonts w:ascii="Calibri" w:hAnsi="Calibri" w:cs="Calibri"/>
          <w:color w:val="000000"/>
          <w:sz w:val="22"/>
          <w:szCs w:val="22"/>
        </w:rPr>
      </w:pPr>
      <w:r w:rsidRPr="00A704FB">
        <w:rPr>
          <w:rFonts w:ascii="Calibri" w:hAnsi="Calibri" w:cs="Calibri"/>
          <w:color w:val="000000"/>
          <w:sz w:val="22"/>
          <w:szCs w:val="22"/>
        </w:rPr>
        <w:t xml:space="preserve">Zamawiający zastrzega sobie prawo do unieważnienia postępowania o udzielenie zamówienia publicznego w sytuacji, gdy cena najkorzystniejszej oferty przewyższy kwotę, którą zamawiający może przeznaczyć na sfinansowanie zamówienia. </w:t>
      </w:r>
    </w:p>
    <w:p w:rsidR="00C61A72" w:rsidRPr="008F030D" w:rsidRDefault="00C61A72" w:rsidP="00107078">
      <w:pPr>
        <w:numPr>
          <w:ilvl w:val="0"/>
          <w:numId w:val="3"/>
        </w:numPr>
        <w:shd w:val="clear" w:color="auto" w:fill="FFFFFF"/>
        <w:spacing w:before="120" w:line="259" w:lineRule="exact"/>
        <w:ind w:left="709" w:hanging="479"/>
        <w:jc w:val="both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b/>
          <w:bCs/>
          <w:sz w:val="22"/>
          <w:szCs w:val="22"/>
        </w:rPr>
        <w:t>Opis kryteri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ó</w:t>
      </w:r>
      <w:r w:rsidRPr="008F030D">
        <w:rPr>
          <w:rFonts w:asciiTheme="minorHAnsi" w:hAnsiTheme="minorHAnsi"/>
          <w:b/>
          <w:bCs/>
          <w:sz w:val="22"/>
          <w:szCs w:val="22"/>
        </w:rPr>
        <w:t>w, kt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ó</w:t>
      </w:r>
      <w:r w:rsidRPr="008F030D">
        <w:rPr>
          <w:rFonts w:asciiTheme="minorHAnsi" w:hAnsiTheme="minorHAnsi"/>
          <w:b/>
          <w:bCs/>
          <w:sz w:val="22"/>
          <w:szCs w:val="22"/>
        </w:rPr>
        <w:t xml:space="preserve">rymi </w:t>
      </w:r>
      <w:r w:rsidR="00994001">
        <w:rPr>
          <w:rFonts w:asciiTheme="minorHAnsi" w:hAnsiTheme="minorHAnsi"/>
          <w:b/>
          <w:bCs/>
          <w:sz w:val="22"/>
          <w:szCs w:val="22"/>
        </w:rPr>
        <w:t>Zamawiający</w:t>
      </w:r>
      <w:r w:rsidRPr="008F030D">
        <w:rPr>
          <w:rFonts w:asciiTheme="minorHAnsi" w:hAnsiTheme="minorHAnsi"/>
          <w:b/>
          <w:bCs/>
          <w:sz w:val="22"/>
          <w:szCs w:val="22"/>
        </w:rPr>
        <w:t xml:space="preserve"> b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ę</w:t>
      </w:r>
      <w:r w:rsidRPr="008F030D">
        <w:rPr>
          <w:rFonts w:asciiTheme="minorHAnsi" w:hAnsiTheme="minorHAnsi"/>
          <w:b/>
          <w:bCs/>
          <w:sz w:val="22"/>
          <w:szCs w:val="22"/>
        </w:rPr>
        <w:t>dzie kierowa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ł</w:t>
      </w:r>
      <w:r w:rsidRPr="008F030D">
        <w:rPr>
          <w:rFonts w:asciiTheme="minorHAnsi" w:hAnsiTheme="minorHAnsi"/>
          <w:b/>
          <w:bCs/>
          <w:sz w:val="22"/>
          <w:szCs w:val="22"/>
        </w:rPr>
        <w:t xml:space="preserve"> si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ę</w:t>
      </w:r>
      <w:r w:rsidRPr="008F030D">
        <w:rPr>
          <w:rFonts w:asciiTheme="minorHAnsi" w:hAnsiTheme="minorHAnsi"/>
          <w:b/>
          <w:bCs/>
          <w:sz w:val="22"/>
          <w:szCs w:val="22"/>
        </w:rPr>
        <w:t xml:space="preserve"> przy wyborze oferty wraz z podaniem znaczenia tych kryteri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ó</w:t>
      </w:r>
      <w:r w:rsidRPr="008F030D">
        <w:rPr>
          <w:rFonts w:asciiTheme="minorHAnsi" w:hAnsiTheme="minorHAnsi"/>
          <w:b/>
          <w:bCs/>
          <w:sz w:val="22"/>
          <w:szCs w:val="22"/>
        </w:rPr>
        <w:t>w i sposobu oceny ofert</w:t>
      </w:r>
    </w:p>
    <w:p w:rsidR="00BF6E17" w:rsidRPr="008F030D" w:rsidRDefault="00BF6E17" w:rsidP="00454A7A">
      <w:pPr>
        <w:widowControl/>
        <w:numPr>
          <w:ilvl w:val="0"/>
          <w:numId w:val="6"/>
        </w:numPr>
        <w:suppressAutoHyphens/>
        <w:autoSpaceDE/>
        <w:autoSpaceDN/>
        <w:adjustRightInd/>
        <w:spacing w:before="24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8F030D">
        <w:rPr>
          <w:rFonts w:asciiTheme="minorHAnsi" w:hAnsiTheme="minorHAnsi" w:cs="Calibri"/>
          <w:color w:val="000000" w:themeColor="text1"/>
          <w:sz w:val="22"/>
          <w:szCs w:val="22"/>
        </w:rPr>
        <w:lastRenderedPageBreak/>
        <w:t xml:space="preserve">Wybierając ofertę najkorzystniejszą, </w:t>
      </w:r>
      <w:r w:rsidR="00994001">
        <w:rPr>
          <w:rFonts w:asciiTheme="minorHAnsi" w:hAnsiTheme="minorHAnsi" w:cs="Calibri"/>
          <w:color w:val="000000" w:themeColor="text1"/>
          <w:sz w:val="22"/>
          <w:szCs w:val="22"/>
        </w:rPr>
        <w:t>Zamawiający</w:t>
      </w:r>
      <w:r w:rsidRPr="008F030D">
        <w:rPr>
          <w:rFonts w:asciiTheme="minorHAnsi" w:hAnsiTheme="minorHAnsi" w:cs="Calibri"/>
          <w:color w:val="000000" w:themeColor="text1"/>
          <w:sz w:val="22"/>
          <w:szCs w:val="22"/>
        </w:rPr>
        <w:t xml:space="preserve"> będzie kierował się następującymi kryteriami: </w:t>
      </w:r>
    </w:p>
    <w:p w:rsidR="00BF6E17" w:rsidRPr="008F030D" w:rsidRDefault="00BF6E17" w:rsidP="00107078">
      <w:pPr>
        <w:widowControl/>
        <w:numPr>
          <w:ilvl w:val="0"/>
          <w:numId w:val="7"/>
        </w:numPr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8F030D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Kryterium nr 1: Cena – waga kryterium </w:t>
      </w:r>
      <w:r w:rsidR="00D31262">
        <w:rPr>
          <w:rFonts w:asciiTheme="minorHAnsi" w:hAnsiTheme="minorHAnsi" w:cs="Calibri"/>
          <w:b/>
          <w:color w:val="000000" w:themeColor="text1"/>
          <w:sz w:val="22"/>
          <w:szCs w:val="22"/>
        </w:rPr>
        <w:t>100</w:t>
      </w:r>
      <w:r w:rsidRPr="008F030D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 %</w:t>
      </w:r>
      <w:r w:rsidR="001A0818">
        <w:rPr>
          <w:rFonts w:asciiTheme="minorHAnsi" w:hAnsiTheme="minorHAnsi" w:cs="Calibri"/>
          <w:b/>
          <w:color w:val="000000" w:themeColor="text1"/>
          <w:sz w:val="22"/>
          <w:szCs w:val="22"/>
        </w:rPr>
        <w:t>:</w:t>
      </w:r>
    </w:p>
    <w:p w:rsidR="00BF6E17" w:rsidRPr="008F030D" w:rsidRDefault="009D4D31" w:rsidP="00A00A2A">
      <w:pPr>
        <w:ind w:firstLine="567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tab/>
      </w:r>
      <w:r w:rsidR="00BF6E17" w:rsidRPr="008F030D">
        <w:rPr>
          <w:rFonts w:asciiTheme="minorHAnsi" w:hAnsiTheme="minorHAnsi" w:cs="Calibri"/>
          <w:b/>
          <w:color w:val="000000" w:themeColor="text1"/>
          <w:sz w:val="22"/>
          <w:szCs w:val="22"/>
        </w:rPr>
        <w:t>najniższa zaoferowana cena oferty</w:t>
      </w:r>
    </w:p>
    <w:p w:rsidR="00BF6E17" w:rsidRPr="008F030D" w:rsidRDefault="00D349B2" w:rsidP="00A00A2A">
      <w:pPr>
        <w:ind w:left="720" w:firstLine="72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D349B2">
        <w:rPr>
          <w:noProof/>
        </w:rPr>
        <w:pict>
          <v:line id="Łącznik prosty 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2pt,3.25pt" to="362.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" strokeweight=".26mm">
            <v:stroke joinstyle="miter" endcap="square"/>
            <v:shadow opacity="49150f"/>
          </v:line>
        </w:pict>
      </w:r>
      <w:r w:rsidR="00BF6E17" w:rsidRPr="008F030D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Ilość punktów  = </w:t>
      </w:r>
      <w:r w:rsidR="00D52BF7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 </w:t>
      </w:r>
      <w:r w:rsidR="00BF6E17" w:rsidRPr="008F030D">
        <w:rPr>
          <w:rFonts w:asciiTheme="minorHAnsi" w:hAnsiTheme="minorHAnsi" w:cs="Calibri"/>
          <w:b/>
          <w:color w:val="000000" w:themeColor="text1"/>
          <w:sz w:val="22"/>
          <w:szCs w:val="22"/>
        </w:rPr>
        <w:tab/>
      </w:r>
      <w:r w:rsidR="00BF6E17" w:rsidRPr="008F030D">
        <w:rPr>
          <w:rFonts w:asciiTheme="minorHAnsi" w:hAnsiTheme="minorHAnsi" w:cs="Calibri"/>
          <w:b/>
          <w:color w:val="000000" w:themeColor="text1"/>
          <w:sz w:val="22"/>
          <w:szCs w:val="22"/>
        </w:rPr>
        <w:tab/>
      </w:r>
      <w:r w:rsidR="00BF6E17" w:rsidRPr="008F030D">
        <w:rPr>
          <w:rFonts w:asciiTheme="minorHAnsi" w:hAnsiTheme="minorHAnsi" w:cs="Calibri"/>
          <w:b/>
          <w:color w:val="000000" w:themeColor="text1"/>
          <w:sz w:val="22"/>
          <w:szCs w:val="22"/>
        </w:rPr>
        <w:tab/>
      </w:r>
      <w:r w:rsidR="00BF6E17" w:rsidRPr="008F030D">
        <w:rPr>
          <w:rFonts w:asciiTheme="minorHAnsi" w:hAnsiTheme="minorHAnsi" w:cs="Calibri"/>
          <w:b/>
          <w:color w:val="000000" w:themeColor="text1"/>
          <w:sz w:val="22"/>
          <w:szCs w:val="22"/>
        </w:rPr>
        <w:tab/>
      </w:r>
      <w:r w:rsidR="00BF6E17" w:rsidRPr="008F030D">
        <w:rPr>
          <w:rFonts w:asciiTheme="minorHAnsi" w:hAnsiTheme="minorHAnsi" w:cs="Calibri"/>
          <w:b/>
          <w:color w:val="000000" w:themeColor="text1"/>
          <w:sz w:val="22"/>
          <w:szCs w:val="22"/>
        </w:rPr>
        <w:tab/>
      </w:r>
      <w:r w:rsidR="00BF6E17" w:rsidRPr="008F030D">
        <w:rPr>
          <w:rFonts w:asciiTheme="minorHAnsi" w:hAnsiTheme="minorHAnsi" w:cs="Calibri"/>
          <w:b/>
          <w:color w:val="000000" w:themeColor="text1"/>
          <w:sz w:val="22"/>
          <w:szCs w:val="22"/>
        </w:rPr>
        <w:tab/>
        <w:t xml:space="preserve">  x </w:t>
      </w:r>
      <w:r w:rsidR="00D52BF7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 </w:t>
      </w:r>
      <w:r w:rsidR="00BF6E17" w:rsidRPr="008F030D">
        <w:rPr>
          <w:rFonts w:asciiTheme="minorHAnsi" w:hAnsiTheme="minorHAnsi" w:cs="Calibri"/>
          <w:b/>
          <w:color w:val="000000" w:themeColor="text1"/>
          <w:sz w:val="22"/>
          <w:szCs w:val="22"/>
        </w:rPr>
        <w:t>waga kryterium</w:t>
      </w:r>
    </w:p>
    <w:p w:rsidR="00BF6E17" w:rsidRPr="008F030D" w:rsidRDefault="00BF6E17" w:rsidP="00A00A2A">
      <w:pPr>
        <w:ind w:left="3612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8F030D">
        <w:rPr>
          <w:rFonts w:asciiTheme="minorHAnsi" w:hAnsiTheme="minorHAnsi" w:cs="Calibri"/>
          <w:b/>
          <w:color w:val="000000" w:themeColor="text1"/>
          <w:sz w:val="22"/>
          <w:szCs w:val="22"/>
        </w:rPr>
        <w:t>cena zaoferowana w badanej ofercie</w:t>
      </w:r>
    </w:p>
    <w:p w:rsidR="00BF6E17" w:rsidRPr="008F030D" w:rsidRDefault="00BF6E17" w:rsidP="008F030D">
      <w:pPr>
        <w:ind w:left="2124" w:firstLine="708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</w:p>
    <w:p w:rsidR="00BF6E17" w:rsidRPr="008F030D" w:rsidRDefault="00BF6E17" w:rsidP="00490BC5">
      <w:pPr>
        <w:widowControl/>
        <w:suppressAutoHyphens/>
        <w:autoSpaceDE/>
        <w:autoSpaceDN/>
        <w:adjustRightInd/>
        <w:spacing w:line="360" w:lineRule="auto"/>
        <w:ind w:left="709" w:firstLine="709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8F030D">
        <w:rPr>
          <w:rFonts w:asciiTheme="minorHAnsi" w:hAnsiTheme="minorHAnsi" w:cs="Calibri"/>
          <w:color w:val="000000" w:themeColor="text1"/>
          <w:sz w:val="22"/>
          <w:szCs w:val="22"/>
        </w:rPr>
        <w:t>Do oceny przyjmuje się cenę oferty brutto (z podatkiem VAT).</w:t>
      </w:r>
    </w:p>
    <w:p w:rsidR="00BF6E17" w:rsidRPr="008F030D" w:rsidRDefault="00BF6E17" w:rsidP="00107078">
      <w:pPr>
        <w:widowControl/>
        <w:numPr>
          <w:ilvl w:val="0"/>
          <w:numId w:val="6"/>
        </w:numPr>
        <w:suppressAutoHyphens/>
        <w:autoSpaceDE/>
        <w:autoSpaceDN/>
        <w:adjustRightInd/>
        <w:spacing w:before="12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8F030D">
        <w:rPr>
          <w:rFonts w:asciiTheme="minorHAnsi" w:hAnsiTheme="minorHAnsi" w:cs="Calibri"/>
          <w:color w:val="000000" w:themeColor="text1"/>
          <w:sz w:val="22"/>
          <w:szCs w:val="22"/>
        </w:rPr>
        <w:t>Za najkorzystniejszą zostanie uznana oferta, która uzyska łą</w:t>
      </w:r>
      <w:r w:rsidR="00D31262">
        <w:rPr>
          <w:rFonts w:asciiTheme="minorHAnsi" w:hAnsiTheme="minorHAnsi" w:cs="Calibri"/>
          <w:color w:val="000000" w:themeColor="text1"/>
          <w:sz w:val="22"/>
          <w:szCs w:val="22"/>
        </w:rPr>
        <w:t>cznie najwyższą liczbę punktów.</w:t>
      </w:r>
    </w:p>
    <w:p w:rsidR="00C61A72" w:rsidRPr="008F030D" w:rsidRDefault="00C61A72" w:rsidP="00107078">
      <w:pPr>
        <w:numPr>
          <w:ilvl w:val="0"/>
          <w:numId w:val="3"/>
        </w:numPr>
        <w:shd w:val="clear" w:color="auto" w:fill="FFFFFF"/>
        <w:spacing w:before="120"/>
        <w:ind w:left="770" w:hanging="540"/>
        <w:jc w:val="both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b/>
          <w:bCs/>
          <w:sz w:val="22"/>
          <w:szCs w:val="22"/>
        </w:rPr>
        <w:t>Termin zwi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ą</w:t>
      </w:r>
      <w:r w:rsidRPr="008F030D">
        <w:rPr>
          <w:rFonts w:asciiTheme="minorHAnsi" w:hAnsiTheme="minorHAnsi"/>
          <w:b/>
          <w:bCs/>
          <w:sz w:val="22"/>
          <w:szCs w:val="22"/>
        </w:rPr>
        <w:t>zania ofert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ą</w:t>
      </w:r>
    </w:p>
    <w:p w:rsidR="00C61A72" w:rsidRPr="008F030D" w:rsidRDefault="00C61A72" w:rsidP="00994001">
      <w:pPr>
        <w:shd w:val="clear" w:color="auto" w:fill="FFFFFF"/>
        <w:spacing w:before="120" w:line="259" w:lineRule="exact"/>
        <w:ind w:left="787"/>
        <w:jc w:val="both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sz w:val="22"/>
          <w:szCs w:val="22"/>
        </w:rPr>
        <w:t>Z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o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>ona oferta przestanie wi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>za</w:t>
      </w:r>
      <w:r w:rsidRPr="008F030D">
        <w:rPr>
          <w:rFonts w:asciiTheme="minorHAnsi" w:hAnsiTheme="minorHAnsi" w:cs="Times New Roman"/>
          <w:sz w:val="22"/>
          <w:szCs w:val="22"/>
        </w:rPr>
        <w:t>ć</w:t>
      </w:r>
      <w:r w:rsidRPr="008F030D">
        <w:rPr>
          <w:rFonts w:asciiTheme="minorHAnsi" w:hAnsiTheme="minorHAnsi"/>
          <w:sz w:val="22"/>
          <w:szCs w:val="22"/>
        </w:rPr>
        <w:t>, gdy zosta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a wybrana inna oferta, albo gdy zapytanie ofertowe zosta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o uniewa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>nione.</w:t>
      </w:r>
    </w:p>
    <w:p w:rsidR="00ED0CF8" w:rsidRPr="00ED0CF8" w:rsidRDefault="00F15CEE" w:rsidP="00107078">
      <w:pPr>
        <w:pStyle w:val="Akapitzlist"/>
        <w:widowControl/>
        <w:numPr>
          <w:ilvl w:val="0"/>
          <w:numId w:val="3"/>
        </w:numPr>
        <w:spacing w:after="58"/>
        <w:rPr>
          <w:rFonts w:ascii="Calibri" w:hAnsi="Calibri" w:cs="Calibri"/>
          <w:color w:val="000000"/>
          <w:sz w:val="22"/>
          <w:szCs w:val="22"/>
        </w:rPr>
      </w:pPr>
      <w:r w:rsidRPr="00ED0CF8">
        <w:rPr>
          <w:rFonts w:ascii="Calibri" w:hAnsi="Calibri" w:cs="Calibri"/>
          <w:b/>
          <w:bCs/>
          <w:color w:val="000000"/>
          <w:sz w:val="22"/>
          <w:szCs w:val="22"/>
        </w:rPr>
        <w:t xml:space="preserve">Ogłoszenie wyników postępowania </w:t>
      </w:r>
    </w:p>
    <w:p w:rsidR="00ED0CF8" w:rsidRPr="00ED0CF8" w:rsidRDefault="00ED0CF8" w:rsidP="00505E75">
      <w:pPr>
        <w:pStyle w:val="Akapitzlist"/>
        <w:widowControl/>
        <w:numPr>
          <w:ilvl w:val="0"/>
          <w:numId w:val="17"/>
        </w:numPr>
        <w:spacing w:after="58"/>
        <w:ind w:left="1276"/>
        <w:rPr>
          <w:rFonts w:ascii="Calibri" w:hAnsi="Calibri" w:cs="Calibri"/>
          <w:color w:val="000000"/>
          <w:sz w:val="22"/>
          <w:szCs w:val="22"/>
        </w:rPr>
      </w:pPr>
      <w:r w:rsidRPr="00ED0CF8">
        <w:rPr>
          <w:rFonts w:ascii="Calibri" w:hAnsi="Calibri" w:cs="Calibri"/>
          <w:color w:val="000000"/>
          <w:sz w:val="22"/>
          <w:szCs w:val="22"/>
        </w:rPr>
        <w:t xml:space="preserve">Zamawiający zastrzega, że przez cały okres ważności oferty ma prawo do odstąpienia od zawarcia umowy z wybranym/i </w:t>
      </w:r>
      <w:r w:rsidR="00F20437">
        <w:rPr>
          <w:rFonts w:ascii="Calibri" w:hAnsi="Calibri" w:cs="Calibri"/>
          <w:color w:val="000000"/>
          <w:sz w:val="22"/>
          <w:szCs w:val="22"/>
        </w:rPr>
        <w:t>Wykonawcą</w:t>
      </w:r>
      <w:r w:rsidRPr="00ED0CF8">
        <w:rPr>
          <w:rFonts w:ascii="Calibri" w:hAnsi="Calibri" w:cs="Calibri"/>
          <w:color w:val="000000"/>
          <w:sz w:val="22"/>
          <w:szCs w:val="22"/>
        </w:rPr>
        <w:t xml:space="preserve">/ami. </w:t>
      </w:r>
    </w:p>
    <w:p w:rsidR="00ED0CF8" w:rsidRPr="00ED0CF8" w:rsidRDefault="00ED0CF8" w:rsidP="00505E75">
      <w:pPr>
        <w:pStyle w:val="Akapitzlist"/>
        <w:widowControl/>
        <w:numPr>
          <w:ilvl w:val="0"/>
          <w:numId w:val="17"/>
        </w:numPr>
        <w:spacing w:after="58"/>
        <w:ind w:left="1276"/>
        <w:rPr>
          <w:rFonts w:ascii="Calibri" w:hAnsi="Calibri" w:cs="Calibri"/>
          <w:color w:val="000000"/>
          <w:sz w:val="22"/>
          <w:szCs w:val="22"/>
        </w:rPr>
      </w:pPr>
      <w:r w:rsidRPr="00ED0CF8">
        <w:rPr>
          <w:rFonts w:ascii="Calibri" w:hAnsi="Calibri" w:cs="Calibri"/>
          <w:color w:val="000000"/>
          <w:sz w:val="22"/>
          <w:szCs w:val="22"/>
        </w:rPr>
        <w:t xml:space="preserve">Jeżeli Oferent, którego oferta zostanie wybrana, uchyla się od zawarcia umowy, Zamawiający może wybrać ofertę najkorzystniejszą spośród pozostałych ofert. </w:t>
      </w:r>
    </w:p>
    <w:p w:rsidR="00ED0CF8" w:rsidRPr="00ED0CF8" w:rsidRDefault="00ED0CF8" w:rsidP="00505E75">
      <w:pPr>
        <w:pStyle w:val="Akapitzlist"/>
        <w:widowControl/>
        <w:numPr>
          <w:ilvl w:val="0"/>
          <w:numId w:val="17"/>
        </w:numPr>
        <w:spacing w:after="58"/>
        <w:ind w:left="1276"/>
        <w:rPr>
          <w:rFonts w:ascii="Calibri" w:hAnsi="Calibri" w:cs="Calibri"/>
          <w:color w:val="000000"/>
          <w:sz w:val="22"/>
          <w:szCs w:val="22"/>
        </w:rPr>
      </w:pPr>
      <w:r w:rsidRPr="00ED0CF8">
        <w:rPr>
          <w:rFonts w:ascii="Calibri" w:hAnsi="Calibri" w:cs="Calibri"/>
          <w:color w:val="000000"/>
          <w:sz w:val="22"/>
          <w:szCs w:val="22"/>
        </w:rPr>
        <w:t xml:space="preserve">Zamawiający sporządzi pisemny protokół z wyboru oferty. </w:t>
      </w:r>
    </w:p>
    <w:p w:rsidR="00ED0CF8" w:rsidRPr="00ED0CF8" w:rsidRDefault="00ED0CF8" w:rsidP="00505E75">
      <w:pPr>
        <w:pStyle w:val="Akapitzlist"/>
        <w:widowControl/>
        <w:numPr>
          <w:ilvl w:val="0"/>
          <w:numId w:val="17"/>
        </w:numPr>
        <w:ind w:left="1276"/>
        <w:rPr>
          <w:rFonts w:ascii="Calibri" w:hAnsi="Calibri" w:cs="Calibri"/>
          <w:color w:val="000000"/>
          <w:sz w:val="22"/>
          <w:szCs w:val="22"/>
        </w:rPr>
      </w:pPr>
      <w:r w:rsidRPr="00ED0CF8">
        <w:rPr>
          <w:rFonts w:ascii="Calibri" w:hAnsi="Calibri" w:cs="Calibri"/>
          <w:color w:val="000000"/>
          <w:sz w:val="22"/>
          <w:szCs w:val="22"/>
        </w:rPr>
        <w:t xml:space="preserve">Informacja o wyborze najkorzystniejszej oferty zostanie </w:t>
      </w:r>
      <w:r w:rsidR="00B027A0">
        <w:rPr>
          <w:rFonts w:ascii="Calibri" w:hAnsi="Calibri" w:cs="Calibri"/>
          <w:color w:val="000000"/>
          <w:sz w:val="22"/>
          <w:szCs w:val="22"/>
        </w:rPr>
        <w:t>przekazana uczestnikom postępowania listownie lub za pomocą poczty elektronicznej.</w:t>
      </w:r>
    </w:p>
    <w:p w:rsidR="00ED0CF8" w:rsidRPr="00ED0CF8" w:rsidRDefault="00F15CEE" w:rsidP="00107078">
      <w:pPr>
        <w:pStyle w:val="Akapitzlist"/>
        <w:widowControl/>
        <w:numPr>
          <w:ilvl w:val="0"/>
          <w:numId w:val="3"/>
        </w:numPr>
        <w:spacing w:after="56"/>
        <w:rPr>
          <w:rFonts w:ascii="Calibri" w:hAnsi="Calibri" w:cs="Calibri"/>
          <w:color w:val="000000"/>
          <w:sz w:val="22"/>
          <w:szCs w:val="22"/>
        </w:rPr>
      </w:pPr>
      <w:r w:rsidRPr="00ED0CF8">
        <w:rPr>
          <w:rFonts w:ascii="Calibri" w:hAnsi="Calibri" w:cs="Calibri"/>
          <w:b/>
          <w:bCs/>
          <w:color w:val="000000"/>
          <w:sz w:val="22"/>
          <w:szCs w:val="22"/>
        </w:rPr>
        <w:t xml:space="preserve">Unieważnienie postępowania </w:t>
      </w:r>
    </w:p>
    <w:p w:rsidR="00ED0CF8" w:rsidRPr="00ED0CF8" w:rsidRDefault="00ED0CF8" w:rsidP="00505E75">
      <w:pPr>
        <w:pStyle w:val="Akapitzlist"/>
        <w:widowControl/>
        <w:numPr>
          <w:ilvl w:val="1"/>
          <w:numId w:val="18"/>
        </w:numPr>
        <w:spacing w:after="56"/>
        <w:ind w:left="966"/>
        <w:rPr>
          <w:rFonts w:ascii="Calibri" w:hAnsi="Calibri" w:cs="Calibri"/>
          <w:color w:val="000000"/>
          <w:sz w:val="22"/>
          <w:szCs w:val="22"/>
        </w:rPr>
      </w:pPr>
      <w:r w:rsidRPr="00ED0CF8">
        <w:rPr>
          <w:rFonts w:ascii="Calibri" w:hAnsi="Calibri" w:cs="Calibri"/>
          <w:color w:val="000000"/>
          <w:sz w:val="22"/>
          <w:szCs w:val="22"/>
        </w:rPr>
        <w:t xml:space="preserve">Zamawiający zastrzega sobie prawo do zmiany treści niniejszego zapytania. Jeżeli zmiany będą mogły mieć wpływ na treść składanych w postępowaniu ofert Zamawiający przedłuży termin składania ofert. </w:t>
      </w:r>
    </w:p>
    <w:p w:rsidR="00ED0CF8" w:rsidRPr="00ED0CF8" w:rsidRDefault="00ED0CF8" w:rsidP="00505E75">
      <w:pPr>
        <w:pStyle w:val="Akapitzlist"/>
        <w:widowControl/>
        <w:numPr>
          <w:ilvl w:val="1"/>
          <w:numId w:val="18"/>
        </w:numPr>
        <w:ind w:left="966"/>
        <w:rPr>
          <w:rFonts w:ascii="Calibri" w:hAnsi="Calibri" w:cs="Calibri"/>
          <w:color w:val="000000"/>
          <w:sz w:val="22"/>
          <w:szCs w:val="22"/>
        </w:rPr>
      </w:pPr>
      <w:r w:rsidRPr="00ED0CF8">
        <w:rPr>
          <w:rFonts w:ascii="Calibri" w:hAnsi="Calibri" w:cs="Calibri"/>
          <w:color w:val="000000"/>
          <w:sz w:val="22"/>
          <w:szCs w:val="22"/>
        </w:rPr>
        <w:t xml:space="preserve">Zamawiający zastrzega sobie prawo do unieważnienia niniejszego postępowania bez podania uzasadnienia, a także do pozostawienia postępowania bez wyboru oferty. </w:t>
      </w:r>
    </w:p>
    <w:p w:rsidR="00C61A72" w:rsidRPr="008F030D" w:rsidRDefault="00C61A72" w:rsidP="00107078">
      <w:pPr>
        <w:numPr>
          <w:ilvl w:val="0"/>
          <w:numId w:val="3"/>
        </w:numPr>
        <w:shd w:val="clear" w:color="auto" w:fill="FFFFFF"/>
        <w:spacing w:before="120" w:line="259" w:lineRule="exact"/>
        <w:ind w:left="798" w:hanging="568"/>
        <w:jc w:val="both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b/>
          <w:bCs/>
          <w:sz w:val="22"/>
          <w:szCs w:val="22"/>
        </w:rPr>
        <w:t>Informacje o formalno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ś</w:t>
      </w:r>
      <w:r w:rsidRPr="008F030D">
        <w:rPr>
          <w:rFonts w:asciiTheme="minorHAnsi" w:hAnsiTheme="minorHAnsi"/>
          <w:b/>
          <w:bCs/>
          <w:sz w:val="22"/>
          <w:szCs w:val="22"/>
        </w:rPr>
        <w:t>ciach, jakie powinny zosta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ć</w:t>
      </w:r>
      <w:r w:rsidRPr="008F030D">
        <w:rPr>
          <w:rFonts w:asciiTheme="minorHAnsi" w:hAnsiTheme="minorHAnsi"/>
          <w:b/>
          <w:bCs/>
          <w:sz w:val="22"/>
          <w:szCs w:val="22"/>
        </w:rPr>
        <w:t xml:space="preserve"> dope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ł</w:t>
      </w:r>
      <w:r w:rsidRPr="008F030D">
        <w:rPr>
          <w:rFonts w:asciiTheme="minorHAnsi" w:hAnsiTheme="minorHAnsi"/>
          <w:b/>
          <w:bCs/>
          <w:sz w:val="22"/>
          <w:szCs w:val="22"/>
        </w:rPr>
        <w:t>nione po wyborze oferty w celu zawarcia umowy</w:t>
      </w:r>
    </w:p>
    <w:p w:rsidR="00C61A72" w:rsidRPr="001A0818" w:rsidRDefault="00C61A72" w:rsidP="00107078">
      <w:pPr>
        <w:numPr>
          <w:ilvl w:val="0"/>
          <w:numId w:val="9"/>
        </w:numPr>
        <w:shd w:val="clear" w:color="auto" w:fill="FFFFFF"/>
        <w:tabs>
          <w:tab w:val="left" w:pos="1050"/>
        </w:tabs>
        <w:spacing w:before="120" w:line="264" w:lineRule="exact"/>
        <w:ind w:hanging="357"/>
        <w:rPr>
          <w:rFonts w:asciiTheme="minorHAnsi" w:hAnsiTheme="minorHAnsi"/>
          <w:spacing w:val="-16"/>
          <w:sz w:val="22"/>
          <w:szCs w:val="22"/>
        </w:rPr>
      </w:pPr>
      <w:r w:rsidRPr="001A0818">
        <w:rPr>
          <w:rFonts w:asciiTheme="minorHAnsi" w:hAnsiTheme="minorHAnsi"/>
          <w:sz w:val="22"/>
          <w:szCs w:val="22"/>
        </w:rPr>
        <w:t>Umowa zostanie zawarta w wyznaczonym przez Zamawiaj</w:t>
      </w:r>
      <w:r w:rsidRPr="001A0818">
        <w:rPr>
          <w:rFonts w:asciiTheme="minorHAnsi" w:hAnsiTheme="minorHAnsi" w:cs="Times New Roman"/>
          <w:sz w:val="22"/>
          <w:szCs w:val="22"/>
        </w:rPr>
        <w:t>ą</w:t>
      </w:r>
      <w:r w:rsidRPr="001A0818">
        <w:rPr>
          <w:rFonts w:asciiTheme="minorHAnsi" w:hAnsiTheme="minorHAnsi"/>
          <w:sz w:val="22"/>
          <w:szCs w:val="22"/>
        </w:rPr>
        <w:t>cego terminie i miejscu.</w:t>
      </w:r>
    </w:p>
    <w:p w:rsidR="00C61A72" w:rsidRPr="001A0818" w:rsidRDefault="00C61A72" w:rsidP="00107078">
      <w:pPr>
        <w:numPr>
          <w:ilvl w:val="0"/>
          <w:numId w:val="9"/>
        </w:numPr>
        <w:shd w:val="clear" w:color="auto" w:fill="FFFFFF"/>
        <w:tabs>
          <w:tab w:val="left" w:pos="1050"/>
        </w:tabs>
        <w:spacing w:before="120" w:line="264" w:lineRule="exact"/>
        <w:ind w:right="10" w:hanging="357"/>
        <w:jc w:val="both"/>
        <w:rPr>
          <w:rFonts w:asciiTheme="minorHAnsi" w:hAnsiTheme="minorHAnsi"/>
          <w:spacing w:val="-15"/>
          <w:sz w:val="22"/>
          <w:szCs w:val="22"/>
        </w:rPr>
      </w:pPr>
      <w:r w:rsidRPr="001A0818">
        <w:rPr>
          <w:rFonts w:asciiTheme="minorHAnsi" w:hAnsiTheme="minorHAnsi"/>
          <w:sz w:val="22"/>
          <w:szCs w:val="22"/>
        </w:rPr>
        <w:t>Osoby reprezentuj</w:t>
      </w:r>
      <w:r w:rsidRPr="001A0818">
        <w:rPr>
          <w:rFonts w:asciiTheme="minorHAnsi" w:hAnsiTheme="minorHAnsi" w:cs="Times New Roman"/>
          <w:sz w:val="22"/>
          <w:szCs w:val="22"/>
        </w:rPr>
        <w:t>ą</w:t>
      </w:r>
      <w:r w:rsidRPr="001A0818">
        <w:rPr>
          <w:rFonts w:asciiTheme="minorHAnsi" w:hAnsiTheme="minorHAnsi"/>
          <w:sz w:val="22"/>
          <w:szCs w:val="22"/>
        </w:rPr>
        <w:t>ce Wykonawc</w:t>
      </w:r>
      <w:r w:rsidRPr="001A0818">
        <w:rPr>
          <w:rFonts w:asciiTheme="minorHAnsi" w:hAnsiTheme="minorHAnsi" w:cs="Times New Roman"/>
          <w:sz w:val="22"/>
          <w:szCs w:val="22"/>
        </w:rPr>
        <w:t>ę</w:t>
      </w:r>
      <w:r w:rsidRPr="001A0818">
        <w:rPr>
          <w:rFonts w:asciiTheme="minorHAnsi" w:hAnsiTheme="minorHAnsi"/>
          <w:sz w:val="22"/>
          <w:szCs w:val="22"/>
        </w:rPr>
        <w:t xml:space="preserve"> przy podpisywaniu umowy powinny posiada</w:t>
      </w:r>
      <w:r w:rsidRPr="001A0818">
        <w:rPr>
          <w:rFonts w:asciiTheme="minorHAnsi" w:hAnsiTheme="minorHAnsi" w:cs="Times New Roman"/>
          <w:sz w:val="22"/>
          <w:szCs w:val="22"/>
        </w:rPr>
        <w:t>ć</w:t>
      </w:r>
      <w:r w:rsidRPr="001A0818">
        <w:rPr>
          <w:rFonts w:asciiTheme="minorHAnsi" w:hAnsiTheme="minorHAnsi"/>
          <w:sz w:val="22"/>
          <w:szCs w:val="22"/>
        </w:rPr>
        <w:t xml:space="preserve"> ze sob</w:t>
      </w:r>
      <w:r w:rsidRPr="001A0818">
        <w:rPr>
          <w:rFonts w:asciiTheme="minorHAnsi" w:hAnsiTheme="minorHAnsi" w:cs="Times New Roman"/>
          <w:sz w:val="22"/>
          <w:szCs w:val="22"/>
        </w:rPr>
        <w:t xml:space="preserve">ą </w:t>
      </w:r>
      <w:r w:rsidRPr="001A0818">
        <w:rPr>
          <w:rFonts w:asciiTheme="minorHAnsi" w:hAnsiTheme="minorHAnsi"/>
          <w:sz w:val="22"/>
          <w:szCs w:val="22"/>
        </w:rPr>
        <w:t>dokumenty potwierdzaj</w:t>
      </w:r>
      <w:r w:rsidRPr="001A0818">
        <w:rPr>
          <w:rFonts w:asciiTheme="minorHAnsi" w:hAnsiTheme="minorHAnsi" w:cs="Times New Roman"/>
          <w:sz w:val="22"/>
          <w:szCs w:val="22"/>
        </w:rPr>
        <w:t>ą</w:t>
      </w:r>
      <w:r w:rsidRPr="001A0818">
        <w:rPr>
          <w:rFonts w:asciiTheme="minorHAnsi" w:hAnsiTheme="minorHAnsi"/>
          <w:sz w:val="22"/>
          <w:szCs w:val="22"/>
        </w:rPr>
        <w:t>ce ich umocowanie do podpisania umowy, o ile umocowanie to nie b</w:t>
      </w:r>
      <w:r w:rsidRPr="001A0818">
        <w:rPr>
          <w:rFonts w:asciiTheme="minorHAnsi" w:hAnsiTheme="minorHAnsi" w:cs="Times New Roman"/>
          <w:sz w:val="22"/>
          <w:szCs w:val="22"/>
        </w:rPr>
        <w:t>ę</w:t>
      </w:r>
      <w:r w:rsidRPr="001A0818">
        <w:rPr>
          <w:rFonts w:asciiTheme="minorHAnsi" w:hAnsiTheme="minorHAnsi"/>
          <w:sz w:val="22"/>
          <w:szCs w:val="22"/>
        </w:rPr>
        <w:t>dzie wynika</w:t>
      </w:r>
      <w:r w:rsidRPr="001A0818">
        <w:rPr>
          <w:rFonts w:asciiTheme="minorHAnsi" w:hAnsiTheme="minorHAnsi" w:cs="Times New Roman"/>
          <w:sz w:val="22"/>
          <w:szCs w:val="22"/>
        </w:rPr>
        <w:t>ć</w:t>
      </w:r>
      <w:r w:rsidRPr="001A0818">
        <w:rPr>
          <w:rFonts w:asciiTheme="minorHAnsi" w:hAnsiTheme="minorHAnsi"/>
          <w:sz w:val="22"/>
          <w:szCs w:val="22"/>
        </w:rPr>
        <w:t xml:space="preserve"> z dokument</w:t>
      </w:r>
      <w:r w:rsidRPr="001A0818">
        <w:rPr>
          <w:rFonts w:asciiTheme="minorHAnsi" w:hAnsiTheme="minorHAnsi" w:cs="Times New Roman"/>
          <w:sz w:val="22"/>
          <w:szCs w:val="22"/>
        </w:rPr>
        <w:t>ó</w:t>
      </w:r>
      <w:r w:rsidRPr="001A0818">
        <w:rPr>
          <w:rFonts w:asciiTheme="minorHAnsi" w:hAnsiTheme="minorHAnsi"/>
          <w:sz w:val="22"/>
          <w:szCs w:val="22"/>
        </w:rPr>
        <w:t>w za</w:t>
      </w:r>
      <w:r w:rsidRPr="001A0818">
        <w:rPr>
          <w:rFonts w:asciiTheme="minorHAnsi" w:hAnsiTheme="minorHAnsi" w:cs="Times New Roman"/>
          <w:sz w:val="22"/>
          <w:szCs w:val="22"/>
        </w:rPr>
        <w:t>łą</w:t>
      </w:r>
      <w:r w:rsidRPr="001A0818">
        <w:rPr>
          <w:rFonts w:asciiTheme="minorHAnsi" w:hAnsiTheme="minorHAnsi"/>
          <w:sz w:val="22"/>
          <w:szCs w:val="22"/>
        </w:rPr>
        <w:t>czonych do oferty.</w:t>
      </w:r>
    </w:p>
    <w:p w:rsidR="00490BC5" w:rsidRPr="00F94FCA" w:rsidRDefault="00490BC5" w:rsidP="00107078">
      <w:pPr>
        <w:numPr>
          <w:ilvl w:val="0"/>
          <w:numId w:val="9"/>
        </w:numPr>
        <w:shd w:val="clear" w:color="auto" w:fill="FFFFFF"/>
        <w:tabs>
          <w:tab w:val="left" w:pos="1050"/>
        </w:tabs>
        <w:spacing w:before="120" w:line="264" w:lineRule="exact"/>
        <w:ind w:right="10" w:hanging="357"/>
        <w:jc w:val="both"/>
        <w:rPr>
          <w:rFonts w:asciiTheme="minorHAnsi" w:hAnsiTheme="minorHAnsi"/>
          <w:color w:val="000000" w:themeColor="text1"/>
          <w:spacing w:val="-15"/>
          <w:sz w:val="22"/>
          <w:szCs w:val="22"/>
        </w:rPr>
      </w:pPr>
      <w:r w:rsidRPr="00F94FCA">
        <w:rPr>
          <w:rFonts w:asciiTheme="minorHAnsi" w:hAnsiTheme="minorHAnsi"/>
          <w:color w:val="000000" w:themeColor="text1"/>
          <w:sz w:val="22"/>
          <w:szCs w:val="22"/>
        </w:rPr>
        <w:t>Wzór umowy stanowi załącznik nr 3 do niniejszego zapytania ofertowego.</w:t>
      </w:r>
    </w:p>
    <w:p w:rsidR="00C61A72" w:rsidRPr="008F030D" w:rsidRDefault="00C61A72" w:rsidP="00107078">
      <w:pPr>
        <w:numPr>
          <w:ilvl w:val="0"/>
          <w:numId w:val="3"/>
        </w:numPr>
        <w:shd w:val="clear" w:color="auto" w:fill="FFFFFF"/>
        <w:spacing w:before="120"/>
        <w:ind w:left="756" w:hanging="560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b/>
          <w:bCs/>
          <w:sz w:val="22"/>
          <w:szCs w:val="22"/>
        </w:rPr>
        <w:t>Zabezpieczenie nale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ż</w:t>
      </w:r>
      <w:r w:rsidRPr="008F030D">
        <w:rPr>
          <w:rFonts w:asciiTheme="minorHAnsi" w:hAnsiTheme="minorHAnsi"/>
          <w:b/>
          <w:bCs/>
          <w:sz w:val="22"/>
          <w:szCs w:val="22"/>
        </w:rPr>
        <w:t>ytego wykonania umowy</w:t>
      </w:r>
    </w:p>
    <w:p w:rsidR="00C61A72" w:rsidRPr="008F030D" w:rsidRDefault="00994001" w:rsidP="008F030D">
      <w:pPr>
        <w:shd w:val="clear" w:color="auto" w:fill="FFFFFF"/>
        <w:spacing w:before="120"/>
        <w:ind w:left="9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</w:t>
      </w:r>
      <w:r w:rsidR="00C61A72" w:rsidRPr="008F030D">
        <w:rPr>
          <w:rFonts w:asciiTheme="minorHAnsi" w:hAnsiTheme="minorHAnsi"/>
          <w:sz w:val="22"/>
          <w:szCs w:val="22"/>
        </w:rPr>
        <w:t xml:space="preserve"> nie </w:t>
      </w:r>
      <w:r w:rsidR="00C61A72" w:rsidRPr="008F030D">
        <w:rPr>
          <w:rFonts w:asciiTheme="minorHAnsi" w:hAnsiTheme="minorHAnsi" w:cs="Times New Roman"/>
          <w:sz w:val="22"/>
          <w:szCs w:val="22"/>
        </w:rPr>
        <w:t>żą</w:t>
      </w:r>
      <w:r w:rsidR="00C61A72" w:rsidRPr="008F030D">
        <w:rPr>
          <w:rFonts w:asciiTheme="minorHAnsi" w:hAnsiTheme="minorHAnsi"/>
          <w:sz w:val="22"/>
          <w:szCs w:val="22"/>
        </w:rPr>
        <w:t>da od Wykonawcy zabezpieczenia nale</w:t>
      </w:r>
      <w:r w:rsidR="00C61A72" w:rsidRPr="008F030D">
        <w:rPr>
          <w:rFonts w:asciiTheme="minorHAnsi" w:hAnsiTheme="minorHAnsi" w:cs="Times New Roman"/>
          <w:sz w:val="22"/>
          <w:szCs w:val="22"/>
        </w:rPr>
        <w:t>ż</w:t>
      </w:r>
      <w:r w:rsidR="00C61A72" w:rsidRPr="008F030D">
        <w:rPr>
          <w:rFonts w:asciiTheme="minorHAnsi" w:hAnsiTheme="minorHAnsi"/>
          <w:sz w:val="22"/>
          <w:szCs w:val="22"/>
        </w:rPr>
        <w:t>ytego wykonania umowy.</w:t>
      </w:r>
    </w:p>
    <w:p w:rsidR="00C61A72" w:rsidRPr="008F030D" w:rsidRDefault="00C61A72" w:rsidP="00107078">
      <w:pPr>
        <w:numPr>
          <w:ilvl w:val="0"/>
          <w:numId w:val="3"/>
        </w:numPr>
        <w:shd w:val="clear" w:color="auto" w:fill="FFFFFF"/>
        <w:spacing w:before="120"/>
        <w:ind w:left="728" w:hanging="498"/>
        <w:rPr>
          <w:rFonts w:asciiTheme="minorHAnsi" w:hAnsiTheme="minorHAnsi"/>
          <w:sz w:val="22"/>
          <w:szCs w:val="22"/>
        </w:rPr>
      </w:pPr>
      <w:r w:rsidRPr="00994001">
        <w:rPr>
          <w:rFonts w:asciiTheme="minorHAnsi" w:hAnsiTheme="minorHAnsi"/>
          <w:b/>
          <w:bCs/>
          <w:sz w:val="22"/>
          <w:szCs w:val="22"/>
        </w:rPr>
        <w:t>Warunki</w:t>
      </w:r>
      <w:r w:rsidRPr="008F030D">
        <w:rPr>
          <w:rFonts w:asciiTheme="minorHAnsi" w:hAnsiTheme="minorHAnsi"/>
          <w:b/>
          <w:bCs/>
          <w:sz w:val="22"/>
          <w:szCs w:val="22"/>
        </w:rPr>
        <w:t xml:space="preserve"> zmiany umowy</w:t>
      </w:r>
    </w:p>
    <w:p w:rsidR="00C61A72" w:rsidRPr="008F030D" w:rsidRDefault="00994001" w:rsidP="008F030D">
      <w:pPr>
        <w:shd w:val="clear" w:color="auto" w:fill="FFFFFF"/>
        <w:spacing w:before="120" w:line="254" w:lineRule="exact"/>
        <w:ind w:left="922" w:right="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</w:t>
      </w:r>
      <w:r w:rsidR="00C61A72" w:rsidRPr="008F030D">
        <w:rPr>
          <w:rFonts w:asciiTheme="minorHAnsi" w:hAnsiTheme="minorHAnsi"/>
          <w:sz w:val="22"/>
          <w:szCs w:val="22"/>
        </w:rPr>
        <w:t xml:space="preserve"> przewiduje mo</w:t>
      </w:r>
      <w:r w:rsidR="00C61A72" w:rsidRPr="008F030D">
        <w:rPr>
          <w:rFonts w:asciiTheme="minorHAnsi" w:hAnsiTheme="minorHAnsi" w:cs="Times New Roman"/>
          <w:sz w:val="22"/>
          <w:szCs w:val="22"/>
        </w:rPr>
        <w:t>ż</w:t>
      </w:r>
      <w:r w:rsidR="00C61A72" w:rsidRPr="008F030D">
        <w:rPr>
          <w:rFonts w:asciiTheme="minorHAnsi" w:hAnsiTheme="minorHAnsi"/>
          <w:sz w:val="22"/>
          <w:szCs w:val="22"/>
        </w:rPr>
        <w:t>liwo</w:t>
      </w:r>
      <w:r w:rsidR="00C61A72" w:rsidRPr="008F030D">
        <w:rPr>
          <w:rFonts w:asciiTheme="minorHAnsi" w:hAnsiTheme="minorHAnsi" w:cs="Times New Roman"/>
          <w:sz w:val="22"/>
          <w:szCs w:val="22"/>
        </w:rPr>
        <w:t>ść</w:t>
      </w:r>
      <w:r w:rsidR="00C61A72" w:rsidRPr="008F030D">
        <w:rPr>
          <w:rFonts w:asciiTheme="minorHAnsi" w:hAnsiTheme="minorHAnsi"/>
          <w:sz w:val="22"/>
          <w:szCs w:val="22"/>
        </w:rPr>
        <w:t xml:space="preserve"> wprowadzenia zmian postanowie</w:t>
      </w:r>
      <w:r w:rsidR="00C61A72" w:rsidRPr="008F030D">
        <w:rPr>
          <w:rFonts w:asciiTheme="minorHAnsi" w:hAnsiTheme="minorHAnsi" w:cs="Times New Roman"/>
          <w:sz w:val="22"/>
          <w:szCs w:val="22"/>
        </w:rPr>
        <w:t>ń</w:t>
      </w:r>
      <w:r w:rsidR="00C61A72" w:rsidRPr="008F030D">
        <w:rPr>
          <w:rFonts w:asciiTheme="minorHAnsi" w:hAnsiTheme="minorHAnsi"/>
          <w:sz w:val="22"/>
          <w:szCs w:val="22"/>
        </w:rPr>
        <w:t xml:space="preserve"> zawartej umowy z wybranym Wykonawc</w:t>
      </w:r>
      <w:r w:rsidR="00C61A72" w:rsidRPr="008F030D">
        <w:rPr>
          <w:rFonts w:asciiTheme="minorHAnsi" w:hAnsiTheme="minorHAnsi" w:cs="Times New Roman"/>
          <w:sz w:val="22"/>
          <w:szCs w:val="22"/>
        </w:rPr>
        <w:t>ą</w:t>
      </w:r>
      <w:r w:rsidR="00C61A72" w:rsidRPr="008F030D">
        <w:rPr>
          <w:rFonts w:asciiTheme="minorHAnsi" w:hAnsiTheme="minorHAnsi"/>
          <w:sz w:val="22"/>
          <w:szCs w:val="22"/>
        </w:rPr>
        <w:t xml:space="preserve"> w stosunku do tre</w:t>
      </w:r>
      <w:r w:rsidR="00C61A72" w:rsidRPr="008F030D">
        <w:rPr>
          <w:rFonts w:asciiTheme="minorHAnsi" w:hAnsiTheme="minorHAnsi" w:cs="Times New Roman"/>
          <w:sz w:val="22"/>
          <w:szCs w:val="22"/>
        </w:rPr>
        <w:t>ś</w:t>
      </w:r>
      <w:r w:rsidR="00C61A72" w:rsidRPr="008F030D">
        <w:rPr>
          <w:rFonts w:asciiTheme="minorHAnsi" w:hAnsiTheme="minorHAnsi"/>
          <w:sz w:val="22"/>
          <w:szCs w:val="22"/>
        </w:rPr>
        <w:t>ci oferty, na podstawie kt</w:t>
      </w:r>
      <w:r w:rsidR="00C61A72" w:rsidRPr="008F030D">
        <w:rPr>
          <w:rFonts w:asciiTheme="minorHAnsi" w:hAnsiTheme="minorHAnsi" w:cs="Times New Roman"/>
          <w:sz w:val="22"/>
          <w:szCs w:val="22"/>
        </w:rPr>
        <w:t>ó</w:t>
      </w:r>
      <w:r w:rsidR="00C61A72" w:rsidRPr="008F030D">
        <w:rPr>
          <w:rFonts w:asciiTheme="minorHAnsi" w:hAnsiTheme="minorHAnsi"/>
          <w:sz w:val="22"/>
          <w:szCs w:val="22"/>
        </w:rPr>
        <w:t>rej dokonano wyboru Wykonawcy. Dopuszczalne b</w:t>
      </w:r>
      <w:r w:rsidR="00C61A72" w:rsidRPr="008F030D">
        <w:rPr>
          <w:rFonts w:asciiTheme="minorHAnsi" w:hAnsiTheme="minorHAnsi" w:cs="Times New Roman"/>
          <w:sz w:val="22"/>
          <w:szCs w:val="22"/>
        </w:rPr>
        <w:t>ę</w:t>
      </w:r>
      <w:r w:rsidR="00C61A72" w:rsidRPr="008F030D">
        <w:rPr>
          <w:rFonts w:asciiTheme="minorHAnsi" w:hAnsiTheme="minorHAnsi"/>
          <w:sz w:val="22"/>
          <w:szCs w:val="22"/>
        </w:rPr>
        <w:t>d</w:t>
      </w:r>
      <w:r w:rsidR="00C61A72" w:rsidRPr="008F030D">
        <w:rPr>
          <w:rFonts w:asciiTheme="minorHAnsi" w:hAnsiTheme="minorHAnsi" w:cs="Times New Roman"/>
          <w:sz w:val="22"/>
          <w:szCs w:val="22"/>
        </w:rPr>
        <w:t>ą</w:t>
      </w:r>
      <w:r w:rsidR="00C61A72" w:rsidRPr="008F030D">
        <w:rPr>
          <w:rFonts w:asciiTheme="minorHAnsi" w:hAnsiTheme="minorHAnsi"/>
          <w:sz w:val="22"/>
          <w:szCs w:val="22"/>
        </w:rPr>
        <w:t xml:space="preserve"> zmiany, dotycz</w:t>
      </w:r>
      <w:r w:rsidR="00C61A72" w:rsidRPr="008F030D">
        <w:rPr>
          <w:rFonts w:asciiTheme="minorHAnsi" w:hAnsiTheme="minorHAnsi" w:cs="Times New Roman"/>
          <w:sz w:val="22"/>
          <w:szCs w:val="22"/>
        </w:rPr>
        <w:t>ą</w:t>
      </w:r>
      <w:r w:rsidR="00C61A72" w:rsidRPr="008F030D">
        <w:rPr>
          <w:rFonts w:asciiTheme="minorHAnsi" w:hAnsiTheme="minorHAnsi"/>
          <w:sz w:val="22"/>
          <w:szCs w:val="22"/>
        </w:rPr>
        <w:t>ce w szczeg</w:t>
      </w:r>
      <w:r w:rsidR="00C61A72" w:rsidRPr="008F030D">
        <w:rPr>
          <w:rFonts w:asciiTheme="minorHAnsi" w:hAnsiTheme="minorHAnsi" w:cs="Times New Roman"/>
          <w:sz w:val="22"/>
          <w:szCs w:val="22"/>
        </w:rPr>
        <w:t>ó</w:t>
      </w:r>
      <w:r w:rsidR="00C61A72" w:rsidRPr="008F030D">
        <w:rPr>
          <w:rFonts w:asciiTheme="minorHAnsi" w:hAnsiTheme="minorHAnsi"/>
          <w:sz w:val="22"/>
          <w:szCs w:val="22"/>
        </w:rPr>
        <w:t>lno</w:t>
      </w:r>
      <w:r w:rsidR="00C61A72" w:rsidRPr="008F030D">
        <w:rPr>
          <w:rFonts w:asciiTheme="minorHAnsi" w:hAnsiTheme="minorHAnsi" w:cs="Times New Roman"/>
          <w:sz w:val="22"/>
          <w:szCs w:val="22"/>
        </w:rPr>
        <w:t>ś</w:t>
      </w:r>
      <w:r w:rsidR="00C61A72" w:rsidRPr="008F030D">
        <w:rPr>
          <w:rFonts w:asciiTheme="minorHAnsi" w:hAnsiTheme="minorHAnsi"/>
          <w:sz w:val="22"/>
          <w:szCs w:val="22"/>
        </w:rPr>
        <w:t>ci:</w:t>
      </w:r>
    </w:p>
    <w:p w:rsidR="00047FDF" w:rsidRPr="001A0818" w:rsidRDefault="00047FDF" w:rsidP="00107078">
      <w:pPr>
        <w:widowControl/>
        <w:numPr>
          <w:ilvl w:val="1"/>
          <w:numId w:val="3"/>
        </w:numPr>
        <w:autoSpaceDE/>
        <w:autoSpaceDN/>
        <w:adjustRightInd/>
        <w:spacing w:before="120"/>
        <w:ind w:right="57"/>
        <w:jc w:val="both"/>
        <w:rPr>
          <w:rFonts w:asciiTheme="minorHAnsi" w:hAnsiTheme="minorHAnsi" w:cs="Liberation Serif"/>
          <w:color w:val="000000"/>
          <w:kern w:val="1"/>
          <w:sz w:val="22"/>
          <w:szCs w:val="22"/>
        </w:rPr>
      </w:pPr>
      <w:r w:rsidRPr="001A0818">
        <w:rPr>
          <w:rFonts w:asciiTheme="minorHAnsi" w:hAnsiTheme="minorHAnsi" w:cs="Liberation Serif"/>
          <w:color w:val="000000"/>
          <w:kern w:val="1"/>
          <w:sz w:val="22"/>
          <w:szCs w:val="22"/>
        </w:rPr>
        <w:t>zmiany umowy o dofinansowanie projektu zawartej z Instytucją Zarządzająca, jeśli będą miały wpływ na realizację niniejszej umowy;</w:t>
      </w:r>
    </w:p>
    <w:p w:rsidR="00047FDF" w:rsidRPr="008F030D" w:rsidRDefault="00047FDF" w:rsidP="00107078">
      <w:pPr>
        <w:numPr>
          <w:ilvl w:val="1"/>
          <w:numId w:val="3"/>
        </w:numPr>
        <w:shd w:val="clear" w:color="auto" w:fill="FFFFFF"/>
        <w:tabs>
          <w:tab w:val="left" w:pos="1282"/>
        </w:tabs>
        <w:spacing w:before="120" w:line="259" w:lineRule="exact"/>
        <w:jc w:val="both"/>
        <w:rPr>
          <w:rFonts w:asciiTheme="minorHAnsi" w:hAnsiTheme="minorHAnsi"/>
          <w:spacing w:val="-16"/>
          <w:sz w:val="22"/>
          <w:szCs w:val="22"/>
        </w:rPr>
      </w:pPr>
      <w:r w:rsidRPr="008F030D">
        <w:rPr>
          <w:rFonts w:asciiTheme="minorHAnsi" w:hAnsiTheme="minorHAnsi"/>
          <w:sz w:val="22"/>
          <w:szCs w:val="22"/>
        </w:rPr>
        <w:lastRenderedPageBreak/>
        <w:t>zmiany jakichkolwiek rozporz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>dze</w:t>
      </w:r>
      <w:r w:rsidRPr="008F030D">
        <w:rPr>
          <w:rFonts w:asciiTheme="minorHAnsi" w:hAnsiTheme="minorHAnsi" w:cs="Times New Roman"/>
          <w:sz w:val="22"/>
          <w:szCs w:val="22"/>
        </w:rPr>
        <w:t>ń</w:t>
      </w:r>
      <w:r w:rsidRPr="008F030D">
        <w:rPr>
          <w:rFonts w:asciiTheme="minorHAnsi" w:hAnsiTheme="minorHAnsi"/>
          <w:sz w:val="22"/>
          <w:szCs w:val="22"/>
        </w:rPr>
        <w:t xml:space="preserve"> i przepis</w:t>
      </w:r>
      <w:r w:rsidRPr="008F030D">
        <w:rPr>
          <w:rFonts w:asciiTheme="minorHAnsi" w:hAnsiTheme="minorHAnsi" w:cs="Times New Roman"/>
          <w:sz w:val="22"/>
          <w:szCs w:val="22"/>
        </w:rPr>
        <w:t>ó</w:t>
      </w:r>
      <w:r w:rsidRPr="008F030D">
        <w:rPr>
          <w:rFonts w:asciiTheme="minorHAnsi" w:hAnsiTheme="minorHAnsi"/>
          <w:sz w:val="22"/>
          <w:szCs w:val="22"/>
        </w:rPr>
        <w:t>w i innych dokument</w:t>
      </w:r>
      <w:r w:rsidRPr="008F030D">
        <w:rPr>
          <w:rFonts w:asciiTheme="minorHAnsi" w:hAnsiTheme="minorHAnsi" w:cs="Times New Roman"/>
          <w:sz w:val="22"/>
          <w:szCs w:val="22"/>
        </w:rPr>
        <w:t>ó</w:t>
      </w:r>
      <w:r w:rsidRPr="008F030D">
        <w:rPr>
          <w:rFonts w:asciiTheme="minorHAnsi" w:hAnsiTheme="minorHAnsi"/>
          <w:sz w:val="22"/>
          <w:szCs w:val="22"/>
        </w:rPr>
        <w:t>w, w tym dokument</w:t>
      </w:r>
      <w:r w:rsidRPr="008F030D">
        <w:rPr>
          <w:rFonts w:asciiTheme="minorHAnsi" w:hAnsiTheme="minorHAnsi" w:cs="Times New Roman"/>
          <w:sz w:val="22"/>
          <w:szCs w:val="22"/>
        </w:rPr>
        <w:t>ó</w:t>
      </w:r>
      <w:r w:rsidRPr="008F030D">
        <w:rPr>
          <w:rFonts w:asciiTheme="minorHAnsi" w:hAnsiTheme="minorHAnsi"/>
          <w:sz w:val="22"/>
          <w:szCs w:val="22"/>
        </w:rPr>
        <w:t>w programowych</w:t>
      </w:r>
      <w:r w:rsidR="0075495D" w:rsidRPr="0075495D">
        <w:rPr>
          <w:rFonts w:asciiTheme="minorHAnsi" w:hAnsiTheme="minorHAnsi"/>
          <w:b/>
          <w:sz w:val="22"/>
          <w:szCs w:val="22"/>
        </w:rPr>
        <w:t xml:space="preserve"> </w:t>
      </w:r>
      <w:r w:rsidR="0075495D" w:rsidRPr="0075495D">
        <w:rPr>
          <w:rFonts w:asciiTheme="minorHAnsi" w:hAnsiTheme="minorHAnsi"/>
          <w:sz w:val="22"/>
          <w:szCs w:val="22"/>
        </w:rPr>
        <w:t>Małopolskiego Regionalnego Programu Operacyjnego Województwa Małopolskiego na lata 2014-2020</w:t>
      </w:r>
      <w:r w:rsidRPr="0075495D">
        <w:rPr>
          <w:rFonts w:asciiTheme="minorHAnsi" w:hAnsiTheme="minorHAnsi"/>
          <w:sz w:val="22"/>
          <w:szCs w:val="22"/>
        </w:rPr>
        <w:t>,</w:t>
      </w:r>
      <w:r w:rsidRPr="008F030D">
        <w:rPr>
          <w:rFonts w:asciiTheme="minorHAnsi" w:hAnsiTheme="minorHAnsi"/>
          <w:sz w:val="22"/>
          <w:szCs w:val="22"/>
        </w:rPr>
        <w:t xml:space="preserve"> maj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>cych wp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yw na realizacj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 xml:space="preserve"> umowy;</w:t>
      </w:r>
    </w:p>
    <w:p w:rsidR="00047FDF" w:rsidRDefault="00047FDF" w:rsidP="00107078">
      <w:pPr>
        <w:widowControl/>
        <w:numPr>
          <w:ilvl w:val="1"/>
          <w:numId w:val="3"/>
        </w:numPr>
        <w:autoSpaceDE/>
        <w:autoSpaceDN/>
        <w:adjustRightInd/>
        <w:spacing w:before="120"/>
        <w:ind w:right="57"/>
        <w:jc w:val="both"/>
        <w:rPr>
          <w:rFonts w:asciiTheme="minorHAnsi" w:hAnsiTheme="minorHAnsi" w:cs="Liberation Serif"/>
          <w:color w:val="000000"/>
          <w:kern w:val="1"/>
          <w:sz w:val="22"/>
          <w:szCs w:val="22"/>
        </w:rPr>
      </w:pPr>
      <w:r w:rsidRPr="001A0818">
        <w:rPr>
          <w:rFonts w:asciiTheme="minorHAnsi" w:hAnsiTheme="minorHAnsi" w:cs="Liberation Serif"/>
          <w:color w:val="000000"/>
          <w:kern w:val="1"/>
          <w:sz w:val="22"/>
          <w:szCs w:val="22"/>
        </w:rPr>
        <w:t>zmiany przepisów prawa powszechnie obowiązującego, jeśli zmiana ta wpływa na zakres lub warunki wykonania przez strony świadczeń wynikających z umowy, a zmiana ta polega na dostosowaniu jej postanowień do zmienionych przepisów i realizacji celu umowy.</w:t>
      </w:r>
    </w:p>
    <w:p w:rsidR="00C61A72" w:rsidRPr="008F030D" w:rsidRDefault="00C61A72" w:rsidP="00107078">
      <w:pPr>
        <w:numPr>
          <w:ilvl w:val="0"/>
          <w:numId w:val="3"/>
        </w:numPr>
        <w:shd w:val="clear" w:color="auto" w:fill="FFFFFF"/>
        <w:spacing w:before="120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b/>
          <w:bCs/>
          <w:sz w:val="22"/>
          <w:szCs w:val="22"/>
        </w:rPr>
        <w:t>Informacje dodatkowe</w:t>
      </w:r>
    </w:p>
    <w:p w:rsidR="00C61A72" w:rsidRPr="00C568CD" w:rsidRDefault="00C61A72" w:rsidP="00107078">
      <w:pPr>
        <w:numPr>
          <w:ilvl w:val="0"/>
          <w:numId w:val="13"/>
        </w:numPr>
        <w:shd w:val="clear" w:color="auto" w:fill="FFFFFF"/>
        <w:tabs>
          <w:tab w:val="left" w:pos="1078"/>
        </w:tabs>
        <w:spacing w:before="120"/>
        <w:rPr>
          <w:rFonts w:asciiTheme="minorHAnsi" w:hAnsiTheme="minorHAnsi"/>
          <w:spacing w:val="-16"/>
          <w:sz w:val="22"/>
          <w:szCs w:val="22"/>
        </w:rPr>
      </w:pPr>
      <w:r w:rsidRPr="00C568CD">
        <w:rPr>
          <w:rFonts w:asciiTheme="minorHAnsi" w:hAnsiTheme="minorHAnsi"/>
          <w:sz w:val="22"/>
          <w:szCs w:val="22"/>
        </w:rPr>
        <w:t>Rozliczenie mi</w:t>
      </w:r>
      <w:r w:rsidRPr="00C568CD">
        <w:rPr>
          <w:rFonts w:asciiTheme="minorHAnsi" w:hAnsiTheme="minorHAnsi" w:cs="Times New Roman"/>
          <w:sz w:val="22"/>
          <w:szCs w:val="22"/>
        </w:rPr>
        <w:t>ę</w:t>
      </w:r>
      <w:r w:rsidRPr="00C568CD">
        <w:rPr>
          <w:rFonts w:asciiTheme="minorHAnsi" w:hAnsiTheme="minorHAnsi"/>
          <w:sz w:val="22"/>
          <w:szCs w:val="22"/>
        </w:rPr>
        <w:t xml:space="preserve">dzy </w:t>
      </w:r>
      <w:r w:rsidR="00047FDF">
        <w:rPr>
          <w:rFonts w:asciiTheme="minorHAnsi" w:hAnsiTheme="minorHAnsi"/>
          <w:sz w:val="22"/>
          <w:szCs w:val="22"/>
        </w:rPr>
        <w:t>Zamawiającym</w:t>
      </w:r>
      <w:r w:rsidRPr="00C568CD">
        <w:rPr>
          <w:rFonts w:asciiTheme="minorHAnsi" w:hAnsiTheme="minorHAnsi"/>
          <w:sz w:val="22"/>
          <w:szCs w:val="22"/>
        </w:rPr>
        <w:t xml:space="preserve"> a </w:t>
      </w:r>
      <w:r w:rsidR="00047FDF">
        <w:rPr>
          <w:rFonts w:asciiTheme="minorHAnsi" w:hAnsiTheme="minorHAnsi"/>
          <w:sz w:val="22"/>
          <w:szCs w:val="22"/>
        </w:rPr>
        <w:t>W</w:t>
      </w:r>
      <w:r w:rsidRPr="00C568CD">
        <w:rPr>
          <w:rFonts w:asciiTheme="minorHAnsi" w:hAnsiTheme="minorHAnsi"/>
          <w:sz w:val="22"/>
          <w:szCs w:val="22"/>
        </w:rPr>
        <w:t>ykonawc</w:t>
      </w:r>
      <w:r w:rsidRPr="00C568CD">
        <w:rPr>
          <w:rFonts w:asciiTheme="minorHAnsi" w:hAnsiTheme="minorHAnsi" w:cs="Times New Roman"/>
          <w:sz w:val="22"/>
          <w:szCs w:val="22"/>
        </w:rPr>
        <w:t>ą</w:t>
      </w:r>
      <w:r w:rsidRPr="00C568CD">
        <w:rPr>
          <w:rFonts w:asciiTheme="minorHAnsi" w:hAnsiTheme="minorHAnsi"/>
          <w:sz w:val="22"/>
          <w:szCs w:val="22"/>
        </w:rPr>
        <w:t xml:space="preserve"> prowadzone b</w:t>
      </w:r>
      <w:r w:rsidRPr="00C568CD">
        <w:rPr>
          <w:rFonts w:asciiTheme="minorHAnsi" w:hAnsiTheme="minorHAnsi" w:cs="Times New Roman"/>
          <w:sz w:val="22"/>
          <w:szCs w:val="22"/>
        </w:rPr>
        <w:t>ę</w:t>
      </w:r>
      <w:r w:rsidRPr="00C568CD">
        <w:rPr>
          <w:rFonts w:asciiTheme="minorHAnsi" w:hAnsiTheme="minorHAnsi"/>
          <w:sz w:val="22"/>
          <w:szCs w:val="22"/>
        </w:rPr>
        <w:t>dzie w walucie polskiej.</w:t>
      </w:r>
    </w:p>
    <w:p w:rsidR="00C61A72" w:rsidRPr="00C568CD" w:rsidRDefault="00C61A72" w:rsidP="00107078">
      <w:pPr>
        <w:numPr>
          <w:ilvl w:val="0"/>
          <w:numId w:val="13"/>
        </w:numPr>
        <w:shd w:val="clear" w:color="auto" w:fill="FFFFFF"/>
        <w:tabs>
          <w:tab w:val="left" w:pos="1078"/>
        </w:tabs>
        <w:spacing w:before="120" w:line="254" w:lineRule="exact"/>
        <w:ind w:right="10"/>
        <w:jc w:val="both"/>
        <w:rPr>
          <w:rFonts w:asciiTheme="minorHAnsi" w:hAnsiTheme="minorHAnsi"/>
          <w:spacing w:val="-15"/>
          <w:sz w:val="22"/>
          <w:szCs w:val="22"/>
        </w:rPr>
      </w:pPr>
      <w:r w:rsidRPr="00C568CD">
        <w:rPr>
          <w:rFonts w:asciiTheme="minorHAnsi" w:hAnsiTheme="minorHAnsi"/>
          <w:sz w:val="22"/>
          <w:szCs w:val="22"/>
        </w:rPr>
        <w:t>Zap</w:t>
      </w:r>
      <w:r w:rsidRPr="00C568CD">
        <w:rPr>
          <w:rFonts w:asciiTheme="minorHAnsi" w:hAnsiTheme="minorHAnsi" w:cs="Times New Roman"/>
          <w:sz w:val="22"/>
          <w:szCs w:val="22"/>
        </w:rPr>
        <w:t>ł</w:t>
      </w:r>
      <w:r w:rsidRPr="00C568CD">
        <w:rPr>
          <w:rFonts w:asciiTheme="minorHAnsi" w:hAnsiTheme="minorHAnsi"/>
          <w:sz w:val="22"/>
          <w:szCs w:val="22"/>
        </w:rPr>
        <w:t>ata za us</w:t>
      </w:r>
      <w:r w:rsidRPr="00C568CD">
        <w:rPr>
          <w:rFonts w:asciiTheme="minorHAnsi" w:hAnsiTheme="minorHAnsi" w:cs="Times New Roman"/>
          <w:sz w:val="22"/>
          <w:szCs w:val="22"/>
        </w:rPr>
        <w:t>ł</w:t>
      </w:r>
      <w:r w:rsidRPr="00C568CD">
        <w:rPr>
          <w:rFonts w:asciiTheme="minorHAnsi" w:hAnsiTheme="minorHAnsi"/>
          <w:sz w:val="22"/>
          <w:szCs w:val="22"/>
        </w:rPr>
        <w:t>ug</w:t>
      </w:r>
      <w:r w:rsidRPr="00C568CD">
        <w:rPr>
          <w:rFonts w:asciiTheme="minorHAnsi" w:hAnsiTheme="minorHAnsi" w:cs="Times New Roman"/>
          <w:sz w:val="22"/>
          <w:szCs w:val="22"/>
        </w:rPr>
        <w:t>ę</w:t>
      </w:r>
      <w:r w:rsidRPr="00C568CD">
        <w:rPr>
          <w:rFonts w:asciiTheme="minorHAnsi" w:hAnsiTheme="minorHAnsi"/>
          <w:sz w:val="22"/>
          <w:szCs w:val="22"/>
        </w:rPr>
        <w:t xml:space="preserve"> nast</w:t>
      </w:r>
      <w:r w:rsidRPr="00C568CD">
        <w:rPr>
          <w:rFonts w:asciiTheme="minorHAnsi" w:hAnsiTheme="minorHAnsi" w:cs="Times New Roman"/>
          <w:sz w:val="22"/>
          <w:szCs w:val="22"/>
        </w:rPr>
        <w:t>ą</w:t>
      </w:r>
      <w:r w:rsidRPr="00C568CD">
        <w:rPr>
          <w:rFonts w:asciiTheme="minorHAnsi" w:hAnsiTheme="minorHAnsi"/>
          <w:sz w:val="22"/>
          <w:szCs w:val="22"/>
        </w:rPr>
        <w:t xml:space="preserve">pi </w:t>
      </w:r>
      <w:r w:rsidR="00047FDF">
        <w:rPr>
          <w:rFonts w:asciiTheme="minorHAnsi" w:hAnsiTheme="minorHAnsi"/>
          <w:sz w:val="22"/>
          <w:szCs w:val="22"/>
        </w:rPr>
        <w:t xml:space="preserve">do </w:t>
      </w:r>
      <w:r w:rsidRPr="00C568CD">
        <w:rPr>
          <w:rFonts w:asciiTheme="minorHAnsi" w:hAnsiTheme="minorHAnsi"/>
          <w:sz w:val="22"/>
          <w:szCs w:val="22"/>
        </w:rPr>
        <w:t xml:space="preserve"> </w:t>
      </w:r>
      <w:r w:rsidR="00047FDF">
        <w:rPr>
          <w:rFonts w:asciiTheme="minorHAnsi" w:hAnsiTheme="minorHAnsi"/>
          <w:sz w:val="22"/>
          <w:szCs w:val="22"/>
        </w:rPr>
        <w:t>14</w:t>
      </w:r>
      <w:r w:rsidRPr="00C568CD">
        <w:rPr>
          <w:rFonts w:asciiTheme="minorHAnsi" w:hAnsiTheme="minorHAnsi"/>
          <w:sz w:val="22"/>
          <w:szCs w:val="22"/>
        </w:rPr>
        <w:t xml:space="preserve"> dni od daty prawid</w:t>
      </w:r>
      <w:r w:rsidRPr="00C568CD">
        <w:rPr>
          <w:rFonts w:asciiTheme="minorHAnsi" w:hAnsiTheme="minorHAnsi" w:cs="Times New Roman"/>
          <w:sz w:val="22"/>
          <w:szCs w:val="22"/>
        </w:rPr>
        <w:t>ł</w:t>
      </w:r>
      <w:r w:rsidRPr="00C568CD">
        <w:rPr>
          <w:rFonts w:asciiTheme="minorHAnsi" w:hAnsiTheme="minorHAnsi"/>
          <w:sz w:val="22"/>
          <w:szCs w:val="22"/>
        </w:rPr>
        <w:t>owo wystawionej faktury przes</w:t>
      </w:r>
      <w:r w:rsidRPr="00C568CD">
        <w:rPr>
          <w:rFonts w:asciiTheme="minorHAnsi" w:hAnsiTheme="minorHAnsi" w:cs="Times New Roman"/>
          <w:sz w:val="22"/>
          <w:szCs w:val="22"/>
        </w:rPr>
        <w:t>ł</w:t>
      </w:r>
      <w:r w:rsidRPr="00C568CD">
        <w:rPr>
          <w:rFonts w:asciiTheme="minorHAnsi" w:hAnsiTheme="minorHAnsi"/>
          <w:sz w:val="22"/>
          <w:szCs w:val="22"/>
        </w:rPr>
        <w:t>anej na adres Zamawiaj</w:t>
      </w:r>
      <w:r w:rsidRPr="00C568CD">
        <w:rPr>
          <w:rFonts w:asciiTheme="minorHAnsi" w:hAnsiTheme="minorHAnsi" w:cs="Times New Roman"/>
          <w:sz w:val="22"/>
          <w:szCs w:val="22"/>
        </w:rPr>
        <w:t>ą</w:t>
      </w:r>
      <w:r w:rsidRPr="00C568CD">
        <w:rPr>
          <w:rFonts w:asciiTheme="minorHAnsi" w:hAnsiTheme="minorHAnsi"/>
          <w:sz w:val="22"/>
          <w:szCs w:val="22"/>
        </w:rPr>
        <w:t xml:space="preserve">cego. </w:t>
      </w:r>
    </w:p>
    <w:p w:rsidR="00BF4F2A" w:rsidRPr="00F15CEE" w:rsidRDefault="00BF4F2A" w:rsidP="009D76DC">
      <w:pPr>
        <w:shd w:val="clear" w:color="auto" w:fill="FFFFFF"/>
        <w:tabs>
          <w:tab w:val="left" w:pos="1286"/>
        </w:tabs>
        <w:spacing w:before="43"/>
        <w:jc w:val="right"/>
        <w:rPr>
          <w:rFonts w:asciiTheme="minorHAnsi" w:eastAsia="Times New Roman" w:hAnsiTheme="minorHAnsi"/>
        </w:rPr>
      </w:pPr>
      <w:r>
        <w:rPr>
          <w:rFonts w:eastAsia="Times New Roman"/>
        </w:rPr>
        <w:br w:type="page"/>
      </w:r>
      <w:r w:rsidR="009D76DC" w:rsidRPr="00F15CEE">
        <w:rPr>
          <w:rFonts w:asciiTheme="minorHAnsi" w:eastAsia="Times New Roman" w:hAnsiTheme="minorHAnsi"/>
        </w:rPr>
        <w:lastRenderedPageBreak/>
        <w:t>Załącznik nr 1</w:t>
      </w:r>
    </w:p>
    <w:p w:rsidR="009D76DC" w:rsidRDefault="009D76DC" w:rsidP="009D76DC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FORMULARZ OFERTY</w:t>
      </w:r>
    </w:p>
    <w:p w:rsidR="009D76DC" w:rsidRDefault="00CE61C6" w:rsidP="009D76D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GI.271.</w:t>
      </w:r>
      <w:r w:rsidR="00011046">
        <w:rPr>
          <w:rFonts w:ascii="Calibri" w:hAnsi="Calibri" w:cs="Calibri"/>
          <w:b/>
          <w:bCs/>
          <w:sz w:val="22"/>
          <w:szCs w:val="22"/>
        </w:rPr>
        <w:t>70</w:t>
      </w:r>
      <w:r>
        <w:rPr>
          <w:rFonts w:ascii="Calibri" w:hAnsi="Calibri" w:cs="Calibri"/>
          <w:b/>
          <w:bCs/>
          <w:sz w:val="22"/>
          <w:szCs w:val="22"/>
        </w:rPr>
        <w:t>.201</w:t>
      </w:r>
      <w:r w:rsidR="002507AD">
        <w:rPr>
          <w:rFonts w:ascii="Calibri" w:hAnsi="Calibri" w:cs="Calibri"/>
          <w:b/>
          <w:bCs/>
          <w:sz w:val="22"/>
          <w:szCs w:val="22"/>
        </w:rPr>
        <w:t>9</w:t>
      </w:r>
    </w:p>
    <w:p w:rsidR="009D76DC" w:rsidRDefault="009D76DC" w:rsidP="009D76D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Nazwa i adres WYKONAWCY</w:t>
      </w:r>
    </w:p>
    <w:p w:rsidR="009D76DC" w:rsidRDefault="009D76DC" w:rsidP="009D76DC">
      <w:pPr>
        <w:spacing w:before="12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:rsidR="009D76DC" w:rsidRDefault="009D76DC" w:rsidP="009D76DC">
      <w:pPr>
        <w:spacing w:before="12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:rsidR="009D76DC" w:rsidRDefault="009D76DC" w:rsidP="009D76DC">
      <w:pPr>
        <w:spacing w:before="12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NIP ...................................... Bank/Nr konta: ……………..............................................................................</w:t>
      </w:r>
    </w:p>
    <w:p w:rsidR="009D76DC" w:rsidRPr="0001436D" w:rsidRDefault="009D76DC" w:rsidP="009D76DC">
      <w:pPr>
        <w:spacing w:before="120"/>
        <w:rPr>
          <w:rFonts w:ascii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hAnsi="Calibri" w:cs="Calibri"/>
          <w:color w:val="000000"/>
          <w:sz w:val="22"/>
          <w:szCs w:val="22"/>
          <w:lang w:val="de-DE"/>
        </w:rPr>
        <w:t>KRS………………………………../wpis aktywny do CEIDG</w:t>
      </w:r>
    </w:p>
    <w:p w:rsidR="009D76DC" w:rsidRDefault="009D76DC" w:rsidP="009D76DC">
      <w:pPr>
        <w:spacing w:before="12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Numer telefonu: ………............... Numer faksu: …………...………….. e-mail: ................................................</w:t>
      </w:r>
    </w:p>
    <w:p w:rsidR="009D76DC" w:rsidRDefault="009D76DC" w:rsidP="009D76DC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Osoba wyznaczona do kontaktów z </w:t>
      </w:r>
      <w:r w:rsidR="002A65BE">
        <w:rPr>
          <w:rFonts w:ascii="Calibri" w:hAnsi="Calibri" w:cs="Calibri"/>
          <w:sz w:val="22"/>
          <w:szCs w:val="22"/>
        </w:rPr>
        <w:t>Zamawiającym</w:t>
      </w:r>
      <w:r>
        <w:rPr>
          <w:rFonts w:ascii="Calibri" w:hAnsi="Calibri" w:cs="Calibri"/>
          <w:sz w:val="22"/>
          <w:szCs w:val="22"/>
        </w:rPr>
        <w:t>: ................................................................................</w:t>
      </w:r>
    </w:p>
    <w:p w:rsidR="009D76DC" w:rsidRDefault="009D76DC" w:rsidP="009D76DC">
      <w:pPr>
        <w:jc w:val="center"/>
        <w:rPr>
          <w:rFonts w:eastAsia="Times New Roman"/>
        </w:rPr>
      </w:pPr>
    </w:p>
    <w:p w:rsidR="009D76DC" w:rsidRDefault="009D76DC" w:rsidP="009D76DC">
      <w:pPr>
        <w:pStyle w:val="Nagwek6"/>
        <w:overflowPunct/>
        <w:autoSpaceDE/>
        <w:autoSpaceDN/>
        <w:adjustRightInd/>
        <w:textAlignment w:val="auto"/>
        <w:rPr>
          <w:rFonts w:ascii="Calibri" w:hAnsi="Calibri"/>
          <w:bCs/>
          <w:sz w:val="28"/>
          <w:lang w:val="pl-PL" w:eastAsia="pl-PL"/>
        </w:rPr>
      </w:pPr>
      <w:r>
        <w:rPr>
          <w:rFonts w:ascii="Calibri" w:hAnsi="Calibri"/>
          <w:bCs/>
          <w:sz w:val="28"/>
          <w:lang w:val="pl-PL" w:eastAsia="pl-PL"/>
        </w:rPr>
        <w:t>OFERTA</w:t>
      </w:r>
    </w:p>
    <w:p w:rsidR="00DC7C20" w:rsidRDefault="00DC7C20" w:rsidP="00DC7C20">
      <w:pPr>
        <w:pStyle w:val="Tekstpodstawowy2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9D76DC" w:rsidRDefault="009D76DC" w:rsidP="00DC7C20">
      <w:pPr>
        <w:pStyle w:val="Tekstpodstawowy2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393FC3">
        <w:rPr>
          <w:rFonts w:ascii="Calibri" w:hAnsi="Calibri" w:cs="Calibri"/>
          <w:sz w:val="22"/>
          <w:szCs w:val="22"/>
        </w:rPr>
        <w:t xml:space="preserve">Odpowiadając </w:t>
      </w:r>
      <w:r>
        <w:rPr>
          <w:rFonts w:ascii="Calibri" w:hAnsi="Calibri" w:cs="Calibri"/>
          <w:sz w:val="22"/>
          <w:szCs w:val="22"/>
        </w:rPr>
        <w:t>zapytanie ofertowe</w:t>
      </w:r>
      <w:r w:rsidR="008E39E4">
        <w:rPr>
          <w:rFonts w:ascii="Calibri" w:hAnsi="Calibri" w:cs="Calibri"/>
          <w:sz w:val="22"/>
          <w:szCs w:val="22"/>
        </w:rPr>
        <w:t xml:space="preserve"> na </w:t>
      </w:r>
      <w:r w:rsidR="002507AD" w:rsidRPr="00EB45E5">
        <w:rPr>
          <w:rFonts w:asciiTheme="minorHAnsi" w:hAnsiTheme="minorHAnsi"/>
          <w:b/>
          <w:sz w:val="22"/>
          <w:szCs w:val="22"/>
        </w:rPr>
        <w:t xml:space="preserve"> </w:t>
      </w:r>
      <w:r w:rsidR="00011046" w:rsidRPr="00011046">
        <w:rPr>
          <w:rFonts w:asciiTheme="minorHAnsi" w:hAnsiTheme="minorHAnsi"/>
          <w:b/>
          <w:sz w:val="22"/>
          <w:szCs w:val="22"/>
        </w:rPr>
        <w:t>„Dostawa pomocy dydaktycznych dla Przedszkola Publicznego w Ciężkowicach”</w:t>
      </w:r>
    </w:p>
    <w:p w:rsidR="009D76DC" w:rsidRDefault="009D76DC" w:rsidP="00107078">
      <w:pPr>
        <w:widowControl/>
        <w:numPr>
          <w:ilvl w:val="0"/>
          <w:numId w:val="11"/>
        </w:numPr>
        <w:spacing w:before="120" w:after="120"/>
        <w:rPr>
          <w:rFonts w:ascii="Calibri" w:hAnsi="Calibri" w:cs="Calibri"/>
          <w:color w:val="000000" w:themeColor="text1"/>
          <w:sz w:val="22"/>
          <w:szCs w:val="22"/>
        </w:rPr>
      </w:pPr>
      <w:r w:rsidRPr="00DF26B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Cena ofertowa </w:t>
      </w:r>
      <w:r w:rsidRPr="00DF26B6">
        <w:rPr>
          <w:rFonts w:ascii="Calibri" w:hAnsi="Calibri" w:cs="Calibri"/>
          <w:color w:val="000000" w:themeColor="text1"/>
          <w:sz w:val="22"/>
          <w:szCs w:val="22"/>
        </w:rPr>
        <w:t>wykonania całego zamówienia: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1478"/>
        <w:gridCol w:w="3260"/>
        <w:gridCol w:w="3967"/>
      </w:tblGrid>
      <w:tr w:rsidR="00011046" w:rsidTr="0075495D">
        <w:tc>
          <w:tcPr>
            <w:tcW w:w="1478" w:type="dxa"/>
          </w:tcPr>
          <w:p w:rsidR="00011046" w:rsidRPr="0075495D" w:rsidRDefault="00011046" w:rsidP="00011046">
            <w:pPr>
              <w:jc w:val="center"/>
              <w:rPr>
                <w:rFonts w:asciiTheme="minorHAnsi" w:hAnsiTheme="minorHAnsi" w:cs="ArialMT"/>
                <w:b/>
              </w:rPr>
            </w:pPr>
            <w:r w:rsidRPr="0075495D">
              <w:rPr>
                <w:rFonts w:asciiTheme="minorHAnsi" w:hAnsiTheme="minorHAnsi" w:cs="ArialMT"/>
                <w:b/>
              </w:rPr>
              <w:t>Część:</w:t>
            </w:r>
          </w:p>
        </w:tc>
        <w:tc>
          <w:tcPr>
            <w:tcW w:w="3260" w:type="dxa"/>
          </w:tcPr>
          <w:p w:rsidR="00011046" w:rsidRPr="0075495D" w:rsidRDefault="00011046" w:rsidP="00011046">
            <w:pPr>
              <w:jc w:val="center"/>
              <w:rPr>
                <w:rFonts w:asciiTheme="minorHAnsi" w:hAnsiTheme="minorHAnsi" w:cs="ArialMT"/>
                <w:b/>
              </w:rPr>
            </w:pPr>
            <w:r w:rsidRPr="0075495D">
              <w:rPr>
                <w:rFonts w:asciiTheme="minorHAnsi" w:hAnsiTheme="minorHAnsi" w:cs="ArialMT"/>
                <w:b/>
              </w:rPr>
              <w:t>Vat %</w:t>
            </w:r>
          </w:p>
        </w:tc>
        <w:tc>
          <w:tcPr>
            <w:tcW w:w="3967" w:type="dxa"/>
          </w:tcPr>
          <w:p w:rsidR="00011046" w:rsidRPr="0075495D" w:rsidRDefault="00011046" w:rsidP="00011046">
            <w:pPr>
              <w:jc w:val="center"/>
              <w:rPr>
                <w:rFonts w:asciiTheme="minorHAnsi" w:hAnsiTheme="minorHAnsi" w:cs="ArialMT"/>
                <w:b/>
              </w:rPr>
            </w:pPr>
            <w:r w:rsidRPr="0075495D">
              <w:rPr>
                <w:rFonts w:asciiTheme="minorHAnsi" w:hAnsiTheme="minorHAnsi" w:cs="ArialMT"/>
                <w:b/>
              </w:rPr>
              <w:t>Cena brutto</w:t>
            </w:r>
          </w:p>
        </w:tc>
      </w:tr>
      <w:tr w:rsidR="00011046" w:rsidTr="0075495D">
        <w:tc>
          <w:tcPr>
            <w:tcW w:w="1478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  <w:r w:rsidRPr="0075495D">
              <w:rPr>
                <w:rFonts w:asciiTheme="minorHAnsi" w:hAnsiTheme="minorHAnsi" w:cs="ArialMT"/>
              </w:rPr>
              <w:t>1</w:t>
            </w:r>
          </w:p>
        </w:tc>
        <w:tc>
          <w:tcPr>
            <w:tcW w:w="3260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  <w:tc>
          <w:tcPr>
            <w:tcW w:w="3967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</w:tr>
      <w:tr w:rsidR="00011046" w:rsidTr="0075495D">
        <w:tc>
          <w:tcPr>
            <w:tcW w:w="1478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  <w:r w:rsidRPr="0075495D">
              <w:rPr>
                <w:rFonts w:asciiTheme="minorHAnsi" w:hAnsiTheme="minorHAnsi" w:cs="ArialMT"/>
              </w:rPr>
              <w:t>2</w:t>
            </w:r>
          </w:p>
        </w:tc>
        <w:tc>
          <w:tcPr>
            <w:tcW w:w="3260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  <w:tc>
          <w:tcPr>
            <w:tcW w:w="3967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</w:tr>
      <w:tr w:rsidR="00011046" w:rsidTr="0075495D">
        <w:tc>
          <w:tcPr>
            <w:tcW w:w="1478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  <w:r w:rsidRPr="0075495D">
              <w:rPr>
                <w:rFonts w:asciiTheme="minorHAnsi" w:hAnsiTheme="minorHAnsi" w:cs="ArialMT"/>
              </w:rPr>
              <w:t>3</w:t>
            </w:r>
          </w:p>
        </w:tc>
        <w:tc>
          <w:tcPr>
            <w:tcW w:w="3260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  <w:tc>
          <w:tcPr>
            <w:tcW w:w="3967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</w:tr>
      <w:tr w:rsidR="00011046" w:rsidTr="0075495D">
        <w:tc>
          <w:tcPr>
            <w:tcW w:w="1478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  <w:r w:rsidRPr="0075495D">
              <w:rPr>
                <w:rFonts w:asciiTheme="minorHAnsi" w:hAnsiTheme="minorHAnsi" w:cs="ArialMT"/>
              </w:rPr>
              <w:t>4</w:t>
            </w:r>
          </w:p>
        </w:tc>
        <w:tc>
          <w:tcPr>
            <w:tcW w:w="3260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  <w:tc>
          <w:tcPr>
            <w:tcW w:w="3967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</w:tr>
      <w:tr w:rsidR="00011046" w:rsidTr="0075495D">
        <w:tc>
          <w:tcPr>
            <w:tcW w:w="1478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  <w:r w:rsidRPr="0075495D">
              <w:rPr>
                <w:rFonts w:asciiTheme="minorHAnsi" w:hAnsiTheme="minorHAnsi" w:cs="ArialMT"/>
              </w:rPr>
              <w:t>5</w:t>
            </w:r>
          </w:p>
        </w:tc>
        <w:tc>
          <w:tcPr>
            <w:tcW w:w="3260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  <w:tc>
          <w:tcPr>
            <w:tcW w:w="3967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</w:tr>
      <w:tr w:rsidR="00011046" w:rsidTr="0075495D">
        <w:tc>
          <w:tcPr>
            <w:tcW w:w="1478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  <w:r w:rsidRPr="0075495D">
              <w:rPr>
                <w:rFonts w:asciiTheme="minorHAnsi" w:hAnsiTheme="minorHAnsi" w:cs="ArialMT"/>
              </w:rPr>
              <w:t>6</w:t>
            </w:r>
          </w:p>
        </w:tc>
        <w:tc>
          <w:tcPr>
            <w:tcW w:w="3260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  <w:tc>
          <w:tcPr>
            <w:tcW w:w="3967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</w:tr>
      <w:tr w:rsidR="00011046" w:rsidTr="0075495D">
        <w:tc>
          <w:tcPr>
            <w:tcW w:w="1478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  <w:r w:rsidRPr="0075495D">
              <w:rPr>
                <w:rFonts w:asciiTheme="minorHAnsi" w:hAnsiTheme="minorHAnsi" w:cs="ArialMT"/>
              </w:rPr>
              <w:t>7</w:t>
            </w:r>
          </w:p>
        </w:tc>
        <w:tc>
          <w:tcPr>
            <w:tcW w:w="3260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  <w:tc>
          <w:tcPr>
            <w:tcW w:w="3967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</w:tr>
      <w:tr w:rsidR="00011046" w:rsidTr="0075495D">
        <w:tc>
          <w:tcPr>
            <w:tcW w:w="1478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  <w:r w:rsidRPr="0075495D">
              <w:rPr>
                <w:rFonts w:asciiTheme="minorHAnsi" w:hAnsiTheme="minorHAnsi" w:cs="ArialMT"/>
              </w:rPr>
              <w:t>8</w:t>
            </w:r>
          </w:p>
        </w:tc>
        <w:tc>
          <w:tcPr>
            <w:tcW w:w="3260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  <w:tc>
          <w:tcPr>
            <w:tcW w:w="3967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</w:tr>
      <w:tr w:rsidR="00011046" w:rsidTr="0075495D">
        <w:tc>
          <w:tcPr>
            <w:tcW w:w="1478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  <w:r w:rsidRPr="0075495D">
              <w:rPr>
                <w:rFonts w:asciiTheme="minorHAnsi" w:hAnsiTheme="minorHAnsi" w:cs="ArialMT"/>
              </w:rPr>
              <w:t>9</w:t>
            </w:r>
          </w:p>
        </w:tc>
        <w:tc>
          <w:tcPr>
            <w:tcW w:w="3260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  <w:tc>
          <w:tcPr>
            <w:tcW w:w="3967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</w:tr>
      <w:tr w:rsidR="00011046" w:rsidTr="0075495D">
        <w:tc>
          <w:tcPr>
            <w:tcW w:w="1478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  <w:r w:rsidRPr="0075495D">
              <w:rPr>
                <w:rFonts w:asciiTheme="minorHAnsi" w:hAnsiTheme="minorHAnsi" w:cs="ArialMT"/>
              </w:rPr>
              <w:t>10</w:t>
            </w:r>
          </w:p>
        </w:tc>
        <w:tc>
          <w:tcPr>
            <w:tcW w:w="3260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  <w:tc>
          <w:tcPr>
            <w:tcW w:w="3967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</w:tr>
      <w:tr w:rsidR="00011046" w:rsidTr="0075495D">
        <w:tc>
          <w:tcPr>
            <w:tcW w:w="1478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  <w:r w:rsidRPr="0075495D">
              <w:rPr>
                <w:rFonts w:asciiTheme="minorHAnsi" w:hAnsiTheme="minorHAnsi" w:cs="ArialMT"/>
              </w:rPr>
              <w:t>11</w:t>
            </w:r>
          </w:p>
        </w:tc>
        <w:tc>
          <w:tcPr>
            <w:tcW w:w="3260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  <w:tc>
          <w:tcPr>
            <w:tcW w:w="3967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</w:tr>
      <w:tr w:rsidR="00011046" w:rsidTr="0075495D">
        <w:tc>
          <w:tcPr>
            <w:tcW w:w="1478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  <w:r w:rsidRPr="0075495D">
              <w:rPr>
                <w:rFonts w:asciiTheme="minorHAnsi" w:hAnsiTheme="minorHAnsi" w:cs="ArialMT"/>
              </w:rPr>
              <w:t>12</w:t>
            </w:r>
          </w:p>
        </w:tc>
        <w:tc>
          <w:tcPr>
            <w:tcW w:w="3260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  <w:tc>
          <w:tcPr>
            <w:tcW w:w="3967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</w:tr>
      <w:tr w:rsidR="00011046" w:rsidTr="0075495D">
        <w:tc>
          <w:tcPr>
            <w:tcW w:w="1478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  <w:r w:rsidRPr="0075495D">
              <w:rPr>
                <w:rFonts w:asciiTheme="minorHAnsi" w:hAnsiTheme="minorHAnsi" w:cs="ArialMT"/>
              </w:rPr>
              <w:t>13</w:t>
            </w:r>
          </w:p>
        </w:tc>
        <w:tc>
          <w:tcPr>
            <w:tcW w:w="3260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  <w:tc>
          <w:tcPr>
            <w:tcW w:w="3967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</w:tr>
      <w:tr w:rsidR="00011046" w:rsidTr="0075495D">
        <w:tc>
          <w:tcPr>
            <w:tcW w:w="1478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  <w:r w:rsidRPr="0075495D">
              <w:rPr>
                <w:rFonts w:asciiTheme="minorHAnsi" w:hAnsiTheme="minorHAnsi" w:cs="ArialMT"/>
              </w:rPr>
              <w:t>14</w:t>
            </w:r>
          </w:p>
        </w:tc>
        <w:tc>
          <w:tcPr>
            <w:tcW w:w="3260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  <w:tc>
          <w:tcPr>
            <w:tcW w:w="3967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</w:tr>
      <w:tr w:rsidR="00011046" w:rsidTr="0075495D">
        <w:tc>
          <w:tcPr>
            <w:tcW w:w="1478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  <w:r w:rsidRPr="0075495D">
              <w:rPr>
                <w:rFonts w:asciiTheme="minorHAnsi" w:hAnsiTheme="minorHAnsi" w:cs="ArialMT"/>
              </w:rPr>
              <w:t>15</w:t>
            </w:r>
          </w:p>
        </w:tc>
        <w:tc>
          <w:tcPr>
            <w:tcW w:w="3260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  <w:tc>
          <w:tcPr>
            <w:tcW w:w="3967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</w:tr>
      <w:tr w:rsidR="00011046" w:rsidTr="0075495D">
        <w:tc>
          <w:tcPr>
            <w:tcW w:w="1478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  <w:r w:rsidRPr="0075495D">
              <w:rPr>
                <w:rFonts w:asciiTheme="minorHAnsi" w:hAnsiTheme="minorHAnsi" w:cs="ArialMT"/>
              </w:rPr>
              <w:t>16</w:t>
            </w:r>
          </w:p>
        </w:tc>
        <w:tc>
          <w:tcPr>
            <w:tcW w:w="3260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  <w:tc>
          <w:tcPr>
            <w:tcW w:w="3967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</w:tr>
      <w:tr w:rsidR="00011046" w:rsidTr="0075495D">
        <w:tc>
          <w:tcPr>
            <w:tcW w:w="1478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  <w:r w:rsidRPr="0075495D">
              <w:rPr>
                <w:rFonts w:asciiTheme="minorHAnsi" w:hAnsiTheme="minorHAnsi" w:cs="ArialMT"/>
              </w:rPr>
              <w:t>17</w:t>
            </w:r>
          </w:p>
        </w:tc>
        <w:tc>
          <w:tcPr>
            <w:tcW w:w="3260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  <w:tc>
          <w:tcPr>
            <w:tcW w:w="3967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</w:tr>
      <w:tr w:rsidR="00011046" w:rsidTr="0075495D">
        <w:tc>
          <w:tcPr>
            <w:tcW w:w="1478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  <w:r w:rsidRPr="0075495D">
              <w:rPr>
                <w:rFonts w:asciiTheme="minorHAnsi" w:hAnsiTheme="minorHAnsi" w:cs="ArialMT"/>
              </w:rPr>
              <w:t>18</w:t>
            </w:r>
          </w:p>
        </w:tc>
        <w:tc>
          <w:tcPr>
            <w:tcW w:w="3260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  <w:tc>
          <w:tcPr>
            <w:tcW w:w="3967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</w:tr>
      <w:tr w:rsidR="00011046" w:rsidTr="0075495D">
        <w:tc>
          <w:tcPr>
            <w:tcW w:w="1478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  <w:r w:rsidRPr="0075495D">
              <w:rPr>
                <w:rFonts w:asciiTheme="minorHAnsi" w:hAnsiTheme="minorHAnsi" w:cs="ArialMT"/>
              </w:rPr>
              <w:t>19</w:t>
            </w:r>
          </w:p>
        </w:tc>
        <w:tc>
          <w:tcPr>
            <w:tcW w:w="3260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  <w:tc>
          <w:tcPr>
            <w:tcW w:w="3967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</w:tr>
      <w:tr w:rsidR="00011046" w:rsidTr="0075495D">
        <w:tc>
          <w:tcPr>
            <w:tcW w:w="1478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  <w:r w:rsidRPr="0075495D">
              <w:rPr>
                <w:rFonts w:asciiTheme="minorHAnsi" w:hAnsiTheme="minorHAnsi" w:cs="ArialMT"/>
              </w:rPr>
              <w:t>20</w:t>
            </w:r>
          </w:p>
        </w:tc>
        <w:tc>
          <w:tcPr>
            <w:tcW w:w="3260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  <w:tc>
          <w:tcPr>
            <w:tcW w:w="3967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</w:tr>
      <w:tr w:rsidR="00011046" w:rsidTr="0075495D">
        <w:tc>
          <w:tcPr>
            <w:tcW w:w="1478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  <w:r w:rsidRPr="0075495D">
              <w:rPr>
                <w:rFonts w:asciiTheme="minorHAnsi" w:hAnsiTheme="minorHAnsi" w:cs="ArialMT"/>
              </w:rPr>
              <w:t>21</w:t>
            </w:r>
          </w:p>
        </w:tc>
        <w:tc>
          <w:tcPr>
            <w:tcW w:w="3260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  <w:tc>
          <w:tcPr>
            <w:tcW w:w="3967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</w:tr>
      <w:tr w:rsidR="00011046" w:rsidTr="0075495D">
        <w:tc>
          <w:tcPr>
            <w:tcW w:w="1478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  <w:r w:rsidRPr="0075495D">
              <w:rPr>
                <w:rFonts w:asciiTheme="minorHAnsi" w:hAnsiTheme="minorHAnsi" w:cs="ArialMT"/>
              </w:rPr>
              <w:t>22</w:t>
            </w:r>
          </w:p>
        </w:tc>
        <w:tc>
          <w:tcPr>
            <w:tcW w:w="3260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  <w:tc>
          <w:tcPr>
            <w:tcW w:w="3967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</w:tr>
      <w:tr w:rsidR="00011046" w:rsidTr="0075495D">
        <w:tc>
          <w:tcPr>
            <w:tcW w:w="1478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  <w:r w:rsidRPr="0075495D">
              <w:rPr>
                <w:rFonts w:asciiTheme="minorHAnsi" w:hAnsiTheme="minorHAnsi" w:cs="ArialMT"/>
              </w:rPr>
              <w:t>23</w:t>
            </w:r>
          </w:p>
        </w:tc>
        <w:tc>
          <w:tcPr>
            <w:tcW w:w="3260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  <w:tc>
          <w:tcPr>
            <w:tcW w:w="3967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</w:tr>
      <w:tr w:rsidR="00011046" w:rsidTr="0075495D">
        <w:tc>
          <w:tcPr>
            <w:tcW w:w="1478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  <w:r w:rsidRPr="0075495D">
              <w:rPr>
                <w:rFonts w:asciiTheme="minorHAnsi" w:hAnsiTheme="minorHAnsi" w:cs="ArialMT"/>
              </w:rPr>
              <w:t>24</w:t>
            </w:r>
          </w:p>
        </w:tc>
        <w:tc>
          <w:tcPr>
            <w:tcW w:w="3260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  <w:tc>
          <w:tcPr>
            <w:tcW w:w="3967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</w:tr>
      <w:tr w:rsidR="00011046" w:rsidTr="0075495D">
        <w:tc>
          <w:tcPr>
            <w:tcW w:w="1478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  <w:r w:rsidRPr="0075495D">
              <w:rPr>
                <w:rFonts w:asciiTheme="minorHAnsi" w:hAnsiTheme="minorHAnsi" w:cs="ArialMT"/>
              </w:rPr>
              <w:t>25</w:t>
            </w:r>
          </w:p>
        </w:tc>
        <w:tc>
          <w:tcPr>
            <w:tcW w:w="3260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  <w:tc>
          <w:tcPr>
            <w:tcW w:w="3967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</w:tr>
      <w:tr w:rsidR="00011046" w:rsidTr="0075495D">
        <w:tc>
          <w:tcPr>
            <w:tcW w:w="1478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  <w:r w:rsidRPr="0075495D">
              <w:rPr>
                <w:rFonts w:asciiTheme="minorHAnsi" w:hAnsiTheme="minorHAnsi" w:cs="ArialMT"/>
              </w:rPr>
              <w:t>26</w:t>
            </w:r>
          </w:p>
        </w:tc>
        <w:tc>
          <w:tcPr>
            <w:tcW w:w="3260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  <w:tc>
          <w:tcPr>
            <w:tcW w:w="3967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</w:tr>
      <w:tr w:rsidR="00011046" w:rsidTr="0075495D">
        <w:tc>
          <w:tcPr>
            <w:tcW w:w="1478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  <w:r w:rsidRPr="0075495D">
              <w:rPr>
                <w:rFonts w:asciiTheme="minorHAnsi" w:hAnsiTheme="minorHAnsi" w:cs="ArialMT"/>
              </w:rPr>
              <w:t>27</w:t>
            </w:r>
          </w:p>
        </w:tc>
        <w:tc>
          <w:tcPr>
            <w:tcW w:w="3260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  <w:tc>
          <w:tcPr>
            <w:tcW w:w="3967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</w:tr>
      <w:tr w:rsidR="00011046" w:rsidTr="0075495D">
        <w:tc>
          <w:tcPr>
            <w:tcW w:w="1478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  <w:r w:rsidRPr="0075495D">
              <w:rPr>
                <w:rFonts w:asciiTheme="minorHAnsi" w:hAnsiTheme="minorHAnsi" w:cs="ArialMT"/>
              </w:rPr>
              <w:t>28</w:t>
            </w:r>
          </w:p>
        </w:tc>
        <w:tc>
          <w:tcPr>
            <w:tcW w:w="3260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  <w:tc>
          <w:tcPr>
            <w:tcW w:w="3967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</w:tr>
      <w:tr w:rsidR="00011046" w:rsidTr="0075495D">
        <w:tc>
          <w:tcPr>
            <w:tcW w:w="1478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  <w:r w:rsidRPr="0075495D">
              <w:rPr>
                <w:rFonts w:asciiTheme="minorHAnsi" w:hAnsiTheme="minorHAnsi" w:cs="ArialMT"/>
              </w:rPr>
              <w:t>29</w:t>
            </w:r>
          </w:p>
        </w:tc>
        <w:tc>
          <w:tcPr>
            <w:tcW w:w="3260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  <w:tc>
          <w:tcPr>
            <w:tcW w:w="3967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</w:tr>
      <w:tr w:rsidR="00011046" w:rsidTr="0075495D">
        <w:tc>
          <w:tcPr>
            <w:tcW w:w="1478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  <w:r w:rsidRPr="0075495D">
              <w:rPr>
                <w:rFonts w:asciiTheme="minorHAnsi" w:hAnsiTheme="minorHAnsi" w:cs="ArialMT"/>
              </w:rPr>
              <w:lastRenderedPageBreak/>
              <w:t>30</w:t>
            </w:r>
          </w:p>
        </w:tc>
        <w:tc>
          <w:tcPr>
            <w:tcW w:w="3260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  <w:tc>
          <w:tcPr>
            <w:tcW w:w="3967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</w:tr>
      <w:tr w:rsidR="00011046" w:rsidTr="0075495D">
        <w:tc>
          <w:tcPr>
            <w:tcW w:w="1478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  <w:r w:rsidRPr="0075495D">
              <w:rPr>
                <w:rFonts w:asciiTheme="minorHAnsi" w:hAnsiTheme="minorHAnsi" w:cs="ArialMT"/>
              </w:rPr>
              <w:t>31</w:t>
            </w:r>
          </w:p>
        </w:tc>
        <w:tc>
          <w:tcPr>
            <w:tcW w:w="3260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  <w:tc>
          <w:tcPr>
            <w:tcW w:w="3967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</w:tr>
      <w:tr w:rsidR="00011046" w:rsidTr="0075495D">
        <w:tc>
          <w:tcPr>
            <w:tcW w:w="1478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  <w:r w:rsidRPr="0075495D">
              <w:rPr>
                <w:rFonts w:asciiTheme="minorHAnsi" w:hAnsiTheme="minorHAnsi" w:cs="ArialMT"/>
              </w:rPr>
              <w:t>32</w:t>
            </w:r>
          </w:p>
        </w:tc>
        <w:tc>
          <w:tcPr>
            <w:tcW w:w="3260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  <w:tc>
          <w:tcPr>
            <w:tcW w:w="3967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</w:tr>
      <w:tr w:rsidR="00011046" w:rsidTr="0075495D">
        <w:tc>
          <w:tcPr>
            <w:tcW w:w="1478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  <w:r w:rsidRPr="0075495D">
              <w:rPr>
                <w:rFonts w:asciiTheme="minorHAnsi" w:hAnsiTheme="minorHAnsi" w:cs="ArialMT"/>
              </w:rPr>
              <w:t>33</w:t>
            </w:r>
          </w:p>
        </w:tc>
        <w:tc>
          <w:tcPr>
            <w:tcW w:w="3260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  <w:tc>
          <w:tcPr>
            <w:tcW w:w="3967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</w:tr>
      <w:tr w:rsidR="00011046" w:rsidTr="0075495D">
        <w:tc>
          <w:tcPr>
            <w:tcW w:w="1478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  <w:r w:rsidRPr="0075495D">
              <w:rPr>
                <w:rFonts w:asciiTheme="minorHAnsi" w:hAnsiTheme="minorHAnsi" w:cs="ArialMT"/>
              </w:rPr>
              <w:t>34</w:t>
            </w:r>
          </w:p>
        </w:tc>
        <w:tc>
          <w:tcPr>
            <w:tcW w:w="3260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  <w:tc>
          <w:tcPr>
            <w:tcW w:w="3967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</w:tr>
      <w:tr w:rsidR="00011046" w:rsidTr="0075495D">
        <w:tc>
          <w:tcPr>
            <w:tcW w:w="1478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  <w:r w:rsidRPr="0075495D">
              <w:rPr>
                <w:rFonts w:asciiTheme="minorHAnsi" w:hAnsiTheme="minorHAnsi" w:cs="ArialMT"/>
              </w:rPr>
              <w:t>35</w:t>
            </w:r>
          </w:p>
        </w:tc>
        <w:tc>
          <w:tcPr>
            <w:tcW w:w="3260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  <w:tc>
          <w:tcPr>
            <w:tcW w:w="3967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</w:tr>
      <w:tr w:rsidR="00011046" w:rsidTr="0075495D">
        <w:tc>
          <w:tcPr>
            <w:tcW w:w="1478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  <w:r w:rsidRPr="0075495D">
              <w:rPr>
                <w:rFonts w:asciiTheme="minorHAnsi" w:hAnsiTheme="minorHAnsi" w:cs="ArialMT"/>
              </w:rPr>
              <w:t>36</w:t>
            </w:r>
          </w:p>
        </w:tc>
        <w:tc>
          <w:tcPr>
            <w:tcW w:w="3260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  <w:tc>
          <w:tcPr>
            <w:tcW w:w="3967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</w:tr>
      <w:tr w:rsidR="00011046" w:rsidTr="0075495D">
        <w:tc>
          <w:tcPr>
            <w:tcW w:w="1478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  <w:r w:rsidRPr="0075495D">
              <w:rPr>
                <w:rFonts w:asciiTheme="minorHAnsi" w:hAnsiTheme="minorHAnsi" w:cs="ArialMT"/>
              </w:rPr>
              <w:t>37</w:t>
            </w:r>
          </w:p>
        </w:tc>
        <w:tc>
          <w:tcPr>
            <w:tcW w:w="3260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  <w:tc>
          <w:tcPr>
            <w:tcW w:w="3967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</w:tr>
      <w:tr w:rsidR="00011046" w:rsidTr="0075495D">
        <w:tc>
          <w:tcPr>
            <w:tcW w:w="1478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  <w:r w:rsidRPr="0075495D">
              <w:rPr>
                <w:rFonts w:asciiTheme="minorHAnsi" w:hAnsiTheme="minorHAnsi" w:cs="ArialMT"/>
              </w:rPr>
              <w:t>38</w:t>
            </w:r>
          </w:p>
        </w:tc>
        <w:tc>
          <w:tcPr>
            <w:tcW w:w="3260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  <w:tc>
          <w:tcPr>
            <w:tcW w:w="3967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</w:tr>
      <w:tr w:rsidR="00011046" w:rsidTr="0075495D">
        <w:tc>
          <w:tcPr>
            <w:tcW w:w="1478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  <w:r w:rsidRPr="0075495D">
              <w:rPr>
                <w:rFonts w:asciiTheme="minorHAnsi" w:hAnsiTheme="minorHAnsi" w:cs="ArialMT"/>
              </w:rPr>
              <w:t>39</w:t>
            </w:r>
          </w:p>
        </w:tc>
        <w:tc>
          <w:tcPr>
            <w:tcW w:w="3260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  <w:tc>
          <w:tcPr>
            <w:tcW w:w="3967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</w:tr>
      <w:tr w:rsidR="00011046" w:rsidTr="0075495D">
        <w:tc>
          <w:tcPr>
            <w:tcW w:w="1478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  <w:r w:rsidRPr="0075495D">
              <w:rPr>
                <w:rFonts w:asciiTheme="minorHAnsi" w:hAnsiTheme="minorHAnsi" w:cs="ArialMT"/>
              </w:rPr>
              <w:t>40</w:t>
            </w:r>
          </w:p>
        </w:tc>
        <w:tc>
          <w:tcPr>
            <w:tcW w:w="3260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  <w:tc>
          <w:tcPr>
            <w:tcW w:w="3967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</w:tr>
      <w:tr w:rsidR="00011046" w:rsidTr="0075495D">
        <w:tc>
          <w:tcPr>
            <w:tcW w:w="1478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  <w:r w:rsidRPr="0075495D">
              <w:rPr>
                <w:rFonts w:asciiTheme="minorHAnsi" w:hAnsiTheme="minorHAnsi" w:cs="ArialMT"/>
              </w:rPr>
              <w:t>41</w:t>
            </w:r>
          </w:p>
        </w:tc>
        <w:tc>
          <w:tcPr>
            <w:tcW w:w="3260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  <w:tc>
          <w:tcPr>
            <w:tcW w:w="3967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</w:tr>
      <w:tr w:rsidR="00011046" w:rsidTr="0075495D">
        <w:tc>
          <w:tcPr>
            <w:tcW w:w="1478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  <w:r w:rsidRPr="0075495D">
              <w:rPr>
                <w:rFonts w:asciiTheme="minorHAnsi" w:hAnsiTheme="minorHAnsi" w:cs="ArialMT"/>
              </w:rPr>
              <w:t>42</w:t>
            </w:r>
          </w:p>
        </w:tc>
        <w:tc>
          <w:tcPr>
            <w:tcW w:w="3260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  <w:tc>
          <w:tcPr>
            <w:tcW w:w="3967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</w:tr>
      <w:tr w:rsidR="00011046" w:rsidTr="0075495D">
        <w:tc>
          <w:tcPr>
            <w:tcW w:w="1478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  <w:r w:rsidRPr="0075495D">
              <w:rPr>
                <w:rFonts w:asciiTheme="minorHAnsi" w:hAnsiTheme="minorHAnsi" w:cs="ArialMT"/>
              </w:rPr>
              <w:t>43</w:t>
            </w:r>
          </w:p>
        </w:tc>
        <w:tc>
          <w:tcPr>
            <w:tcW w:w="3260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  <w:tc>
          <w:tcPr>
            <w:tcW w:w="3967" w:type="dxa"/>
          </w:tcPr>
          <w:p w:rsidR="00011046" w:rsidRPr="0075495D" w:rsidRDefault="00011046" w:rsidP="00960DCB">
            <w:pPr>
              <w:rPr>
                <w:rFonts w:asciiTheme="minorHAnsi" w:hAnsiTheme="minorHAnsi" w:cs="ArialMT"/>
              </w:rPr>
            </w:pPr>
          </w:p>
        </w:tc>
      </w:tr>
    </w:tbl>
    <w:p w:rsidR="004F408A" w:rsidRPr="001D0127" w:rsidRDefault="004F408A" w:rsidP="00960DCB">
      <w:pPr>
        <w:ind w:left="360"/>
        <w:rPr>
          <w:rFonts w:cs="ArialMT"/>
        </w:rPr>
      </w:pPr>
    </w:p>
    <w:p w:rsidR="004F408A" w:rsidRPr="00011046" w:rsidRDefault="009D76DC" w:rsidP="00B027A0">
      <w:pPr>
        <w:widowControl/>
        <w:numPr>
          <w:ilvl w:val="0"/>
          <w:numId w:val="11"/>
        </w:numPr>
        <w:spacing w:before="120"/>
        <w:rPr>
          <w:rFonts w:ascii="Calibri" w:hAnsi="Calibri" w:cs="Calibri"/>
          <w:color w:val="000000"/>
          <w:sz w:val="22"/>
          <w:szCs w:val="22"/>
        </w:rPr>
      </w:pPr>
      <w:r w:rsidRPr="00804872">
        <w:rPr>
          <w:rFonts w:ascii="Calibri" w:hAnsi="Calibri" w:cs="Calibri"/>
          <w:b/>
          <w:bCs/>
          <w:color w:val="000000"/>
          <w:sz w:val="22"/>
          <w:szCs w:val="22"/>
        </w:rPr>
        <w:t>Termin realizacji zamówienia: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1903"/>
        <w:gridCol w:w="3828"/>
      </w:tblGrid>
      <w:tr w:rsidR="00011046" w:rsidTr="00011046">
        <w:tc>
          <w:tcPr>
            <w:tcW w:w="1903" w:type="dxa"/>
          </w:tcPr>
          <w:p w:rsidR="00011046" w:rsidRPr="00011046" w:rsidRDefault="00011046" w:rsidP="00011046">
            <w:pPr>
              <w:widowControl/>
              <w:spacing w:before="12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110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Część</w:t>
            </w:r>
          </w:p>
        </w:tc>
        <w:tc>
          <w:tcPr>
            <w:tcW w:w="3828" w:type="dxa"/>
          </w:tcPr>
          <w:p w:rsidR="00011046" w:rsidRPr="00011046" w:rsidRDefault="00011046" w:rsidP="00011046">
            <w:pPr>
              <w:widowControl/>
              <w:spacing w:before="12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110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Termin</w:t>
            </w:r>
          </w:p>
        </w:tc>
      </w:tr>
      <w:tr w:rsidR="00011046" w:rsidTr="00011046">
        <w:tc>
          <w:tcPr>
            <w:tcW w:w="1903" w:type="dxa"/>
          </w:tcPr>
          <w:p w:rsidR="00011046" w:rsidRPr="0075495D" w:rsidRDefault="00011046" w:rsidP="00011046">
            <w:pPr>
              <w:rPr>
                <w:rFonts w:cs="ArialMT"/>
                <w:sz w:val="16"/>
                <w:szCs w:val="16"/>
              </w:rPr>
            </w:pPr>
            <w:r w:rsidRPr="0075495D">
              <w:rPr>
                <w:rFonts w:cs="ArialMT"/>
                <w:sz w:val="16"/>
                <w:szCs w:val="16"/>
              </w:rPr>
              <w:t>1</w:t>
            </w:r>
          </w:p>
        </w:tc>
        <w:tc>
          <w:tcPr>
            <w:tcW w:w="3828" w:type="dxa"/>
          </w:tcPr>
          <w:p w:rsidR="00011046" w:rsidRPr="0075495D" w:rsidRDefault="00011046" w:rsidP="00011046">
            <w:pPr>
              <w:widowControl/>
              <w:spacing w:before="1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11046" w:rsidTr="00011046">
        <w:tc>
          <w:tcPr>
            <w:tcW w:w="1903" w:type="dxa"/>
          </w:tcPr>
          <w:p w:rsidR="00011046" w:rsidRPr="0075495D" w:rsidRDefault="00011046" w:rsidP="00011046">
            <w:pPr>
              <w:rPr>
                <w:rFonts w:cs="ArialMT"/>
                <w:sz w:val="16"/>
                <w:szCs w:val="16"/>
              </w:rPr>
            </w:pPr>
            <w:r w:rsidRPr="0075495D">
              <w:rPr>
                <w:rFonts w:cs="ArialMT"/>
                <w:sz w:val="16"/>
                <w:szCs w:val="16"/>
              </w:rPr>
              <w:t>2</w:t>
            </w:r>
          </w:p>
        </w:tc>
        <w:tc>
          <w:tcPr>
            <w:tcW w:w="3828" w:type="dxa"/>
          </w:tcPr>
          <w:p w:rsidR="00011046" w:rsidRPr="0075495D" w:rsidRDefault="00011046" w:rsidP="00011046">
            <w:pPr>
              <w:widowControl/>
              <w:spacing w:before="1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11046" w:rsidTr="00011046">
        <w:tc>
          <w:tcPr>
            <w:tcW w:w="1903" w:type="dxa"/>
          </w:tcPr>
          <w:p w:rsidR="00011046" w:rsidRPr="0075495D" w:rsidRDefault="00011046" w:rsidP="00011046">
            <w:pPr>
              <w:rPr>
                <w:rFonts w:cs="ArialMT"/>
                <w:sz w:val="16"/>
                <w:szCs w:val="16"/>
              </w:rPr>
            </w:pPr>
            <w:r w:rsidRPr="0075495D">
              <w:rPr>
                <w:rFonts w:cs="ArialMT"/>
                <w:sz w:val="16"/>
                <w:szCs w:val="16"/>
              </w:rPr>
              <w:t>3</w:t>
            </w:r>
          </w:p>
        </w:tc>
        <w:tc>
          <w:tcPr>
            <w:tcW w:w="3828" w:type="dxa"/>
          </w:tcPr>
          <w:p w:rsidR="00011046" w:rsidRPr="0075495D" w:rsidRDefault="00011046" w:rsidP="00011046">
            <w:pPr>
              <w:widowControl/>
              <w:spacing w:before="1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11046" w:rsidTr="00011046">
        <w:tc>
          <w:tcPr>
            <w:tcW w:w="1903" w:type="dxa"/>
          </w:tcPr>
          <w:p w:rsidR="00011046" w:rsidRPr="0075495D" w:rsidRDefault="00011046" w:rsidP="00011046">
            <w:pPr>
              <w:rPr>
                <w:rFonts w:cs="ArialMT"/>
                <w:sz w:val="16"/>
                <w:szCs w:val="16"/>
              </w:rPr>
            </w:pPr>
            <w:r w:rsidRPr="0075495D">
              <w:rPr>
                <w:rFonts w:cs="ArialMT"/>
                <w:sz w:val="16"/>
                <w:szCs w:val="16"/>
              </w:rPr>
              <w:t>4</w:t>
            </w:r>
          </w:p>
        </w:tc>
        <w:tc>
          <w:tcPr>
            <w:tcW w:w="3828" w:type="dxa"/>
          </w:tcPr>
          <w:p w:rsidR="00011046" w:rsidRPr="0075495D" w:rsidRDefault="00011046" w:rsidP="00011046">
            <w:pPr>
              <w:widowControl/>
              <w:spacing w:before="1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11046" w:rsidTr="00011046">
        <w:tc>
          <w:tcPr>
            <w:tcW w:w="1903" w:type="dxa"/>
          </w:tcPr>
          <w:p w:rsidR="00011046" w:rsidRPr="0075495D" w:rsidRDefault="00011046" w:rsidP="00011046">
            <w:pPr>
              <w:rPr>
                <w:rFonts w:cs="ArialMT"/>
                <w:sz w:val="16"/>
                <w:szCs w:val="16"/>
              </w:rPr>
            </w:pPr>
            <w:r w:rsidRPr="0075495D">
              <w:rPr>
                <w:rFonts w:cs="ArialMT"/>
                <w:sz w:val="16"/>
                <w:szCs w:val="16"/>
              </w:rPr>
              <w:t>5</w:t>
            </w:r>
          </w:p>
        </w:tc>
        <w:tc>
          <w:tcPr>
            <w:tcW w:w="3828" w:type="dxa"/>
          </w:tcPr>
          <w:p w:rsidR="00011046" w:rsidRPr="0075495D" w:rsidRDefault="00011046" w:rsidP="00011046">
            <w:pPr>
              <w:widowControl/>
              <w:spacing w:before="1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11046" w:rsidTr="00011046">
        <w:tc>
          <w:tcPr>
            <w:tcW w:w="1903" w:type="dxa"/>
          </w:tcPr>
          <w:p w:rsidR="00011046" w:rsidRPr="0075495D" w:rsidRDefault="00011046" w:rsidP="00011046">
            <w:pPr>
              <w:rPr>
                <w:rFonts w:cs="ArialMT"/>
                <w:sz w:val="16"/>
                <w:szCs w:val="16"/>
              </w:rPr>
            </w:pPr>
            <w:r w:rsidRPr="0075495D">
              <w:rPr>
                <w:rFonts w:cs="ArialMT"/>
                <w:sz w:val="16"/>
                <w:szCs w:val="16"/>
              </w:rPr>
              <w:t>6</w:t>
            </w:r>
          </w:p>
        </w:tc>
        <w:tc>
          <w:tcPr>
            <w:tcW w:w="3828" w:type="dxa"/>
          </w:tcPr>
          <w:p w:rsidR="00011046" w:rsidRPr="0075495D" w:rsidRDefault="00011046" w:rsidP="00011046">
            <w:pPr>
              <w:widowControl/>
              <w:spacing w:before="1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11046" w:rsidTr="00011046">
        <w:tc>
          <w:tcPr>
            <w:tcW w:w="1903" w:type="dxa"/>
          </w:tcPr>
          <w:p w:rsidR="00011046" w:rsidRPr="0075495D" w:rsidRDefault="00011046" w:rsidP="00011046">
            <w:pPr>
              <w:rPr>
                <w:rFonts w:cs="ArialMT"/>
                <w:sz w:val="16"/>
                <w:szCs w:val="16"/>
              </w:rPr>
            </w:pPr>
            <w:r w:rsidRPr="0075495D">
              <w:rPr>
                <w:rFonts w:cs="ArialMT"/>
                <w:sz w:val="16"/>
                <w:szCs w:val="16"/>
              </w:rPr>
              <w:t>7</w:t>
            </w:r>
          </w:p>
        </w:tc>
        <w:tc>
          <w:tcPr>
            <w:tcW w:w="3828" w:type="dxa"/>
          </w:tcPr>
          <w:p w:rsidR="00011046" w:rsidRPr="0075495D" w:rsidRDefault="00011046" w:rsidP="00011046">
            <w:pPr>
              <w:widowControl/>
              <w:spacing w:before="1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bookmarkStart w:id="0" w:name="_GoBack"/>
        <w:bookmarkEnd w:id="0"/>
      </w:tr>
      <w:tr w:rsidR="00011046" w:rsidTr="00011046">
        <w:tc>
          <w:tcPr>
            <w:tcW w:w="1903" w:type="dxa"/>
          </w:tcPr>
          <w:p w:rsidR="00011046" w:rsidRPr="0075495D" w:rsidRDefault="00011046" w:rsidP="00011046">
            <w:pPr>
              <w:rPr>
                <w:rFonts w:cs="ArialMT"/>
                <w:sz w:val="16"/>
                <w:szCs w:val="16"/>
              </w:rPr>
            </w:pPr>
            <w:r w:rsidRPr="0075495D">
              <w:rPr>
                <w:rFonts w:cs="ArialMT"/>
                <w:sz w:val="16"/>
                <w:szCs w:val="16"/>
              </w:rPr>
              <w:t>8</w:t>
            </w:r>
          </w:p>
        </w:tc>
        <w:tc>
          <w:tcPr>
            <w:tcW w:w="3828" w:type="dxa"/>
          </w:tcPr>
          <w:p w:rsidR="00011046" w:rsidRPr="0075495D" w:rsidRDefault="00011046" w:rsidP="00011046">
            <w:pPr>
              <w:widowControl/>
              <w:spacing w:before="1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11046" w:rsidTr="00011046">
        <w:tc>
          <w:tcPr>
            <w:tcW w:w="1903" w:type="dxa"/>
          </w:tcPr>
          <w:p w:rsidR="00011046" w:rsidRPr="0075495D" w:rsidRDefault="00011046" w:rsidP="00011046">
            <w:pPr>
              <w:rPr>
                <w:rFonts w:cs="ArialMT"/>
                <w:sz w:val="16"/>
                <w:szCs w:val="16"/>
              </w:rPr>
            </w:pPr>
            <w:r w:rsidRPr="0075495D">
              <w:rPr>
                <w:rFonts w:cs="ArialMT"/>
                <w:sz w:val="16"/>
                <w:szCs w:val="16"/>
              </w:rPr>
              <w:t>9</w:t>
            </w:r>
          </w:p>
        </w:tc>
        <w:tc>
          <w:tcPr>
            <w:tcW w:w="3828" w:type="dxa"/>
          </w:tcPr>
          <w:p w:rsidR="00011046" w:rsidRPr="0075495D" w:rsidRDefault="00011046" w:rsidP="00011046">
            <w:pPr>
              <w:widowControl/>
              <w:spacing w:before="1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11046" w:rsidTr="00011046">
        <w:tc>
          <w:tcPr>
            <w:tcW w:w="1903" w:type="dxa"/>
          </w:tcPr>
          <w:p w:rsidR="00011046" w:rsidRPr="0075495D" w:rsidRDefault="00011046" w:rsidP="00011046">
            <w:pPr>
              <w:rPr>
                <w:rFonts w:cs="ArialMT"/>
                <w:sz w:val="16"/>
                <w:szCs w:val="16"/>
              </w:rPr>
            </w:pPr>
            <w:r w:rsidRPr="0075495D">
              <w:rPr>
                <w:rFonts w:cs="ArialMT"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011046" w:rsidRPr="0075495D" w:rsidRDefault="00011046" w:rsidP="00011046">
            <w:pPr>
              <w:widowControl/>
              <w:spacing w:before="1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11046" w:rsidTr="00011046">
        <w:tc>
          <w:tcPr>
            <w:tcW w:w="1903" w:type="dxa"/>
          </w:tcPr>
          <w:p w:rsidR="00011046" w:rsidRPr="0075495D" w:rsidRDefault="00011046" w:rsidP="00011046">
            <w:pPr>
              <w:rPr>
                <w:rFonts w:cs="ArialMT"/>
                <w:sz w:val="16"/>
                <w:szCs w:val="16"/>
              </w:rPr>
            </w:pPr>
            <w:r w:rsidRPr="0075495D">
              <w:rPr>
                <w:rFonts w:cs="ArialMT"/>
                <w:sz w:val="16"/>
                <w:szCs w:val="16"/>
              </w:rPr>
              <w:t>11</w:t>
            </w:r>
          </w:p>
        </w:tc>
        <w:tc>
          <w:tcPr>
            <w:tcW w:w="3828" w:type="dxa"/>
          </w:tcPr>
          <w:p w:rsidR="00011046" w:rsidRPr="0075495D" w:rsidRDefault="00011046" w:rsidP="00011046">
            <w:pPr>
              <w:widowControl/>
              <w:spacing w:before="1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11046" w:rsidTr="00011046">
        <w:tc>
          <w:tcPr>
            <w:tcW w:w="1903" w:type="dxa"/>
          </w:tcPr>
          <w:p w:rsidR="00011046" w:rsidRPr="0075495D" w:rsidRDefault="00011046" w:rsidP="00011046">
            <w:pPr>
              <w:rPr>
                <w:rFonts w:cs="ArialMT"/>
                <w:sz w:val="16"/>
                <w:szCs w:val="16"/>
              </w:rPr>
            </w:pPr>
            <w:r w:rsidRPr="0075495D">
              <w:rPr>
                <w:rFonts w:cs="ArialMT"/>
                <w:sz w:val="16"/>
                <w:szCs w:val="16"/>
              </w:rPr>
              <w:t>12</w:t>
            </w:r>
          </w:p>
        </w:tc>
        <w:tc>
          <w:tcPr>
            <w:tcW w:w="3828" w:type="dxa"/>
          </w:tcPr>
          <w:p w:rsidR="00011046" w:rsidRPr="0075495D" w:rsidRDefault="00011046" w:rsidP="00011046">
            <w:pPr>
              <w:widowControl/>
              <w:spacing w:before="1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11046" w:rsidTr="00011046">
        <w:tc>
          <w:tcPr>
            <w:tcW w:w="1903" w:type="dxa"/>
          </w:tcPr>
          <w:p w:rsidR="00011046" w:rsidRPr="0075495D" w:rsidRDefault="00011046" w:rsidP="00011046">
            <w:pPr>
              <w:rPr>
                <w:rFonts w:cs="ArialMT"/>
                <w:sz w:val="16"/>
                <w:szCs w:val="16"/>
              </w:rPr>
            </w:pPr>
            <w:r w:rsidRPr="0075495D">
              <w:rPr>
                <w:rFonts w:cs="ArialMT"/>
                <w:sz w:val="16"/>
                <w:szCs w:val="16"/>
              </w:rPr>
              <w:t>13</w:t>
            </w:r>
          </w:p>
        </w:tc>
        <w:tc>
          <w:tcPr>
            <w:tcW w:w="3828" w:type="dxa"/>
          </w:tcPr>
          <w:p w:rsidR="00011046" w:rsidRPr="0075495D" w:rsidRDefault="00011046" w:rsidP="00011046">
            <w:pPr>
              <w:widowControl/>
              <w:spacing w:before="1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11046" w:rsidTr="00011046">
        <w:tc>
          <w:tcPr>
            <w:tcW w:w="1903" w:type="dxa"/>
          </w:tcPr>
          <w:p w:rsidR="00011046" w:rsidRPr="0075495D" w:rsidRDefault="00011046" w:rsidP="00011046">
            <w:pPr>
              <w:rPr>
                <w:rFonts w:cs="ArialMT"/>
                <w:sz w:val="16"/>
                <w:szCs w:val="16"/>
              </w:rPr>
            </w:pPr>
            <w:r w:rsidRPr="0075495D">
              <w:rPr>
                <w:rFonts w:cs="ArialMT"/>
                <w:sz w:val="16"/>
                <w:szCs w:val="16"/>
              </w:rPr>
              <w:t>14</w:t>
            </w:r>
          </w:p>
        </w:tc>
        <w:tc>
          <w:tcPr>
            <w:tcW w:w="3828" w:type="dxa"/>
          </w:tcPr>
          <w:p w:rsidR="00011046" w:rsidRPr="0075495D" w:rsidRDefault="00011046" w:rsidP="00011046">
            <w:pPr>
              <w:widowControl/>
              <w:spacing w:before="1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11046" w:rsidTr="00011046">
        <w:tc>
          <w:tcPr>
            <w:tcW w:w="1903" w:type="dxa"/>
          </w:tcPr>
          <w:p w:rsidR="00011046" w:rsidRPr="0075495D" w:rsidRDefault="00011046" w:rsidP="00011046">
            <w:pPr>
              <w:rPr>
                <w:rFonts w:cs="ArialMT"/>
                <w:sz w:val="16"/>
                <w:szCs w:val="16"/>
              </w:rPr>
            </w:pPr>
            <w:r w:rsidRPr="0075495D">
              <w:rPr>
                <w:rFonts w:cs="ArialMT"/>
                <w:sz w:val="16"/>
                <w:szCs w:val="16"/>
              </w:rPr>
              <w:t>15</w:t>
            </w:r>
          </w:p>
        </w:tc>
        <w:tc>
          <w:tcPr>
            <w:tcW w:w="3828" w:type="dxa"/>
          </w:tcPr>
          <w:p w:rsidR="00011046" w:rsidRPr="0075495D" w:rsidRDefault="00011046" w:rsidP="00011046">
            <w:pPr>
              <w:widowControl/>
              <w:spacing w:before="1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11046" w:rsidTr="00011046">
        <w:tc>
          <w:tcPr>
            <w:tcW w:w="1903" w:type="dxa"/>
          </w:tcPr>
          <w:p w:rsidR="00011046" w:rsidRPr="0075495D" w:rsidRDefault="00011046" w:rsidP="00011046">
            <w:pPr>
              <w:rPr>
                <w:rFonts w:cs="ArialMT"/>
                <w:sz w:val="16"/>
                <w:szCs w:val="16"/>
              </w:rPr>
            </w:pPr>
            <w:r w:rsidRPr="0075495D">
              <w:rPr>
                <w:rFonts w:cs="ArialMT"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011046" w:rsidRPr="0075495D" w:rsidRDefault="00011046" w:rsidP="00011046">
            <w:pPr>
              <w:widowControl/>
              <w:spacing w:before="1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11046" w:rsidTr="00011046">
        <w:tc>
          <w:tcPr>
            <w:tcW w:w="1903" w:type="dxa"/>
          </w:tcPr>
          <w:p w:rsidR="00011046" w:rsidRPr="0075495D" w:rsidRDefault="00011046" w:rsidP="00011046">
            <w:pPr>
              <w:rPr>
                <w:rFonts w:cs="ArialMT"/>
                <w:sz w:val="16"/>
                <w:szCs w:val="16"/>
              </w:rPr>
            </w:pPr>
            <w:r w:rsidRPr="0075495D">
              <w:rPr>
                <w:rFonts w:cs="ArialMT"/>
                <w:sz w:val="16"/>
                <w:szCs w:val="16"/>
              </w:rPr>
              <w:t>17</w:t>
            </w:r>
          </w:p>
        </w:tc>
        <w:tc>
          <w:tcPr>
            <w:tcW w:w="3828" w:type="dxa"/>
          </w:tcPr>
          <w:p w:rsidR="00011046" w:rsidRPr="0075495D" w:rsidRDefault="00011046" w:rsidP="00011046">
            <w:pPr>
              <w:widowControl/>
              <w:spacing w:before="1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11046" w:rsidTr="00011046">
        <w:tc>
          <w:tcPr>
            <w:tcW w:w="1903" w:type="dxa"/>
          </w:tcPr>
          <w:p w:rsidR="00011046" w:rsidRPr="0075495D" w:rsidRDefault="00011046" w:rsidP="00011046">
            <w:pPr>
              <w:rPr>
                <w:rFonts w:cs="ArialMT"/>
                <w:sz w:val="16"/>
                <w:szCs w:val="16"/>
              </w:rPr>
            </w:pPr>
            <w:r w:rsidRPr="0075495D">
              <w:rPr>
                <w:rFonts w:cs="ArialMT"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011046" w:rsidRPr="0075495D" w:rsidRDefault="00011046" w:rsidP="00011046">
            <w:pPr>
              <w:widowControl/>
              <w:spacing w:before="1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11046" w:rsidTr="00011046">
        <w:tc>
          <w:tcPr>
            <w:tcW w:w="1903" w:type="dxa"/>
          </w:tcPr>
          <w:p w:rsidR="00011046" w:rsidRPr="0075495D" w:rsidRDefault="00011046" w:rsidP="00011046">
            <w:pPr>
              <w:rPr>
                <w:rFonts w:cs="ArialMT"/>
                <w:sz w:val="16"/>
                <w:szCs w:val="16"/>
              </w:rPr>
            </w:pPr>
            <w:r w:rsidRPr="0075495D">
              <w:rPr>
                <w:rFonts w:cs="ArialMT"/>
                <w:sz w:val="16"/>
                <w:szCs w:val="16"/>
              </w:rPr>
              <w:t>19</w:t>
            </w:r>
          </w:p>
        </w:tc>
        <w:tc>
          <w:tcPr>
            <w:tcW w:w="3828" w:type="dxa"/>
          </w:tcPr>
          <w:p w:rsidR="00011046" w:rsidRPr="0075495D" w:rsidRDefault="00011046" w:rsidP="00011046">
            <w:pPr>
              <w:widowControl/>
              <w:spacing w:before="1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11046" w:rsidTr="00011046">
        <w:tc>
          <w:tcPr>
            <w:tcW w:w="1903" w:type="dxa"/>
          </w:tcPr>
          <w:p w:rsidR="00011046" w:rsidRPr="0075495D" w:rsidRDefault="00011046" w:rsidP="00011046">
            <w:pPr>
              <w:rPr>
                <w:rFonts w:cs="ArialMT"/>
                <w:sz w:val="16"/>
                <w:szCs w:val="16"/>
              </w:rPr>
            </w:pPr>
            <w:r w:rsidRPr="0075495D">
              <w:rPr>
                <w:rFonts w:cs="ArialMT"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011046" w:rsidRPr="0075495D" w:rsidRDefault="00011046" w:rsidP="00011046">
            <w:pPr>
              <w:widowControl/>
              <w:spacing w:before="1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11046" w:rsidTr="00011046">
        <w:tc>
          <w:tcPr>
            <w:tcW w:w="1903" w:type="dxa"/>
          </w:tcPr>
          <w:p w:rsidR="00011046" w:rsidRPr="0075495D" w:rsidRDefault="00011046" w:rsidP="00011046">
            <w:pPr>
              <w:rPr>
                <w:rFonts w:cs="ArialMT"/>
                <w:sz w:val="16"/>
                <w:szCs w:val="16"/>
              </w:rPr>
            </w:pPr>
            <w:r w:rsidRPr="0075495D">
              <w:rPr>
                <w:rFonts w:cs="ArialMT"/>
                <w:sz w:val="16"/>
                <w:szCs w:val="16"/>
              </w:rPr>
              <w:t>21</w:t>
            </w:r>
          </w:p>
        </w:tc>
        <w:tc>
          <w:tcPr>
            <w:tcW w:w="3828" w:type="dxa"/>
          </w:tcPr>
          <w:p w:rsidR="00011046" w:rsidRPr="0075495D" w:rsidRDefault="00011046" w:rsidP="00011046">
            <w:pPr>
              <w:widowControl/>
              <w:spacing w:before="1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11046" w:rsidTr="00011046">
        <w:tc>
          <w:tcPr>
            <w:tcW w:w="1903" w:type="dxa"/>
          </w:tcPr>
          <w:p w:rsidR="00011046" w:rsidRPr="0075495D" w:rsidRDefault="00011046" w:rsidP="00011046">
            <w:pPr>
              <w:rPr>
                <w:rFonts w:cs="ArialMT"/>
                <w:sz w:val="16"/>
                <w:szCs w:val="16"/>
              </w:rPr>
            </w:pPr>
            <w:r w:rsidRPr="0075495D">
              <w:rPr>
                <w:rFonts w:cs="ArialMT"/>
                <w:sz w:val="16"/>
                <w:szCs w:val="16"/>
              </w:rPr>
              <w:t>22</w:t>
            </w:r>
          </w:p>
        </w:tc>
        <w:tc>
          <w:tcPr>
            <w:tcW w:w="3828" w:type="dxa"/>
          </w:tcPr>
          <w:p w:rsidR="00011046" w:rsidRPr="0075495D" w:rsidRDefault="00011046" w:rsidP="00011046">
            <w:pPr>
              <w:widowControl/>
              <w:spacing w:before="1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11046" w:rsidTr="00011046">
        <w:tc>
          <w:tcPr>
            <w:tcW w:w="1903" w:type="dxa"/>
          </w:tcPr>
          <w:p w:rsidR="00011046" w:rsidRPr="0075495D" w:rsidRDefault="00011046" w:rsidP="00011046">
            <w:pPr>
              <w:rPr>
                <w:rFonts w:cs="ArialMT"/>
                <w:sz w:val="16"/>
                <w:szCs w:val="16"/>
              </w:rPr>
            </w:pPr>
            <w:r w:rsidRPr="0075495D">
              <w:rPr>
                <w:rFonts w:cs="ArialMT"/>
                <w:sz w:val="16"/>
                <w:szCs w:val="16"/>
              </w:rPr>
              <w:t>23</w:t>
            </w:r>
          </w:p>
        </w:tc>
        <w:tc>
          <w:tcPr>
            <w:tcW w:w="3828" w:type="dxa"/>
          </w:tcPr>
          <w:p w:rsidR="00011046" w:rsidRPr="0075495D" w:rsidRDefault="00011046" w:rsidP="00011046">
            <w:pPr>
              <w:widowControl/>
              <w:spacing w:before="1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11046" w:rsidTr="00011046">
        <w:tc>
          <w:tcPr>
            <w:tcW w:w="1903" w:type="dxa"/>
          </w:tcPr>
          <w:p w:rsidR="00011046" w:rsidRPr="0075495D" w:rsidRDefault="00011046" w:rsidP="00011046">
            <w:pPr>
              <w:rPr>
                <w:rFonts w:cs="ArialMT"/>
                <w:sz w:val="16"/>
                <w:szCs w:val="16"/>
              </w:rPr>
            </w:pPr>
            <w:r w:rsidRPr="0075495D">
              <w:rPr>
                <w:rFonts w:cs="ArialMT"/>
                <w:sz w:val="16"/>
                <w:szCs w:val="16"/>
              </w:rPr>
              <w:t>24</w:t>
            </w:r>
          </w:p>
        </w:tc>
        <w:tc>
          <w:tcPr>
            <w:tcW w:w="3828" w:type="dxa"/>
          </w:tcPr>
          <w:p w:rsidR="00011046" w:rsidRPr="0075495D" w:rsidRDefault="00011046" w:rsidP="00011046">
            <w:pPr>
              <w:widowControl/>
              <w:spacing w:before="1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11046" w:rsidTr="00011046">
        <w:tc>
          <w:tcPr>
            <w:tcW w:w="1903" w:type="dxa"/>
          </w:tcPr>
          <w:p w:rsidR="00011046" w:rsidRPr="0075495D" w:rsidRDefault="00011046" w:rsidP="00011046">
            <w:pPr>
              <w:rPr>
                <w:rFonts w:cs="ArialMT"/>
                <w:sz w:val="16"/>
                <w:szCs w:val="16"/>
              </w:rPr>
            </w:pPr>
            <w:r w:rsidRPr="0075495D">
              <w:rPr>
                <w:rFonts w:cs="ArialMT"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011046" w:rsidRPr="0075495D" w:rsidRDefault="00011046" w:rsidP="00011046">
            <w:pPr>
              <w:widowControl/>
              <w:spacing w:before="1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11046" w:rsidTr="00011046">
        <w:tc>
          <w:tcPr>
            <w:tcW w:w="1903" w:type="dxa"/>
          </w:tcPr>
          <w:p w:rsidR="00011046" w:rsidRPr="0075495D" w:rsidRDefault="00011046" w:rsidP="00011046">
            <w:pPr>
              <w:rPr>
                <w:rFonts w:cs="ArialMT"/>
                <w:sz w:val="16"/>
                <w:szCs w:val="16"/>
              </w:rPr>
            </w:pPr>
            <w:r w:rsidRPr="0075495D">
              <w:rPr>
                <w:rFonts w:cs="ArialMT"/>
                <w:sz w:val="16"/>
                <w:szCs w:val="16"/>
              </w:rPr>
              <w:t>26</w:t>
            </w:r>
          </w:p>
        </w:tc>
        <w:tc>
          <w:tcPr>
            <w:tcW w:w="3828" w:type="dxa"/>
          </w:tcPr>
          <w:p w:rsidR="00011046" w:rsidRPr="0075495D" w:rsidRDefault="00011046" w:rsidP="00011046">
            <w:pPr>
              <w:widowControl/>
              <w:spacing w:before="1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11046" w:rsidTr="00011046">
        <w:tc>
          <w:tcPr>
            <w:tcW w:w="1903" w:type="dxa"/>
          </w:tcPr>
          <w:p w:rsidR="00011046" w:rsidRPr="0075495D" w:rsidRDefault="00011046" w:rsidP="00011046">
            <w:pPr>
              <w:rPr>
                <w:rFonts w:cs="ArialMT"/>
                <w:sz w:val="16"/>
                <w:szCs w:val="16"/>
              </w:rPr>
            </w:pPr>
            <w:r w:rsidRPr="0075495D">
              <w:rPr>
                <w:rFonts w:cs="ArialMT"/>
                <w:sz w:val="16"/>
                <w:szCs w:val="16"/>
              </w:rPr>
              <w:lastRenderedPageBreak/>
              <w:t>27</w:t>
            </w:r>
          </w:p>
        </w:tc>
        <w:tc>
          <w:tcPr>
            <w:tcW w:w="3828" w:type="dxa"/>
          </w:tcPr>
          <w:p w:rsidR="00011046" w:rsidRPr="0075495D" w:rsidRDefault="00011046" w:rsidP="00011046">
            <w:pPr>
              <w:widowControl/>
              <w:spacing w:before="1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11046" w:rsidTr="00011046">
        <w:tc>
          <w:tcPr>
            <w:tcW w:w="1903" w:type="dxa"/>
          </w:tcPr>
          <w:p w:rsidR="00011046" w:rsidRPr="0075495D" w:rsidRDefault="00011046" w:rsidP="00011046">
            <w:pPr>
              <w:rPr>
                <w:rFonts w:cs="ArialMT"/>
                <w:sz w:val="16"/>
                <w:szCs w:val="16"/>
              </w:rPr>
            </w:pPr>
            <w:r w:rsidRPr="0075495D">
              <w:rPr>
                <w:rFonts w:cs="ArialMT"/>
                <w:sz w:val="16"/>
                <w:szCs w:val="16"/>
              </w:rPr>
              <w:t>28</w:t>
            </w:r>
          </w:p>
        </w:tc>
        <w:tc>
          <w:tcPr>
            <w:tcW w:w="3828" w:type="dxa"/>
          </w:tcPr>
          <w:p w:rsidR="00011046" w:rsidRPr="0075495D" w:rsidRDefault="00011046" w:rsidP="00011046">
            <w:pPr>
              <w:widowControl/>
              <w:spacing w:before="1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11046" w:rsidTr="00011046">
        <w:tc>
          <w:tcPr>
            <w:tcW w:w="1903" w:type="dxa"/>
          </w:tcPr>
          <w:p w:rsidR="00011046" w:rsidRPr="0075495D" w:rsidRDefault="00011046" w:rsidP="00011046">
            <w:pPr>
              <w:rPr>
                <w:rFonts w:cs="ArialMT"/>
                <w:sz w:val="16"/>
                <w:szCs w:val="16"/>
              </w:rPr>
            </w:pPr>
            <w:r w:rsidRPr="0075495D">
              <w:rPr>
                <w:rFonts w:cs="ArialMT"/>
                <w:sz w:val="16"/>
                <w:szCs w:val="16"/>
              </w:rPr>
              <w:t>29</w:t>
            </w:r>
          </w:p>
        </w:tc>
        <w:tc>
          <w:tcPr>
            <w:tcW w:w="3828" w:type="dxa"/>
          </w:tcPr>
          <w:p w:rsidR="00011046" w:rsidRPr="0075495D" w:rsidRDefault="00011046" w:rsidP="00011046">
            <w:pPr>
              <w:widowControl/>
              <w:spacing w:before="1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11046" w:rsidTr="00011046">
        <w:tc>
          <w:tcPr>
            <w:tcW w:w="1903" w:type="dxa"/>
          </w:tcPr>
          <w:p w:rsidR="00011046" w:rsidRPr="0075495D" w:rsidRDefault="00011046" w:rsidP="00011046">
            <w:pPr>
              <w:rPr>
                <w:rFonts w:cs="ArialMT"/>
                <w:sz w:val="16"/>
                <w:szCs w:val="16"/>
              </w:rPr>
            </w:pPr>
            <w:r w:rsidRPr="0075495D">
              <w:rPr>
                <w:rFonts w:cs="ArialMT"/>
                <w:sz w:val="16"/>
                <w:szCs w:val="16"/>
              </w:rPr>
              <w:t>30</w:t>
            </w:r>
          </w:p>
        </w:tc>
        <w:tc>
          <w:tcPr>
            <w:tcW w:w="3828" w:type="dxa"/>
          </w:tcPr>
          <w:p w:rsidR="00011046" w:rsidRPr="0075495D" w:rsidRDefault="00011046" w:rsidP="00011046">
            <w:pPr>
              <w:widowControl/>
              <w:spacing w:before="1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11046" w:rsidTr="00011046">
        <w:tc>
          <w:tcPr>
            <w:tcW w:w="1903" w:type="dxa"/>
          </w:tcPr>
          <w:p w:rsidR="00011046" w:rsidRPr="0075495D" w:rsidRDefault="00011046" w:rsidP="00011046">
            <w:pPr>
              <w:rPr>
                <w:rFonts w:cs="ArialMT"/>
                <w:sz w:val="16"/>
                <w:szCs w:val="16"/>
              </w:rPr>
            </w:pPr>
            <w:r w:rsidRPr="0075495D">
              <w:rPr>
                <w:rFonts w:cs="ArialMT"/>
                <w:sz w:val="16"/>
                <w:szCs w:val="16"/>
              </w:rPr>
              <w:t>31</w:t>
            </w:r>
          </w:p>
        </w:tc>
        <w:tc>
          <w:tcPr>
            <w:tcW w:w="3828" w:type="dxa"/>
          </w:tcPr>
          <w:p w:rsidR="00011046" w:rsidRPr="0075495D" w:rsidRDefault="00011046" w:rsidP="00011046">
            <w:pPr>
              <w:widowControl/>
              <w:spacing w:before="1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11046" w:rsidTr="00011046">
        <w:tc>
          <w:tcPr>
            <w:tcW w:w="1903" w:type="dxa"/>
          </w:tcPr>
          <w:p w:rsidR="00011046" w:rsidRPr="0075495D" w:rsidRDefault="00011046" w:rsidP="00011046">
            <w:pPr>
              <w:rPr>
                <w:rFonts w:cs="ArialMT"/>
                <w:sz w:val="16"/>
                <w:szCs w:val="16"/>
              </w:rPr>
            </w:pPr>
            <w:r w:rsidRPr="0075495D">
              <w:rPr>
                <w:rFonts w:cs="ArialMT"/>
                <w:sz w:val="16"/>
                <w:szCs w:val="16"/>
              </w:rPr>
              <w:t>32</w:t>
            </w:r>
          </w:p>
        </w:tc>
        <w:tc>
          <w:tcPr>
            <w:tcW w:w="3828" w:type="dxa"/>
          </w:tcPr>
          <w:p w:rsidR="00011046" w:rsidRPr="0075495D" w:rsidRDefault="00011046" w:rsidP="00011046">
            <w:pPr>
              <w:widowControl/>
              <w:spacing w:before="1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11046" w:rsidTr="00011046">
        <w:tc>
          <w:tcPr>
            <w:tcW w:w="1903" w:type="dxa"/>
          </w:tcPr>
          <w:p w:rsidR="00011046" w:rsidRPr="0075495D" w:rsidRDefault="00011046" w:rsidP="00011046">
            <w:pPr>
              <w:rPr>
                <w:rFonts w:cs="ArialMT"/>
                <w:sz w:val="16"/>
                <w:szCs w:val="16"/>
              </w:rPr>
            </w:pPr>
            <w:r w:rsidRPr="0075495D">
              <w:rPr>
                <w:rFonts w:cs="ArialMT"/>
                <w:sz w:val="16"/>
                <w:szCs w:val="16"/>
              </w:rPr>
              <w:t>33</w:t>
            </w:r>
          </w:p>
        </w:tc>
        <w:tc>
          <w:tcPr>
            <w:tcW w:w="3828" w:type="dxa"/>
          </w:tcPr>
          <w:p w:rsidR="00011046" w:rsidRPr="0075495D" w:rsidRDefault="00011046" w:rsidP="00011046">
            <w:pPr>
              <w:widowControl/>
              <w:spacing w:before="1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11046" w:rsidTr="00011046">
        <w:tc>
          <w:tcPr>
            <w:tcW w:w="1903" w:type="dxa"/>
          </w:tcPr>
          <w:p w:rsidR="00011046" w:rsidRPr="0075495D" w:rsidRDefault="00011046" w:rsidP="00011046">
            <w:pPr>
              <w:rPr>
                <w:rFonts w:cs="ArialMT"/>
                <w:sz w:val="16"/>
                <w:szCs w:val="16"/>
              </w:rPr>
            </w:pPr>
            <w:r w:rsidRPr="0075495D">
              <w:rPr>
                <w:rFonts w:cs="ArialMT"/>
                <w:sz w:val="16"/>
                <w:szCs w:val="16"/>
              </w:rPr>
              <w:t>34</w:t>
            </w:r>
          </w:p>
        </w:tc>
        <w:tc>
          <w:tcPr>
            <w:tcW w:w="3828" w:type="dxa"/>
          </w:tcPr>
          <w:p w:rsidR="00011046" w:rsidRPr="0075495D" w:rsidRDefault="00011046" w:rsidP="00011046">
            <w:pPr>
              <w:widowControl/>
              <w:spacing w:before="1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11046" w:rsidTr="00011046">
        <w:tc>
          <w:tcPr>
            <w:tcW w:w="1903" w:type="dxa"/>
          </w:tcPr>
          <w:p w:rsidR="00011046" w:rsidRPr="0075495D" w:rsidRDefault="00011046" w:rsidP="00011046">
            <w:pPr>
              <w:rPr>
                <w:rFonts w:cs="ArialMT"/>
                <w:sz w:val="16"/>
                <w:szCs w:val="16"/>
              </w:rPr>
            </w:pPr>
            <w:r w:rsidRPr="0075495D">
              <w:rPr>
                <w:rFonts w:cs="ArialMT"/>
                <w:sz w:val="16"/>
                <w:szCs w:val="16"/>
              </w:rPr>
              <w:t>35</w:t>
            </w:r>
          </w:p>
        </w:tc>
        <w:tc>
          <w:tcPr>
            <w:tcW w:w="3828" w:type="dxa"/>
          </w:tcPr>
          <w:p w:rsidR="00011046" w:rsidRPr="0075495D" w:rsidRDefault="00011046" w:rsidP="00011046">
            <w:pPr>
              <w:widowControl/>
              <w:spacing w:before="1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11046" w:rsidTr="00011046">
        <w:tc>
          <w:tcPr>
            <w:tcW w:w="1903" w:type="dxa"/>
          </w:tcPr>
          <w:p w:rsidR="00011046" w:rsidRPr="0075495D" w:rsidRDefault="00011046" w:rsidP="00011046">
            <w:pPr>
              <w:rPr>
                <w:rFonts w:cs="ArialMT"/>
                <w:sz w:val="16"/>
                <w:szCs w:val="16"/>
              </w:rPr>
            </w:pPr>
            <w:r w:rsidRPr="0075495D">
              <w:rPr>
                <w:rFonts w:cs="ArialMT"/>
                <w:sz w:val="16"/>
                <w:szCs w:val="16"/>
              </w:rPr>
              <w:t>36</w:t>
            </w:r>
          </w:p>
        </w:tc>
        <w:tc>
          <w:tcPr>
            <w:tcW w:w="3828" w:type="dxa"/>
          </w:tcPr>
          <w:p w:rsidR="00011046" w:rsidRPr="0075495D" w:rsidRDefault="00011046" w:rsidP="00011046">
            <w:pPr>
              <w:widowControl/>
              <w:spacing w:before="1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11046" w:rsidTr="00011046">
        <w:tc>
          <w:tcPr>
            <w:tcW w:w="1903" w:type="dxa"/>
          </w:tcPr>
          <w:p w:rsidR="00011046" w:rsidRPr="0075495D" w:rsidRDefault="00011046" w:rsidP="00011046">
            <w:pPr>
              <w:rPr>
                <w:rFonts w:cs="ArialMT"/>
                <w:sz w:val="16"/>
                <w:szCs w:val="16"/>
              </w:rPr>
            </w:pPr>
            <w:r w:rsidRPr="0075495D">
              <w:rPr>
                <w:rFonts w:cs="ArialMT"/>
                <w:sz w:val="16"/>
                <w:szCs w:val="16"/>
              </w:rPr>
              <w:t>37</w:t>
            </w:r>
          </w:p>
        </w:tc>
        <w:tc>
          <w:tcPr>
            <w:tcW w:w="3828" w:type="dxa"/>
          </w:tcPr>
          <w:p w:rsidR="00011046" w:rsidRPr="0075495D" w:rsidRDefault="00011046" w:rsidP="00011046">
            <w:pPr>
              <w:widowControl/>
              <w:spacing w:before="1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11046" w:rsidTr="00011046">
        <w:tc>
          <w:tcPr>
            <w:tcW w:w="1903" w:type="dxa"/>
          </w:tcPr>
          <w:p w:rsidR="00011046" w:rsidRPr="0075495D" w:rsidRDefault="00011046" w:rsidP="00011046">
            <w:pPr>
              <w:rPr>
                <w:rFonts w:cs="ArialMT"/>
                <w:sz w:val="16"/>
                <w:szCs w:val="16"/>
              </w:rPr>
            </w:pPr>
            <w:r w:rsidRPr="0075495D">
              <w:rPr>
                <w:rFonts w:cs="ArialMT"/>
                <w:sz w:val="16"/>
                <w:szCs w:val="16"/>
              </w:rPr>
              <w:t>38</w:t>
            </w:r>
          </w:p>
        </w:tc>
        <w:tc>
          <w:tcPr>
            <w:tcW w:w="3828" w:type="dxa"/>
          </w:tcPr>
          <w:p w:rsidR="00011046" w:rsidRPr="0075495D" w:rsidRDefault="00011046" w:rsidP="00011046">
            <w:pPr>
              <w:widowControl/>
              <w:spacing w:before="1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11046" w:rsidTr="00011046">
        <w:tc>
          <w:tcPr>
            <w:tcW w:w="1903" w:type="dxa"/>
          </w:tcPr>
          <w:p w:rsidR="00011046" w:rsidRPr="0075495D" w:rsidRDefault="00011046" w:rsidP="00011046">
            <w:pPr>
              <w:rPr>
                <w:rFonts w:cs="ArialMT"/>
                <w:sz w:val="16"/>
                <w:szCs w:val="16"/>
              </w:rPr>
            </w:pPr>
            <w:r w:rsidRPr="0075495D">
              <w:rPr>
                <w:rFonts w:cs="ArialMT"/>
                <w:sz w:val="16"/>
                <w:szCs w:val="16"/>
              </w:rPr>
              <w:t>39</w:t>
            </w:r>
          </w:p>
        </w:tc>
        <w:tc>
          <w:tcPr>
            <w:tcW w:w="3828" w:type="dxa"/>
          </w:tcPr>
          <w:p w:rsidR="00011046" w:rsidRPr="0075495D" w:rsidRDefault="00011046" w:rsidP="00011046">
            <w:pPr>
              <w:widowControl/>
              <w:spacing w:before="1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11046" w:rsidTr="00011046">
        <w:tc>
          <w:tcPr>
            <w:tcW w:w="1903" w:type="dxa"/>
          </w:tcPr>
          <w:p w:rsidR="00011046" w:rsidRPr="0075495D" w:rsidRDefault="00011046" w:rsidP="00011046">
            <w:pPr>
              <w:rPr>
                <w:rFonts w:cs="ArialMT"/>
                <w:sz w:val="16"/>
                <w:szCs w:val="16"/>
              </w:rPr>
            </w:pPr>
            <w:r w:rsidRPr="0075495D">
              <w:rPr>
                <w:rFonts w:cs="ArialMT"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011046" w:rsidRPr="0075495D" w:rsidRDefault="00011046" w:rsidP="00011046">
            <w:pPr>
              <w:widowControl/>
              <w:spacing w:before="1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11046" w:rsidTr="00011046">
        <w:tc>
          <w:tcPr>
            <w:tcW w:w="1903" w:type="dxa"/>
          </w:tcPr>
          <w:p w:rsidR="00011046" w:rsidRPr="0075495D" w:rsidRDefault="00011046" w:rsidP="00011046">
            <w:pPr>
              <w:rPr>
                <w:rFonts w:cs="ArialMT"/>
                <w:sz w:val="16"/>
                <w:szCs w:val="16"/>
              </w:rPr>
            </w:pPr>
            <w:r w:rsidRPr="0075495D">
              <w:rPr>
                <w:rFonts w:cs="ArialMT"/>
                <w:sz w:val="16"/>
                <w:szCs w:val="16"/>
              </w:rPr>
              <w:t>41</w:t>
            </w:r>
          </w:p>
        </w:tc>
        <w:tc>
          <w:tcPr>
            <w:tcW w:w="3828" w:type="dxa"/>
          </w:tcPr>
          <w:p w:rsidR="00011046" w:rsidRPr="0075495D" w:rsidRDefault="00011046" w:rsidP="00011046">
            <w:pPr>
              <w:widowControl/>
              <w:spacing w:before="1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11046" w:rsidTr="00011046">
        <w:tc>
          <w:tcPr>
            <w:tcW w:w="1903" w:type="dxa"/>
          </w:tcPr>
          <w:p w:rsidR="00011046" w:rsidRPr="0075495D" w:rsidRDefault="00011046" w:rsidP="00011046">
            <w:pPr>
              <w:rPr>
                <w:rFonts w:cs="ArialMT"/>
                <w:sz w:val="16"/>
                <w:szCs w:val="16"/>
              </w:rPr>
            </w:pPr>
            <w:r w:rsidRPr="0075495D">
              <w:rPr>
                <w:rFonts w:cs="ArialMT"/>
                <w:sz w:val="16"/>
                <w:szCs w:val="16"/>
              </w:rPr>
              <w:t>42</w:t>
            </w:r>
          </w:p>
        </w:tc>
        <w:tc>
          <w:tcPr>
            <w:tcW w:w="3828" w:type="dxa"/>
          </w:tcPr>
          <w:p w:rsidR="00011046" w:rsidRPr="0075495D" w:rsidRDefault="00011046" w:rsidP="00011046">
            <w:pPr>
              <w:widowControl/>
              <w:spacing w:before="1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11046" w:rsidTr="00011046">
        <w:tc>
          <w:tcPr>
            <w:tcW w:w="1903" w:type="dxa"/>
          </w:tcPr>
          <w:p w:rsidR="00011046" w:rsidRPr="0075495D" w:rsidRDefault="00011046" w:rsidP="00011046">
            <w:pPr>
              <w:rPr>
                <w:rFonts w:cs="ArialMT"/>
                <w:sz w:val="16"/>
                <w:szCs w:val="16"/>
              </w:rPr>
            </w:pPr>
            <w:r w:rsidRPr="0075495D">
              <w:rPr>
                <w:rFonts w:cs="ArialMT"/>
                <w:sz w:val="16"/>
                <w:szCs w:val="16"/>
              </w:rPr>
              <w:t>43</w:t>
            </w:r>
          </w:p>
        </w:tc>
        <w:tc>
          <w:tcPr>
            <w:tcW w:w="3828" w:type="dxa"/>
          </w:tcPr>
          <w:p w:rsidR="00011046" w:rsidRPr="0075495D" w:rsidRDefault="00011046" w:rsidP="00011046">
            <w:pPr>
              <w:widowControl/>
              <w:spacing w:before="1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011046" w:rsidRPr="004F408A" w:rsidRDefault="00011046" w:rsidP="00011046">
      <w:pPr>
        <w:widowControl/>
        <w:spacing w:before="120"/>
        <w:ind w:left="360"/>
        <w:rPr>
          <w:rFonts w:ascii="Calibri" w:hAnsi="Calibri" w:cs="Calibri"/>
          <w:color w:val="000000"/>
          <w:sz w:val="22"/>
          <w:szCs w:val="22"/>
        </w:rPr>
      </w:pPr>
    </w:p>
    <w:p w:rsidR="009D76DC" w:rsidRDefault="009D76DC" w:rsidP="00107078">
      <w:pPr>
        <w:widowControl/>
        <w:numPr>
          <w:ilvl w:val="0"/>
          <w:numId w:val="11"/>
        </w:numPr>
        <w:spacing w:before="120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b/>
          <w:bCs/>
          <w:sz w:val="22"/>
          <w:szCs w:val="22"/>
        </w:rPr>
        <w:t xml:space="preserve">Warunki płatności: </w:t>
      </w:r>
      <w:r w:rsidR="008E39E4">
        <w:rPr>
          <w:rFonts w:ascii="Calibri" w:hAnsi="Calibri" w:cs="Calibri"/>
          <w:sz w:val="22"/>
          <w:szCs w:val="22"/>
        </w:rPr>
        <w:t>…………………………..</w:t>
      </w:r>
      <w:r w:rsidR="001D0127">
        <w:rPr>
          <w:rFonts w:ascii="Calibri" w:hAnsi="Calibri" w:cs="Calibri"/>
          <w:sz w:val="22"/>
          <w:szCs w:val="22"/>
        </w:rPr>
        <w:t xml:space="preserve"> dni.</w:t>
      </w:r>
    </w:p>
    <w:p w:rsidR="009D76DC" w:rsidRPr="006C04C9" w:rsidRDefault="009D76DC" w:rsidP="00107078">
      <w:pPr>
        <w:widowControl/>
        <w:numPr>
          <w:ilvl w:val="0"/>
          <w:numId w:val="11"/>
        </w:numPr>
        <w:spacing w:before="120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Oświadczamy, że:</w:t>
      </w:r>
    </w:p>
    <w:p w:rsidR="008E39E4" w:rsidRDefault="008E39E4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spełniamy warunki udziału w postępowaniu opisane </w:t>
      </w:r>
      <w:r w:rsidRPr="006C04C9">
        <w:rPr>
          <w:rFonts w:ascii="Calibri" w:hAnsi="Calibri" w:cs="Calibri"/>
          <w:sz w:val="22"/>
          <w:szCs w:val="22"/>
        </w:rPr>
        <w:t xml:space="preserve">przez Zamawiającego w </w:t>
      </w:r>
      <w:r>
        <w:rPr>
          <w:rFonts w:ascii="Calibri" w:hAnsi="Calibri" w:cs="Calibri"/>
          <w:sz w:val="22"/>
          <w:szCs w:val="22"/>
        </w:rPr>
        <w:t>zapytaniu ofertowym</w:t>
      </w:r>
    </w:p>
    <w:p w:rsidR="009D76DC" w:rsidRPr="006C04C9" w:rsidRDefault="009D76DC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zapoznaliśmy się z warunkami podanymi przez Zamawiającego w </w:t>
      </w:r>
      <w:r w:rsidR="00DC7C20">
        <w:rPr>
          <w:rFonts w:ascii="Calibri" w:hAnsi="Calibri" w:cs="Calibri"/>
          <w:sz w:val="22"/>
          <w:szCs w:val="22"/>
        </w:rPr>
        <w:t>zapytaniu ofertowym</w:t>
      </w:r>
      <w:r w:rsidRPr="006C04C9">
        <w:rPr>
          <w:rFonts w:ascii="Calibri" w:hAnsi="Calibri" w:cs="Calibri"/>
          <w:sz w:val="22"/>
          <w:szCs w:val="22"/>
        </w:rPr>
        <w:t xml:space="preserve"> i nie wnosimy do nich żadnych zastrzeżeń,</w:t>
      </w:r>
    </w:p>
    <w:p w:rsidR="009D76DC" w:rsidRPr="006C04C9" w:rsidRDefault="009D76DC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uzyskaliśmy wszelkie niezbędne informacje do przygotowania oferty i wykonania zamówienia.</w:t>
      </w:r>
    </w:p>
    <w:p w:rsidR="009D76DC" w:rsidRPr="006C04C9" w:rsidRDefault="009D76DC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akceptujemy istotne postanowienia umowy oraz termin realizacji przedmiotu zamówienia podany przez Zamawiającego,</w:t>
      </w:r>
    </w:p>
    <w:p w:rsidR="009D76DC" w:rsidRPr="006C04C9" w:rsidRDefault="009D76DC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:rsidR="009D76DC" w:rsidRPr="00B027A0" w:rsidRDefault="009D76DC" w:rsidP="00B027A0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:rsidR="009D76DC" w:rsidRDefault="009D76DC" w:rsidP="00924C2A">
      <w:pPr>
        <w:spacing w:before="120"/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9D76DC" w:rsidRDefault="009D76DC" w:rsidP="00924C2A">
      <w:pPr>
        <w:spacing w:before="120"/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:rsidR="00B027A0" w:rsidRPr="001B11B2" w:rsidRDefault="00B027A0" w:rsidP="00924C2A">
      <w:pPr>
        <w:spacing w:before="120"/>
        <w:ind w:left="900"/>
        <w:jc w:val="center"/>
        <w:rPr>
          <w:rFonts w:ascii="Calibri" w:hAnsi="Calibri" w:cs="Calibri"/>
          <w:sz w:val="16"/>
          <w:szCs w:val="22"/>
        </w:rPr>
      </w:pPr>
    </w:p>
    <w:p w:rsidR="009D76DC" w:rsidRDefault="009D76DC" w:rsidP="00924C2A">
      <w:pPr>
        <w:spacing w:before="120"/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9D76DC" w:rsidRPr="001B11B2" w:rsidRDefault="009D76DC" w:rsidP="00924C2A">
      <w:pPr>
        <w:spacing w:before="120"/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:rsidR="009D76DC" w:rsidRPr="006C04C9" w:rsidRDefault="009D76DC" w:rsidP="00107078">
      <w:pPr>
        <w:pStyle w:val="Lista"/>
        <w:numPr>
          <w:ilvl w:val="0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lastRenderedPageBreak/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:rsidR="009D76DC" w:rsidRPr="006C04C9" w:rsidRDefault="009D76DC" w:rsidP="00107078">
      <w:pPr>
        <w:pStyle w:val="Lista"/>
        <w:numPr>
          <w:ilvl w:val="0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ED33F6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:rsidR="009D76DC" w:rsidRPr="006C04C9" w:rsidRDefault="009D76DC" w:rsidP="00107078">
      <w:pPr>
        <w:pStyle w:val="Lista"/>
        <w:numPr>
          <w:ilvl w:val="0"/>
          <w:numId w:val="11"/>
        </w:numPr>
        <w:tabs>
          <w:tab w:val="num" w:pos="1440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Oferta została złożona na …………………….. stronach </w:t>
      </w:r>
    </w:p>
    <w:p w:rsidR="009D76DC" w:rsidRPr="006C04C9" w:rsidRDefault="009D76DC" w:rsidP="00107078">
      <w:pPr>
        <w:pStyle w:val="Lista"/>
        <w:numPr>
          <w:ilvl w:val="0"/>
          <w:numId w:val="11"/>
        </w:numPr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:rsidR="009D76DC" w:rsidRPr="006C04C9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9D76DC" w:rsidRPr="006C04C9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9D76DC" w:rsidRPr="006C04C9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9D76DC" w:rsidRPr="006C04C9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9D76DC" w:rsidRPr="006C04C9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9D76DC" w:rsidRPr="006C04C9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9D76DC" w:rsidRPr="006C04C9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9D76DC" w:rsidRDefault="009D76DC" w:rsidP="009D76DC">
      <w:pPr>
        <w:jc w:val="both"/>
        <w:rPr>
          <w:rFonts w:ascii="Calibri" w:hAnsi="Calibri" w:cs="Calibri"/>
          <w:sz w:val="22"/>
          <w:szCs w:val="22"/>
        </w:rPr>
      </w:pPr>
    </w:p>
    <w:p w:rsidR="00A124DE" w:rsidRDefault="00A124DE" w:rsidP="009D76DC">
      <w:pPr>
        <w:jc w:val="both"/>
        <w:rPr>
          <w:rFonts w:ascii="Calibri" w:hAnsi="Calibri" w:cs="Calibri"/>
          <w:sz w:val="22"/>
          <w:szCs w:val="22"/>
        </w:rPr>
      </w:pPr>
    </w:p>
    <w:p w:rsidR="00A124DE" w:rsidRDefault="00A124DE" w:rsidP="009D76DC">
      <w:pPr>
        <w:jc w:val="both"/>
        <w:rPr>
          <w:rFonts w:ascii="Calibri" w:hAnsi="Calibri" w:cs="Calibri"/>
          <w:sz w:val="22"/>
          <w:szCs w:val="22"/>
        </w:rPr>
      </w:pPr>
    </w:p>
    <w:p w:rsidR="009D76DC" w:rsidRDefault="009D76DC" w:rsidP="009D76DC">
      <w:pPr>
        <w:jc w:val="both"/>
        <w:rPr>
          <w:rFonts w:ascii="Calibri" w:hAnsi="Calibri" w:cs="Calibri"/>
          <w:sz w:val="22"/>
          <w:szCs w:val="22"/>
        </w:rPr>
      </w:pPr>
    </w:p>
    <w:p w:rsidR="009D76DC" w:rsidRPr="006C04C9" w:rsidRDefault="009D76DC" w:rsidP="009D76DC">
      <w:pPr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………………………….</w:t>
      </w:r>
    </w:p>
    <w:p w:rsidR="009D76DC" w:rsidRDefault="009D76DC" w:rsidP="009D76DC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:rsidR="00DC7C20" w:rsidRDefault="009D76DC" w:rsidP="009D76D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:rsidR="009D76DC" w:rsidRDefault="009D76DC" w:rsidP="00DC7C20">
      <w:pPr>
        <w:ind w:right="70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 </w:t>
      </w:r>
      <w:r>
        <w:rPr>
          <w:rFonts w:ascii="Calibri" w:hAnsi="Calibri" w:cs="Calibri"/>
          <w:i/>
          <w:sz w:val="14"/>
          <w:szCs w:val="22"/>
        </w:rPr>
        <w:br w:type="page"/>
      </w:r>
    </w:p>
    <w:p w:rsidR="00BF4F2A" w:rsidRPr="00E964A1" w:rsidRDefault="00E964A1" w:rsidP="00E964A1">
      <w:pPr>
        <w:shd w:val="clear" w:color="auto" w:fill="FFFFFF"/>
        <w:tabs>
          <w:tab w:val="left" w:pos="1286"/>
        </w:tabs>
        <w:spacing w:before="120"/>
        <w:jc w:val="right"/>
        <w:rPr>
          <w:rFonts w:asciiTheme="minorHAnsi" w:eastAsia="Times New Roman" w:hAnsiTheme="minorHAnsi"/>
          <w:b/>
          <w:sz w:val="22"/>
          <w:szCs w:val="22"/>
        </w:rPr>
      </w:pPr>
      <w:r w:rsidRPr="00E964A1">
        <w:rPr>
          <w:rFonts w:asciiTheme="minorHAnsi" w:eastAsia="Times New Roman" w:hAnsiTheme="minorHAnsi"/>
          <w:b/>
          <w:sz w:val="22"/>
          <w:szCs w:val="22"/>
        </w:rPr>
        <w:lastRenderedPageBreak/>
        <w:t>Załącznik nr 2</w:t>
      </w:r>
    </w:p>
    <w:p w:rsidR="00E964A1" w:rsidRPr="00E964A1" w:rsidRDefault="00A331BA" w:rsidP="00E964A1">
      <w:pPr>
        <w:pStyle w:val="Default"/>
        <w:spacing w:before="1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GI.27</w:t>
      </w:r>
      <w:r w:rsidR="00011046">
        <w:rPr>
          <w:rFonts w:asciiTheme="minorHAnsi" w:hAnsiTheme="minorHAnsi"/>
          <w:b/>
          <w:bCs/>
          <w:sz w:val="22"/>
          <w:szCs w:val="22"/>
        </w:rPr>
        <w:t>1.70</w:t>
      </w:r>
      <w:r>
        <w:rPr>
          <w:rFonts w:asciiTheme="minorHAnsi" w:hAnsiTheme="minorHAnsi"/>
          <w:b/>
          <w:bCs/>
          <w:sz w:val="22"/>
          <w:szCs w:val="22"/>
        </w:rPr>
        <w:t>.2019</w:t>
      </w:r>
    </w:p>
    <w:p w:rsidR="00E964A1" w:rsidRPr="00E964A1" w:rsidRDefault="00E964A1" w:rsidP="00E964A1">
      <w:pPr>
        <w:pStyle w:val="Defaul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:rsidR="00E964A1" w:rsidRPr="00E964A1" w:rsidRDefault="00E964A1" w:rsidP="00E964A1">
      <w:pPr>
        <w:pStyle w:val="Defaul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:rsidR="00AF3F2D" w:rsidRPr="00E964A1" w:rsidRDefault="00AF3F2D" w:rsidP="00E964A1">
      <w:pPr>
        <w:pStyle w:val="Default"/>
        <w:spacing w:before="120"/>
        <w:jc w:val="center"/>
        <w:rPr>
          <w:rFonts w:asciiTheme="minorHAnsi" w:hAnsiTheme="minorHAnsi"/>
          <w:sz w:val="28"/>
          <w:szCs w:val="22"/>
        </w:rPr>
      </w:pPr>
      <w:r w:rsidRPr="00E964A1">
        <w:rPr>
          <w:rFonts w:asciiTheme="minorHAnsi" w:hAnsiTheme="minorHAnsi"/>
          <w:b/>
          <w:bCs/>
          <w:sz w:val="28"/>
          <w:szCs w:val="22"/>
        </w:rPr>
        <w:t>Oświadczenie o braku powiązań osobowych lub kapitałowych</w:t>
      </w:r>
    </w:p>
    <w:p w:rsidR="00E964A1" w:rsidRPr="00E964A1" w:rsidRDefault="00E964A1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</w:p>
    <w:p w:rsidR="00E964A1" w:rsidRPr="00E964A1" w:rsidRDefault="00E964A1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</w:p>
    <w:p w:rsidR="00AF3F2D" w:rsidRPr="00E964A1" w:rsidRDefault="00AF3F2D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Nazwa Wykonawcy ………………………….…… </w:t>
      </w:r>
    </w:p>
    <w:p w:rsidR="00AF3F2D" w:rsidRPr="00E964A1" w:rsidRDefault="00AF3F2D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Adres…………………………..………. </w:t>
      </w:r>
    </w:p>
    <w:p w:rsidR="00E964A1" w:rsidRPr="00E964A1" w:rsidRDefault="00E964A1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</w:p>
    <w:p w:rsidR="00E964A1" w:rsidRPr="00E964A1" w:rsidRDefault="00E964A1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</w:p>
    <w:p w:rsidR="00AF3F2D" w:rsidRPr="00E964A1" w:rsidRDefault="00AF3F2D" w:rsidP="00E964A1">
      <w:pPr>
        <w:pStyle w:val="Default"/>
        <w:spacing w:before="120"/>
        <w:jc w:val="both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Oświadczam/y, że jestem/nie jestem* powiązany osobowo lub kapitałowo z </w:t>
      </w:r>
      <w:r w:rsidR="00E964A1" w:rsidRPr="00E964A1">
        <w:rPr>
          <w:rFonts w:asciiTheme="minorHAnsi" w:hAnsiTheme="minorHAnsi"/>
          <w:sz w:val="22"/>
          <w:szCs w:val="22"/>
        </w:rPr>
        <w:t>Zamawiającym</w:t>
      </w:r>
      <w:r w:rsidRPr="00E964A1">
        <w:rPr>
          <w:rFonts w:asciiTheme="minorHAnsi" w:hAnsiTheme="minorHAnsi"/>
          <w:sz w:val="22"/>
          <w:szCs w:val="22"/>
        </w:rPr>
        <w:t xml:space="preserve">. Przez powiązania osobowe lub kapitałowe rozumie się wzajemne powiązania pomiędzy </w:t>
      </w:r>
      <w:r w:rsidR="00E964A1" w:rsidRPr="00E964A1">
        <w:rPr>
          <w:rFonts w:asciiTheme="minorHAnsi" w:hAnsiTheme="minorHAnsi"/>
          <w:sz w:val="22"/>
          <w:szCs w:val="22"/>
        </w:rPr>
        <w:t>Zamawiającym</w:t>
      </w:r>
      <w:r w:rsidRPr="00E964A1">
        <w:rPr>
          <w:rFonts w:asciiTheme="minorHAnsi" w:hAnsiTheme="minorHAnsi"/>
          <w:sz w:val="22"/>
          <w:szCs w:val="22"/>
        </w:rPr>
        <w:t xml:space="preserve">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AF3F2D" w:rsidRPr="00E964A1" w:rsidRDefault="00AF3F2D" w:rsidP="00107078">
      <w:pPr>
        <w:pStyle w:val="Default"/>
        <w:numPr>
          <w:ilvl w:val="0"/>
          <w:numId w:val="14"/>
        </w:numPr>
        <w:tabs>
          <w:tab w:val="left" w:pos="851"/>
        </w:tabs>
        <w:spacing w:before="120"/>
        <w:ind w:left="851" w:hanging="263"/>
        <w:jc w:val="both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uczestniczeniu w spółce jako wspólnik spółki cywilnej lub spółki osobowej; </w:t>
      </w:r>
    </w:p>
    <w:p w:rsidR="00AF3F2D" w:rsidRPr="00E964A1" w:rsidRDefault="00AF3F2D" w:rsidP="00107078">
      <w:pPr>
        <w:pStyle w:val="Default"/>
        <w:numPr>
          <w:ilvl w:val="0"/>
          <w:numId w:val="14"/>
        </w:numPr>
        <w:tabs>
          <w:tab w:val="left" w:pos="851"/>
        </w:tabs>
        <w:spacing w:before="120"/>
        <w:ind w:left="851" w:hanging="263"/>
        <w:jc w:val="both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posiadaniu co najmniej 10% udziałów lub akcji; </w:t>
      </w:r>
      <w:r w:rsidR="00107859">
        <w:rPr>
          <w:rFonts w:asciiTheme="minorHAnsi" w:hAnsiTheme="minorHAnsi"/>
          <w:sz w:val="22"/>
          <w:szCs w:val="22"/>
        </w:rPr>
        <w:t>o ile niższy próg nie wynika z przepisów prawa,</w:t>
      </w:r>
    </w:p>
    <w:p w:rsidR="00AF3F2D" w:rsidRPr="00E964A1" w:rsidRDefault="00AF3F2D" w:rsidP="00107078">
      <w:pPr>
        <w:pStyle w:val="Default"/>
        <w:numPr>
          <w:ilvl w:val="0"/>
          <w:numId w:val="14"/>
        </w:numPr>
        <w:tabs>
          <w:tab w:val="left" w:pos="851"/>
        </w:tabs>
        <w:spacing w:before="120"/>
        <w:ind w:left="851" w:hanging="263"/>
        <w:jc w:val="both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pełnieniu funkcji członka organu nadzorczego lub zarządzającego, prokurenta, pełnomocnika; </w:t>
      </w:r>
    </w:p>
    <w:p w:rsidR="00AF3F2D" w:rsidRPr="00E964A1" w:rsidRDefault="00AF3F2D" w:rsidP="00107078">
      <w:pPr>
        <w:pStyle w:val="Default"/>
        <w:numPr>
          <w:ilvl w:val="0"/>
          <w:numId w:val="14"/>
        </w:numPr>
        <w:tabs>
          <w:tab w:val="left" w:pos="851"/>
        </w:tabs>
        <w:spacing w:before="120"/>
        <w:ind w:left="851" w:hanging="263"/>
        <w:jc w:val="both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F93BDF" w:rsidRPr="00E964A1" w:rsidRDefault="00F93BDF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/>
          <w:sz w:val="22"/>
          <w:szCs w:val="22"/>
        </w:rPr>
      </w:pPr>
    </w:p>
    <w:p w:rsidR="00E964A1" w:rsidRPr="00E964A1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/>
          <w:sz w:val="22"/>
          <w:szCs w:val="22"/>
        </w:rPr>
      </w:pPr>
    </w:p>
    <w:p w:rsidR="00E964A1" w:rsidRPr="00E964A1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/>
          <w:sz w:val="22"/>
          <w:szCs w:val="22"/>
        </w:rPr>
      </w:pPr>
    </w:p>
    <w:p w:rsidR="00E964A1" w:rsidRPr="00E964A1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/>
          <w:sz w:val="22"/>
          <w:szCs w:val="22"/>
        </w:rPr>
      </w:pPr>
    </w:p>
    <w:p w:rsidR="00E964A1" w:rsidRPr="00E964A1" w:rsidRDefault="00E964A1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…………………………………….. </w:t>
      </w:r>
      <w:r w:rsidRPr="00E964A1">
        <w:rPr>
          <w:rFonts w:asciiTheme="minorHAnsi" w:hAnsiTheme="minorHAnsi"/>
          <w:sz w:val="22"/>
          <w:szCs w:val="22"/>
        </w:rPr>
        <w:tab/>
      </w:r>
      <w:r w:rsidRPr="00E964A1">
        <w:rPr>
          <w:rFonts w:asciiTheme="minorHAnsi" w:hAnsiTheme="minorHAnsi"/>
          <w:sz w:val="22"/>
          <w:szCs w:val="22"/>
        </w:rPr>
        <w:tab/>
      </w:r>
      <w:r w:rsidRPr="00E964A1">
        <w:rPr>
          <w:rFonts w:asciiTheme="minorHAnsi" w:hAnsiTheme="minorHAnsi"/>
          <w:sz w:val="22"/>
          <w:szCs w:val="22"/>
        </w:rPr>
        <w:tab/>
        <w:t xml:space="preserve">…………………………………………………………………. </w:t>
      </w:r>
    </w:p>
    <w:p w:rsidR="00E964A1" w:rsidRPr="00E964A1" w:rsidRDefault="00E964A1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i/>
          <w:iCs/>
          <w:sz w:val="22"/>
          <w:szCs w:val="22"/>
        </w:rPr>
        <w:t xml:space="preserve">miejscowość, data </w:t>
      </w:r>
      <w:r w:rsidRPr="00E964A1">
        <w:rPr>
          <w:rFonts w:asciiTheme="minorHAnsi" w:hAnsiTheme="minorHAnsi"/>
          <w:i/>
          <w:iCs/>
          <w:sz w:val="22"/>
          <w:szCs w:val="22"/>
        </w:rPr>
        <w:tab/>
      </w:r>
      <w:r w:rsidRPr="00E964A1">
        <w:rPr>
          <w:rFonts w:asciiTheme="minorHAnsi" w:hAnsiTheme="minorHAnsi"/>
          <w:i/>
          <w:iCs/>
          <w:sz w:val="22"/>
          <w:szCs w:val="22"/>
        </w:rPr>
        <w:tab/>
      </w:r>
      <w:r w:rsidRPr="00E964A1">
        <w:rPr>
          <w:rFonts w:asciiTheme="minorHAnsi" w:hAnsiTheme="minorHAnsi"/>
          <w:i/>
          <w:iCs/>
          <w:sz w:val="22"/>
          <w:szCs w:val="22"/>
        </w:rPr>
        <w:tab/>
      </w:r>
      <w:r w:rsidRPr="00E964A1">
        <w:rPr>
          <w:rFonts w:asciiTheme="minorHAnsi" w:hAnsiTheme="minorHAnsi"/>
          <w:i/>
          <w:iCs/>
          <w:sz w:val="22"/>
          <w:szCs w:val="22"/>
        </w:rPr>
        <w:tab/>
      </w:r>
      <w:r w:rsidRPr="00E964A1">
        <w:rPr>
          <w:rFonts w:asciiTheme="minorHAnsi" w:hAnsiTheme="minorHAnsi"/>
          <w:i/>
          <w:iCs/>
          <w:sz w:val="22"/>
          <w:szCs w:val="22"/>
        </w:rPr>
        <w:tab/>
      </w:r>
      <w:r w:rsidRPr="00E964A1">
        <w:rPr>
          <w:rFonts w:asciiTheme="minorHAnsi" w:hAnsiTheme="minorHAnsi"/>
          <w:i/>
          <w:iCs/>
          <w:sz w:val="22"/>
          <w:szCs w:val="22"/>
        </w:rPr>
        <w:tab/>
        <w:t xml:space="preserve">Podpis Wykonawcy </w:t>
      </w:r>
    </w:p>
    <w:p w:rsidR="00E964A1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hAnsiTheme="minorHAnsi"/>
          <w:sz w:val="22"/>
          <w:szCs w:val="22"/>
        </w:rPr>
      </w:pPr>
    </w:p>
    <w:p w:rsidR="00E964A1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hAnsiTheme="minorHAnsi"/>
          <w:sz w:val="22"/>
          <w:szCs w:val="22"/>
        </w:rPr>
      </w:pPr>
    </w:p>
    <w:p w:rsidR="00E964A1" w:rsidRPr="00E964A1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>*skreślić niewłaściwe</w:t>
      </w:r>
    </w:p>
    <w:p w:rsidR="00BF4F2A" w:rsidRPr="00463812" w:rsidRDefault="00490BC5" w:rsidP="00BF4F2A">
      <w:pPr>
        <w:pStyle w:val="Normaln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ind w:right="66"/>
        <w:jc w:val="right"/>
        <w:textAlignment w:val="auto"/>
        <w:rPr>
          <w:rFonts w:asciiTheme="minorHAnsi" w:hAnsiTheme="minorHAnsi" w:cs="Times New Roman"/>
          <w:b/>
          <w:sz w:val="28"/>
          <w:szCs w:val="20"/>
          <w:lang w:bidi="ar-SA"/>
        </w:rPr>
      </w:pPr>
      <w:r>
        <w:rPr>
          <w:rStyle w:val="Domylnaczcionkaakapitu1"/>
          <w:rFonts w:ascii="Times New Roman" w:hAnsi="Times New Roman" w:cs="Times New Roman"/>
          <w:sz w:val="18"/>
          <w:szCs w:val="18"/>
          <w:lang w:bidi="ar-SA"/>
        </w:rPr>
        <w:br w:type="page"/>
      </w:r>
      <w:r w:rsidR="00BF4F2A" w:rsidRPr="00463812">
        <w:rPr>
          <w:rStyle w:val="Domylnaczcionkaakapitu1"/>
          <w:rFonts w:asciiTheme="minorHAnsi" w:hAnsiTheme="minorHAnsi" w:cs="Times New Roman"/>
          <w:b/>
          <w:sz w:val="18"/>
          <w:szCs w:val="18"/>
          <w:lang w:bidi="ar-SA"/>
        </w:rPr>
        <w:lastRenderedPageBreak/>
        <w:t xml:space="preserve">Załącznik nr </w:t>
      </w:r>
      <w:r w:rsidR="009D76DC" w:rsidRPr="00463812">
        <w:rPr>
          <w:rStyle w:val="Domylnaczcionkaakapitu1"/>
          <w:rFonts w:asciiTheme="minorHAnsi" w:hAnsiTheme="minorHAnsi" w:cs="Times New Roman"/>
          <w:b/>
          <w:sz w:val="18"/>
          <w:szCs w:val="18"/>
          <w:lang w:bidi="ar-SA"/>
        </w:rPr>
        <w:t>3</w:t>
      </w:r>
      <w:r w:rsidR="00BF4F2A" w:rsidRPr="00463812">
        <w:rPr>
          <w:rStyle w:val="Domylnaczcionkaakapitu1"/>
          <w:rFonts w:asciiTheme="minorHAnsi" w:hAnsiTheme="minorHAnsi" w:cs="Times New Roman"/>
          <w:b/>
          <w:sz w:val="18"/>
          <w:szCs w:val="18"/>
          <w:lang w:bidi="ar-SA"/>
        </w:rPr>
        <w:t xml:space="preserve"> </w:t>
      </w:r>
    </w:p>
    <w:p w:rsidR="00BF4F2A" w:rsidRPr="001A0818" w:rsidRDefault="00BF4F2A" w:rsidP="00BF4F2A">
      <w:pPr>
        <w:widowControl/>
        <w:spacing w:before="120" w:after="120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1A0818">
        <w:rPr>
          <w:rFonts w:asciiTheme="minorHAnsi" w:hAnsiTheme="minorHAnsi" w:cs="Times New Roman"/>
          <w:b/>
          <w:sz w:val="22"/>
          <w:szCs w:val="22"/>
        </w:rPr>
        <w:t>Umowa nr …………………… (projekt)</w:t>
      </w:r>
    </w:p>
    <w:p w:rsidR="00BF4F2A" w:rsidRPr="001A0818" w:rsidRDefault="00BF4F2A" w:rsidP="00BF4F2A">
      <w:pPr>
        <w:widowControl/>
        <w:spacing w:before="120" w:after="120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5676B6" w:rsidRDefault="00714889" w:rsidP="00BF4F2A">
      <w:pPr>
        <w:widowControl/>
        <w:jc w:val="both"/>
        <w:rPr>
          <w:rFonts w:asciiTheme="minorHAnsi" w:hAnsiTheme="minorHAnsi" w:cs="Liberation Serif"/>
          <w:sz w:val="22"/>
          <w:szCs w:val="22"/>
        </w:rPr>
      </w:pPr>
      <w:r>
        <w:rPr>
          <w:rFonts w:asciiTheme="minorHAnsi" w:hAnsiTheme="minorHAnsi" w:cs="Liberation Serif"/>
          <w:sz w:val="22"/>
          <w:szCs w:val="22"/>
        </w:rPr>
        <w:t>zawarta w dniu …………………………… 2019</w:t>
      </w:r>
      <w:r w:rsidR="00BF4F2A" w:rsidRPr="001A0818">
        <w:rPr>
          <w:rFonts w:asciiTheme="minorHAnsi" w:hAnsiTheme="minorHAnsi" w:cs="Liberation Serif"/>
          <w:sz w:val="22"/>
          <w:szCs w:val="22"/>
        </w:rPr>
        <w:t xml:space="preserve"> roku w </w:t>
      </w:r>
      <w:r w:rsidR="005676B6">
        <w:rPr>
          <w:rFonts w:asciiTheme="minorHAnsi" w:hAnsiTheme="minorHAnsi" w:cs="Liberation Serif"/>
          <w:sz w:val="22"/>
          <w:szCs w:val="22"/>
        </w:rPr>
        <w:t>Ciężkowicach</w:t>
      </w:r>
      <w:r w:rsidR="00BF4F2A" w:rsidRPr="001A0818">
        <w:rPr>
          <w:rFonts w:asciiTheme="minorHAnsi" w:hAnsiTheme="minorHAnsi" w:cs="Liberation Serif"/>
          <w:sz w:val="22"/>
          <w:szCs w:val="22"/>
        </w:rPr>
        <w:t xml:space="preserve"> </w:t>
      </w:r>
    </w:p>
    <w:p w:rsidR="005676B6" w:rsidRDefault="00BF4F2A" w:rsidP="00BF4F2A">
      <w:pPr>
        <w:widowControl/>
        <w:jc w:val="both"/>
        <w:rPr>
          <w:rFonts w:asciiTheme="minorHAnsi" w:hAnsiTheme="minorHAnsi" w:cs="Liberation Serif"/>
          <w:sz w:val="22"/>
          <w:szCs w:val="22"/>
        </w:rPr>
      </w:pPr>
      <w:r w:rsidRPr="001A0818">
        <w:rPr>
          <w:rFonts w:asciiTheme="minorHAnsi" w:hAnsiTheme="minorHAnsi" w:cs="Liberation Serif"/>
          <w:sz w:val="22"/>
          <w:szCs w:val="22"/>
        </w:rPr>
        <w:t xml:space="preserve">pomiędzy, </w:t>
      </w:r>
    </w:p>
    <w:p w:rsidR="005C0F32" w:rsidRDefault="005C0F32" w:rsidP="006F2BDE">
      <w:pPr>
        <w:suppressAutoHyphens/>
        <w:spacing w:before="120"/>
        <w:jc w:val="both"/>
        <w:rPr>
          <w:rFonts w:ascii="Calibri" w:hAnsi="Calibri" w:cs="Calibri"/>
          <w:b/>
          <w:spacing w:val="-2"/>
          <w:sz w:val="24"/>
          <w:szCs w:val="22"/>
          <w:lang w:eastAsia="ar-SA"/>
        </w:rPr>
      </w:pPr>
      <w:r>
        <w:rPr>
          <w:rFonts w:ascii="Calibri" w:hAnsi="Calibri" w:cs="Calibri"/>
          <w:b/>
          <w:spacing w:val="-2"/>
          <w:sz w:val="24"/>
          <w:szCs w:val="22"/>
          <w:lang w:eastAsia="ar-SA"/>
        </w:rPr>
        <w:t>Gminą Ciężkowice ul. Tysiąclecia 19, 33-190</w:t>
      </w:r>
      <w:r w:rsidR="00DF26B6">
        <w:rPr>
          <w:rFonts w:ascii="Calibri" w:hAnsi="Calibri" w:cs="Calibri"/>
          <w:b/>
          <w:spacing w:val="-2"/>
          <w:sz w:val="24"/>
          <w:szCs w:val="22"/>
          <w:lang w:eastAsia="ar-SA"/>
        </w:rPr>
        <w:t xml:space="preserve"> Ciężkowice NIP: 873 101 48 48</w:t>
      </w:r>
    </w:p>
    <w:p w:rsidR="005C0F32" w:rsidRDefault="00011046" w:rsidP="006F2BDE">
      <w:pPr>
        <w:suppressAutoHyphens/>
        <w:jc w:val="both"/>
        <w:rPr>
          <w:rFonts w:ascii="Calibri" w:hAnsi="Calibri" w:cs="Calibri"/>
          <w:b/>
          <w:spacing w:val="-2"/>
          <w:sz w:val="24"/>
          <w:szCs w:val="22"/>
          <w:lang w:eastAsia="ar-SA"/>
        </w:rPr>
      </w:pPr>
      <w:r>
        <w:rPr>
          <w:rFonts w:ascii="Calibri" w:hAnsi="Calibri" w:cs="Calibri"/>
          <w:b/>
          <w:spacing w:val="-2"/>
          <w:sz w:val="24"/>
          <w:szCs w:val="22"/>
          <w:lang w:eastAsia="ar-SA"/>
        </w:rPr>
        <w:t>Przedszkole Publiczne w Ciężkowicach</w:t>
      </w:r>
      <w:r w:rsidR="005C0F32">
        <w:rPr>
          <w:rFonts w:ascii="Calibri" w:hAnsi="Calibri" w:cs="Calibri"/>
          <w:b/>
          <w:spacing w:val="-2"/>
          <w:sz w:val="24"/>
          <w:szCs w:val="22"/>
          <w:lang w:eastAsia="ar-SA"/>
        </w:rPr>
        <w:t xml:space="preserve">, ul. </w:t>
      </w:r>
      <w:r w:rsidR="00A331BA">
        <w:rPr>
          <w:rFonts w:ascii="Calibri" w:hAnsi="Calibri" w:cs="Calibri"/>
          <w:b/>
          <w:spacing w:val="-2"/>
          <w:sz w:val="24"/>
          <w:szCs w:val="22"/>
          <w:lang w:eastAsia="ar-SA"/>
        </w:rPr>
        <w:t>Tysiąclecia 12</w:t>
      </w:r>
      <w:r w:rsidR="005C0F32">
        <w:rPr>
          <w:rFonts w:ascii="Calibri" w:hAnsi="Calibri" w:cs="Calibri"/>
          <w:b/>
          <w:spacing w:val="-2"/>
          <w:sz w:val="24"/>
          <w:szCs w:val="22"/>
          <w:lang w:eastAsia="ar-SA"/>
        </w:rPr>
        <w:t>, 33-190 Ciężkowice</w:t>
      </w:r>
    </w:p>
    <w:p w:rsidR="00BF4F2A" w:rsidRPr="001A0818" w:rsidRDefault="00BF4F2A" w:rsidP="006F2BDE">
      <w:pPr>
        <w:widowControl/>
        <w:spacing w:before="120"/>
        <w:jc w:val="both"/>
        <w:rPr>
          <w:rFonts w:asciiTheme="minorHAnsi" w:hAnsiTheme="minorHAnsi" w:cs="Liberation Serif"/>
          <w:sz w:val="22"/>
          <w:szCs w:val="22"/>
        </w:rPr>
      </w:pPr>
      <w:r w:rsidRPr="001A0818">
        <w:rPr>
          <w:rFonts w:asciiTheme="minorHAnsi" w:hAnsiTheme="minorHAnsi" w:cs="Liberation Serif"/>
          <w:sz w:val="22"/>
          <w:szCs w:val="22"/>
        </w:rPr>
        <w:t>reprezentowanym przez:</w:t>
      </w:r>
    </w:p>
    <w:p w:rsidR="00BF4F2A" w:rsidRPr="001A0818" w:rsidRDefault="00BF4F2A" w:rsidP="00BF4F2A">
      <w:pPr>
        <w:widowControl/>
        <w:tabs>
          <w:tab w:val="left" w:pos="1800"/>
          <w:tab w:val="left" w:pos="1980"/>
          <w:tab w:val="left" w:pos="2340"/>
          <w:tab w:val="left" w:pos="2520"/>
          <w:tab w:val="left" w:pos="3060"/>
          <w:tab w:val="left" w:pos="3780"/>
        </w:tabs>
        <w:jc w:val="both"/>
        <w:rPr>
          <w:rFonts w:asciiTheme="minorHAnsi" w:hAnsiTheme="minorHAnsi" w:cs="Liberation Serif"/>
          <w:sz w:val="22"/>
          <w:szCs w:val="22"/>
        </w:rPr>
      </w:pPr>
      <w:r w:rsidRPr="001A0818">
        <w:rPr>
          <w:rFonts w:asciiTheme="minorHAnsi" w:hAnsiTheme="minorHAnsi" w:cs="Liberation Serif"/>
          <w:sz w:val="22"/>
          <w:szCs w:val="22"/>
        </w:rPr>
        <w:t>……………………………………………………….,</w:t>
      </w:r>
    </w:p>
    <w:p w:rsidR="00BF4F2A" w:rsidRPr="001A0818" w:rsidRDefault="00BF4F2A" w:rsidP="00BF4F2A">
      <w:pPr>
        <w:widowControl/>
        <w:jc w:val="both"/>
        <w:rPr>
          <w:rFonts w:asciiTheme="minorHAnsi" w:hAnsiTheme="minorHAnsi" w:cs="Liberation Serif"/>
          <w:sz w:val="22"/>
          <w:szCs w:val="22"/>
        </w:rPr>
      </w:pPr>
      <w:r w:rsidRPr="001A0818">
        <w:rPr>
          <w:rFonts w:asciiTheme="minorHAnsi" w:hAnsiTheme="minorHAnsi" w:cs="Liberation Serif"/>
          <w:sz w:val="22"/>
          <w:szCs w:val="22"/>
        </w:rPr>
        <w:t xml:space="preserve">zwanym dalej </w:t>
      </w:r>
      <w:r w:rsidR="005B6A35">
        <w:rPr>
          <w:rFonts w:asciiTheme="minorHAnsi" w:hAnsiTheme="minorHAnsi" w:cs="Liberation Serif"/>
          <w:b/>
          <w:sz w:val="22"/>
          <w:szCs w:val="22"/>
        </w:rPr>
        <w:t xml:space="preserve">Zamawiającym </w:t>
      </w:r>
    </w:p>
    <w:p w:rsidR="00BF4F2A" w:rsidRPr="001A0818" w:rsidRDefault="00BF4F2A" w:rsidP="00BF4F2A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 w:cs="Liberation Serif"/>
          <w:sz w:val="22"/>
          <w:szCs w:val="22"/>
        </w:rPr>
      </w:pPr>
      <w:r w:rsidRPr="001A0818">
        <w:rPr>
          <w:rFonts w:asciiTheme="minorHAnsi" w:hAnsiTheme="minorHAnsi" w:cs="Liberation Serif"/>
          <w:sz w:val="22"/>
          <w:szCs w:val="22"/>
        </w:rPr>
        <w:t>a: ……………………………………………………………………………………………….. z siedzibą</w:t>
      </w:r>
      <w:r w:rsidR="00B32D91">
        <w:rPr>
          <w:rFonts w:asciiTheme="minorHAnsi" w:hAnsiTheme="minorHAnsi" w:cs="Liberation Serif"/>
          <w:sz w:val="22"/>
          <w:szCs w:val="22"/>
        </w:rPr>
        <w:t xml:space="preserve"> </w:t>
      </w:r>
      <w:r w:rsidRPr="001A0818">
        <w:rPr>
          <w:rFonts w:asciiTheme="minorHAnsi" w:hAnsiTheme="minorHAnsi" w:cs="Liberation Serif"/>
          <w:sz w:val="22"/>
          <w:szCs w:val="22"/>
        </w:rPr>
        <w:t>w ……………….. przy ulicy ………………, reprezentowanym przez:</w:t>
      </w:r>
    </w:p>
    <w:p w:rsidR="00BF4F2A" w:rsidRPr="001A0818" w:rsidRDefault="00BF4F2A" w:rsidP="00BF4F2A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 w:cs="Liberation Serif"/>
          <w:sz w:val="22"/>
          <w:szCs w:val="22"/>
        </w:rPr>
      </w:pPr>
      <w:r w:rsidRPr="001A0818">
        <w:rPr>
          <w:rFonts w:asciiTheme="minorHAnsi" w:hAnsiTheme="minorHAnsi" w:cs="Liberation Serif"/>
          <w:sz w:val="22"/>
          <w:szCs w:val="22"/>
        </w:rPr>
        <w:t>………………………………………………………..,</w:t>
      </w:r>
    </w:p>
    <w:p w:rsidR="00BF4F2A" w:rsidRPr="001A0818" w:rsidRDefault="00BF4F2A" w:rsidP="00BF4F2A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/>
          <w:sz w:val="22"/>
          <w:szCs w:val="22"/>
        </w:rPr>
      </w:pPr>
      <w:r w:rsidRPr="001A0818">
        <w:rPr>
          <w:rFonts w:asciiTheme="minorHAnsi" w:hAnsiTheme="minorHAnsi" w:cs="Liberation Serif"/>
          <w:sz w:val="22"/>
          <w:szCs w:val="22"/>
        </w:rPr>
        <w:t xml:space="preserve">zwanym dalej </w:t>
      </w:r>
      <w:r w:rsidR="005B6A35">
        <w:rPr>
          <w:rFonts w:ascii="Calibri" w:hAnsi="Calibri" w:cs="Liberation Serif"/>
          <w:b/>
          <w:sz w:val="22"/>
          <w:szCs w:val="22"/>
        </w:rPr>
        <w:t>Wykonawcą</w:t>
      </w:r>
      <w:r w:rsidRPr="001A0818">
        <w:rPr>
          <w:rFonts w:asciiTheme="minorHAnsi" w:hAnsiTheme="minorHAnsi" w:cs="Liberation Serif"/>
          <w:sz w:val="22"/>
          <w:szCs w:val="22"/>
        </w:rPr>
        <w:t>, o następującej treści:</w:t>
      </w:r>
    </w:p>
    <w:p w:rsidR="00155751" w:rsidRPr="00155751" w:rsidRDefault="00155751" w:rsidP="00155751">
      <w:pPr>
        <w:spacing w:before="1" w:line="110" w:lineRule="atLeast"/>
        <w:rPr>
          <w:rFonts w:asciiTheme="minorHAnsi" w:hAnsiTheme="minorHAnsi" w:cs="Calibri"/>
          <w:sz w:val="22"/>
          <w:szCs w:val="22"/>
        </w:rPr>
      </w:pPr>
    </w:p>
    <w:p w:rsidR="00155751" w:rsidRPr="00155751" w:rsidRDefault="00155751" w:rsidP="00155751">
      <w:pPr>
        <w:spacing w:line="200" w:lineRule="atLeast"/>
        <w:rPr>
          <w:rFonts w:asciiTheme="minorHAnsi" w:hAnsiTheme="minorHAnsi" w:cs="Calibri"/>
          <w:sz w:val="22"/>
          <w:szCs w:val="22"/>
        </w:rPr>
      </w:pPr>
    </w:p>
    <w:p w:rsidR="00155751" w:rsidRPr="00155751" w:rsidRDefault="00155751" w:rsidP="00155751">
      <w:pPr>
        <w:tabs>
          <w:tab w:val="left" w:pos="142"/>
        </w:tabs>
        <w:jc w:val="both"/>
        <w:rPr>
          <w:rFonts w:asciiTheme="minorHAnsi" w:hAnsiTheme="minorHAnsi" w:cs="Calibri"/>
          <w:sz w:val="22"/>
          <w:szCs w:val="22"/>
        </w:rPr>
      </w:pPr>
    </w:p>
    <w:p w:rsidR="00155751" w:rsidRPr="00155751" w:rsidRDefault="00155751" w:rsidP="00155751">
      <w:pPr>
        <w:ind w:left="20"/>
        <w:jc w:val="center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155751">
        <w:rPr>
          <w:rFonts w:asciiTheme="minorHAnsi" w:hAnsiTheme="minorHAnsi" w:cs="Times New Roman"/>
          <w:b/>
          <w:bCs/>
          <w:sz w:val="22"/>
          <w:szCs w:val="22"/>
          <w:lang w:val="en-US"/>
        </w:rPr>
        <w:t>Przedmiot umowy</w:t>
      </w:r>
    </w:p>
    <w:p w:rsidR="00155751" w:rsidRPr="00155751" w:rsidRDefault="00155751" w:rsidP="00155751">
      <w:pPr>
        <w:jc w:val="center"/>
        <w:rPr>
          <w:rFonts w:asciiTheme="minorHAnsi" w:hAnsiTheme="minorHAnsi" w:cs="Times New Roman"/>
          <w:sz w:val="22"/>
          <w:szCs w:val="22"/>
          <w:lang w:val="en-US"/>
        </w:rPr>
      </w:pPr>
      <w:r w:rsidRPr="00155751">
        <w:rPr>
          <w:rFonts w:asciiTheme="minorHAnsi" w:hAnsiTheme="minorHAnsi" w:cs="Times New Roman"/>
          <w:sz w:val="22"/>
          <w:szCs w:val="22"/>
          <w:lang w:val="en-US"/>
        </w:rPr>
        <w:t>§ 1</w:t>
      </w:r>
    </w:p>
    <w:p w:rsidR="00155751" w:rsidRPr="00155751" w:rsidRDefault="00155751" w:rsidP="00505E75">
      <w:pPr>
        <w:numPr>
          <w:ilvl w:val="0"/>
          <w:numId w:val="20"/>
        </w:numPr>
        <w:spacing w:after="200" w:line="276" w:lineRule="auto"/>
        <w:ind w:left="360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 xml:space="preserve">Przedmiotem umowy jest </w:t>
      </w:r>
      <w:r w:rsidR="00714889" w:rsidRPr="00EB45E5">
        <w:rPr>
          <w:rFonts w:asciiTheme="minorHAnsi" w:hAnsiTheme="minorHAnsi"/>
          <w:b/>
          <w:sz w:val="22"/>
          <w:szCs w:val="22"/>
        </w:rPr>
        <w:t xml:space="preserve">„Dostawa </w:t>
      </w:r>
      <w:r w:rsidR="00A75C9A">
        <w:rPr>
          <w:rFonts w:asciiTheme="minorHAnsi" w:hAnsiTheme="minorHAnsi"/>
          <w:b/>
          <w:sz w:val="22"/>
          <w:szCs w:val="22"/>
        </w:rPr>
        <w:t xml:space="preserve">pomocy dydaktycznych </w:t>
      </w:r>
      <w:r w:rsidR="00714889" w:rsidRPr="00EB45E5">
        <w:rPr>
          <w:rFonts w:asciiTheme="minorHAnsi" w:hAnsiTheme="minorHAnsi"/>
          <w:b/>
          <w:sz w:val="22"/>
          <w:szCs w:val="22"/>
        </w:rPr>
        <w:t xml:space="preserve">dla </w:t>
      </w:r>
      <w:r w:rsidR="00011046">
        <w:rPr>
          <w:rFonts w:asciiTheme="minorHAnsi" w:hAnsiTheme="minorHAnsi"/>
          <w:b/>
          <w:sz w:val="22"/>
          <w:szCs w:val="22"/>
        </w:rPr>
        <w:t>Przedszkola Publicznego</w:t>
      </w:r>
      <w:r w:rsidR="00714889">
        <w:rPr>
          <w:rFonts w:asciiTheme="minorHAnsi" w:hAnsiTheme="minorHAnsi"/>
          <w:b/>
          <w:sz w:val="22"/>
          <w:szCs w:val="22"/>
        </w:rPr>
        <w:br/>
      </w:r>
      <w:r w:rsidR="00714889" w:rsidRPr="00EB45E5">
        <w:rPr>
          <w:rFonts w:asciiTheme="minorHAnsi" w:hAnsiTheme="minorHAnsi"/>
          <w:b/>
          <w:sz w:val="22"/>
          <w:szCs w:val="22"/>
        </w:rPr>
        <w:t>w Ciężkowicach</w:t>
      </w:r>
      <w:r w:rsidR="00A331BA" w:rsidRPr="00EB45E5">
        <w:rPr>
          <w:rFonts w:asciiTheme="minorHAnsi" w:hAnsiTheme="minorHAnsi"/>
          <w:b/>
          <w:sz w:val="22"/>
          <w:szCs w:val="22"/>
        </w:rPr>
        <w:t xml:space="preserve">” </w:t>
      </w:r>
    </w:p>
    <w:p w:rsidR="00155751" w:rsidRPr="00155751" w:rsidRDefault="00155751" w:rsidP="00505E75">
      <w:pPr>
        <w:numPr>
          <w:ilvl w:val="0"/>
          <w:numId w:val="20"/>
        </w:numPr>
        <w:spacing w:after="200" w:line="276" w:lineRule="auto"/>
        <w:ind w:left="360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Przedmiot umowy jest zgodny z ofertą złożona w dniu .......... 201</w:t>
      </w:r>
      <w:r w:rsidR="00A331BA">
        <w:rPr>
          <w:rFonts w:asciiTheme="minorHAnsi" w:hAnsiTheme="minorHAnsi" w:cs="Times New Roman"/>
          <w:sz w:val="22"/>
          <w:szCs w:val="22"/>
        </w:rPr>
        <w:t>9</w:t>
      </w:r>
      <w:r w:rsidRPr="00155751">
        <w:rPr>
          <w:rFonts w:asciiTheme="minorHAnsi" w:hAnsiTheme="minorHAnsi" w:cs="Times New Roman"/>
          <w:sz w:val="22"/>
          <w:szCs w:val="22"/>
        </w:rPr>
        <w:t xml:space="preserve"> r.</w:t>
      </w:r>
    </w:p>
    <w:p w:rsidR="00155751" w:rsidRPr="00155751" w:rsidRDefault="00155751" w:rsidP="00505E75">
      <w:pPr>
        <w:numPr>
          <w:ilvl w:val="0"/>
          <w:numId w:val="20"/>
        </w:numPr>
        <w:spacing w:after="200" w:line="276" w:lineRule="auto"/>
        <w:ind w:left="360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 xml:space="preserve">Szczegółowy wykaz </w:t>
      </w:r>
      <w:r w:rsidR="00EA5229">
        <w:rPr>
          <w:rFonts w:asciiTheme="minorHAnsi" w:hAnsiTheme="minorHAnsi" w:cs="Times New Roman"/>
          <w:sz w:val="22"/>
          <w:szCs w:val="22"/>
        </w:rPr>
        <w:t>przedmiotu</w:t>
      </w:r>
      <w:r w:rsidRPr="00155751">
        <w:rPr>
          <w:rFonts w:asciiTheme="minorHAnsi" w:hAnsiTheme="minorHAnsi" w:cs="Times New Roman"/>
          <w:sz w:val="22"/>
          <w:szCs w:val="22"/>
        </w:rPr>
        <w:t xml:space="preserve"> przedstawiono w załączniku Nr 1 do niniejszej umowy.</w:t>
      </w:r>
    </w:p>
    <w:p w:rsidR="00155751" w:rsidRPr="00155751" w:rsidRDefault="00155751" w:rsidP="00904EA0">
      <w:pPr>
        <w:jc w:val="center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155751">
        <w:rPr>
          <w:rFonts w:asciiTheme="minorHAnsi" w:hAnsiTheme="minorHAnsi" w:cs="Times New Roman"/>
          <w:b/>
          <w:bCs/>
          <w:sz w:val="22"/>
          <w:szCs w:val="22"/>
          <w:lang w:val="en-US"/>
        </w:rPr>
        <w:t>§ 2</w:t>
      </w:r>
    </w:p>
    <w:p w:rsidR="00155751" w:rsidRPr="00155751" w:rsidRDefault="00155751" w:rsidP="00505E75">
      <w:pPr>
        <w:numPr>
          <w:ilvl w:val="0"/>
          <w:numId w:val="21"/>
        </w:numPr>
        <w:spacing w:after="200" w:line="276" w:lineRule="auto"/>
        <w:ind w:left="360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W każdym przypadku Wykonawca ponosi pełną odpowiedzialność za tę część zamówienia, którą powierza podwykonawcom.</w:t>
      </w:r>
    </w:p>
    <w:p w:rsidR="00155751" w:rsidRPr="00155751" w:rsidRDefault="00155751" w:rsidP="00505E75">
      <w:pPr>
        <w:numPr>
          <w:ilvl w:val="0"/>
          <w:numId w:val="21"/>
        </w:numPr>
        <w:spacing w:after="200" w:line="276" w:lineRule="auto"/>
        <w:ind w:left="360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Zlecenie wykonania części zamówienia podwykonawcy nie wpływa na zmianę treści zobowiązań Wykonawcy wobec Zamawiającego za wykonanie tej części zamówienia. Wykonawca ponosi odpowiedzialność za działania, zaniechania, uchybienia i zaniedbania podwykonawcy i jego pracowników tak jakby to były działania zaniechania, uchybienia i zaniedbania jego własne lub jego własnych pracowników lub przedstawicieli.</w:t>
      </w:r>
    </w:p>
    <w:p w:rsidR="00155751" w:rsidRPr="00155751" w:rsidRDefault="00155751" w:rsidP="00505E75">
      <w:pPr>
        <w:numPr>
          <w:ilvl w:val="0"/>
          <w:numId w:val="21"/>
        </w:numPr>
        <w:spacing w:after="200" w:line="276" w:lineRule="auto"/>
        <w:ind w:left="360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Wykonawca ponosi pełną odpowiedzialność za niewykonanie lub nienależyte wykonanie obowiązków określonych umową, w tym również za szkody wyrządzone przez osoby przez niego oddelegowane i osoby działające w imieniu i na rzecz Wykonawcy.</w:t>
      </w:r>
    </w:p>
    <w:p w:rsidR="00155751" w:rsidRPr="00155751" w:rsidRDefault="00155751" w:rsidP="00155751">
      <w:pPr>
        <w:jc w:val="center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155751">
        <w:rPr>
          <w:rFonts w:asciiTheme="minorHAnsi" w:hAnsiTheme="minorHAnsi" w:cs="Times New Roman"/>
          <w:b/>
          <w:bCs/>
          <w:sz w:val="22"/>
          <w:szCs w:val="22"/>
          <w:lang w:val="en-US"/>
        </w:rPr>
        <w:t>Cena</w:t>
      </w:r>
    </w:p>
    <w:p w:rsidR="00155751" w:rsidRPr="00155751" w:rsidRDefault="00155751" w:rsidP="00155751">
      <w:pPr>
        <w:jc w:val="center"/>
        <w:rPr>
          <w:rFonts w:asciiTheme="minorHAnsi" w:hAnsiTheme="minorHAnsi" w:cs="Times New Roman"/>
          <w:sz w:val="22"/>
          <w:szCs w:val="22"/>
          <w:lang w:val="en-US"/>
        </w:rPr>
      </w:pPr>
      <w:r w:rsidRPr="00155751">
        <w:rPr>
          <w:rFonts w:asciiTheme="minorHAnsi" w:hAnsiTheme="minorHAnsi" w:cs="Times New Roman"/>
          <w:sz w:val="22"/>
          <w:szCs w:val="22"/>
          <w:lang w:val="en-US"/>
        </w:rPr>
        <w:t>§ 3</w:t>
      </w:r>
    </w:p>
    <w:p w:rsidR="00155751" w:rsidRPr="00155751" w:rsidRDefault="00155751" w:rsidP="00505E75">
      <w:pPr>
        <w:numPr>
          <w:ilvl w:val="0"/>
          <w:numId w:val="22"/>
        </w:numPr>
        <w:spacing w:after="20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Za wykonanie przedmiotu umowy przyjmuje się wynagrodzenie ryczałtowe w całkowitej wysokości podanej w ofercie Wykonawcy tj. …………….. zł brutto (słownie złotych: …………..……………… …………………….) w tym: podatek VAT …. % tj.</w:t>
      </w:r>
    </w:p>
    <w:p w:rsidR="00155751" w:rsidRPr="00155751" w:rsidRDefault="00155751" w:rsidP="00505E75">
      <w:pPr>
        <w:numPr>
          <w:ilvl w:val="0"/>
          <w:numId w:val="22"/>
        </w:numPr>
        <w:spacing w:after="20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lastRenderedPageBreak/>
        <w:t>Cena obejmuje wszelkie koszty związane z realizacją zamówienia a w szczególności wartość towaru wraz z należnym podatkiem VAT, kosztami opakowania, załadunku, transportu i wyładunku w miejscach wskazanych przez Zamawiającego.</w:t>
      </w:r>
    </w:p>
    <w:p w:rsidR="00155751" w:rsidRPr="00155751" w:rsidRDefault="00155751" w:rsidP="00505E75">
      <w:pPr>
        <w:numPr>
          <w:ilvl w:val="0"/>
          <w:numId w:val="22"/>
        </w:numPr>
        <w:spacing w:after="20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Cena przedstawiona w ofercie nie może ulec zmianie do dnia zakończenia realizacji niniejszej umowy.</w:t>
      </w:r>
    </w:p>
    <w:p w:rsidR="00155751" w:rsidRPr="00427690" w:rsidRDefault="00155751" w:rsidP="00155751">
      <w:pPr>
        <w:ind w:left="284" w:hanging="284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427690">
        <w:rPr>
          <w:rFonts w:asciiTheme="minorHAnsi" w:hAnsiTheme="minorHAnsi" w:cs="Times New Roman"/>
          <w:b/>
          <w:bCs/>
          <w:sz w:val="22"/>
          <w:szCs w:val="22"/>
        </w:rPr>
        <w:t>Warunki realizacji umowy</w:t>
      </w:r>
    </w:p>
    <w:p w:rsidR="00155751" w:rsidRPr="00427690" w:rsidRDefault="00155751" w:rsidP="00155751">
      <w:pPr>
        <w:jc w:val="center"/>
        <w:rPr>
          <w:rFonts w:asciiTheme="minorHAnsi" w:hAnsiTheme="minorHAnsi" w:cs="Times New Roman"/>
          <w:sz w:val="22"/>
          <w:szCs w:val="22"/>
        </w:rPr>
      </w:pPr>
      <w:r w:rsidRPr="00427690">
        <w:rPr>
          <w:rFonts w:asciiTheme="minorHAnsi" w:hAnsiTheme="minorHAnsi" w:cs="Times New Roman"/>
          <w:sz w:val="22"/>
          <w:szCs w:val="22"/>
        </w:rPr>
        <w:t>§ 4</w:t>
      </w:r>
    </w:p>
    <w:p w:rsidR="00427690" w:rsidRDefault="00155751" w:rsidP="00107078">
      <w:pPr>
        <w:pStyle w:val="Akapitzlist"/>
        <w:numPr>
          <w:ilvl w:val="2"/>
          <w:numId w:val="3"/>
        </w:numPr>
        <w:spacing w:before="120" w:line="276" w:lineRule="auto"/>
        <w:ind w:left="426"/>
        <w:rPr>
          <w:rFonts w:asciiTheme="minorHAnsi" w:hAnsiTheme="minorHAnsi" w:cs="Times New Roman"/>
          <w:sz w:val="22"/>
          <w:szCs w:val="22"/>
        </w:rPr>
      </w:pPr>
      <w:r w:rsidRPr="00427690">
        <w:rPr>
          <w:rFonts w:asciiTheme="minorHAnsi" w:hAnsiTheme="minorHAnsi" w:cs="Times New Roman"/>
          <w:sz w:val="22"/>
          <w:szCs w:val="22"/>
        </w:rPr>
        <w:t>Dostawa  odbywać się będzie</w:t>
      </w:r>
      <w:r w:rsidRPr="00427690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427690">
        <w:rPr>
          <w:rFonts w:asciiTheme="minorHAnsi" w:hAnsiTheme="minorHAnsi" w:cs="Times New Roman"/>
          <w:sz w:val="22"/>
          <w:szCs w:val="22"/>
        </w:rPr>
        <w:t xml:space="preserve">do </w:t>
      </w:r>
      <w:r w:rsidR="00A331BA">
        <w:rPr>
          <w:rFonts w:asciiTheme="minorHAnsi" w:hAnsiTheme="minorHAnsi" w:cs="Times New Roman"/>
          <w:sz w:val="22"/>
          <w:szCs w:val="22"/>
        </w:rPr>
        <w:t xml:space="preserve">siedziby </w:t>
      </w:r>
      <w:r w:rsidR="00011046">
        <w:rPr>
          <w:rFonts w:asciiTheme="minorHAnsi" w:hAnsiTheme="minorHAnsi" w:cs="Times New Roman"/>
          <w:sz w:val="22"/>
          <w:szCs w:val="22"/>
        </w:rPr>
        <w:t xml:space="preserve">Przedszkola Publicznego </w:t>
      </w:r>
      <w:r w:rsidR="008849BC">
        <w:rPr>
          <w:rFonts w:asciiTheme="minorHAnsi" w:hAnsiTheme="minorHAnsi" w:cs="Times New Roman"/>
          <w:sz w:val="22"/>
          <w:szCs w:val="22"/>
        </w:rPr>
        <w:t xml:space="preserve">w Ciężkowicach,  </w:t>
      </w:r>
      <w:r w:rsidR="008849BC" w:rsidRPr="0011260A">
        <w:rPr>
          <w:rFonts w:asciiTheme="minorHAnsi" w:hAnsiTheme="minorHAnsi"/>
          <w:sz w:val="22"/>
          <w:szCs w:val="22"/>
        </w:rPr>
        <w:t xml:space="preserve">ul. </w:t>
      </w:r>
      <w:r w:rsidR="00A331BA">
        <w:rPr>
          <w:rFonts w:asciiTheme="minorHAnsi" w:hAnsiTheme="minorHAnsi"/>
          <w:sz w:val="22"/>
          <w:szCs w:val="22"/>
        </w:rPr>
        <w:t>Tysiąclecia 12</w:t>
      </w:r>
      <w:r w:rsidR="008849BC" w:rsidRPr="0011260A">
        <w:rPr>
          <w:rFonts w:asciiTheme="minorHAnsi" w:hAnsiTheme="minorHAnsi"/>
          <w:sz w:val="22"/>
          <w:szCs w:val="22"/>
        </w:rPr>
        <w:t>, 33-190 Ciężkowice</w:t>
      </w:r>
      <w:r w:rsidRPr="00427690">
        <w:rPr>
          <w:rFonts w:asciiTheme="minorHAnsi" w:hAnsiTheme="minorHAnsi" w:cs="Times New Roman"/>
          <w:sz w:val="22"/>
          <w:szCs w:val="22"/>
        </w:rPr>
        <w:t>:</w:t>
      </w:r>
    </w:p>
    <w:p w:rsidR="00427690" w:rsidRDefault="00155751" w:rsidP="00107078">
      <w:pPr>
        <w:pStyle w:val="Akapitzlist"/>
        <w:numPr>
          <w:ilvl w:val="2"/>
          <w:numId w:val="3"/>
        </w:numPr>
        <w:spacing w:before="120" w:line="276" w:lineRule="auto"/>
        <w:ind w:left="426"/>
        <w:rPr>
          <w:rFonts w:asciiTheme="minorHAnsi" w:hAnsiTheme="minorHAnsi" w:cs="Times New Roman"/>
          <w:sz w:val="22"/>
          <w:szCs w:val="22"/>
        </w:rPr>
      </w:pPr>
      <w:r w:rsidRPr="00427690">
        <w:rPr>
          <w:rFonts w:asciiTheme="minorHAnsi" w:hAnsiTheme="minorHAnsi" w:cs="Times New Roman"/>
          <w:sz w:val="22"/>
          <w:szCs w:val="22"/>
        </w:rPr>
        <w:t xml:space="preserve">Wykonawca zrealizuje przedmiot umowy w terminie do </w:t>
      </w:r>
      <w:r w:rsidR="00427690" w:rsidRPr="00427690">
        <w:rPr>
          <w:rFonts w:asciiTheme="minorHAnsi" w:hAnsiTheme="minorHAnsi" w:cs="Times New Roman"/>
          <w:sz w:val="22"/>
          <w:szCs w:val="22"/>
        </w:rPr>
        <w:t>……</w:t>
      </w:r>
      <w:r w:rsidRPr="00427690">
        <w:rPr>
          <w:rFonts w:asciiTheme="minorHAnsi" w:hAnsiTheme="minorHAnsi" w:cs="Times New Roman"/>
          <w:sz w:val="22"/>
          <w:szCs w:val="22"/>
        </w:rPr>
        <w:t xml:space="preserve"> dni od dnia podpisania umowy.</w:t>
      </w:r>
    </w:p>
    <w:p w:rsidR="00155751" w:rsidRPr="00427690" w:rsidRDefault="00155751" w:rsidP="00107078">
      <w:pPr>
        <w:pStyle w:val="Akapitzlist"/>
        <w:numPr>
          <w:ilvl w:val="2"/>
          <w:numId w:val="3"/>
        </w:numPr>
        <w:spacing w:before="120" w:line="276" w:lineRule="auto"/>
        <w:ind w:left="426"/>
        <w:rPr>
          <w:rFonts w:asciiTheme="minorHAnsi" w:hAnsiTheme="minorHAnsi" w:cs="Times New Roman"/>
          <w:sz w:val="22"/>
          <w:szCs w:val="22"/>
        </w:rPr>
      </w:pPr>
      <w:r w:rsidRPr="00427690">
        <w:rPr>
          <w:rFonts w:asciiTheme="minorHAnsi" w:hAnsiTheme="minorHAnsi" w:cs="Times New Roman"/>
          <w:sz w:val="22"/>
          <w:szCs w:val="22"/>
        </w:rPr>
        <w:t xml:space="preserve">Osobami upoważnionymi ze strony Zamawiającego do odbioru przedmiotu zamówienia są:  </w:t>
      </w:r>
    </w:p>
    <w:p w:rsidR="00155751" w:rsidRPr="00155751" w:rsidRDefault="00155751" w:rsidP="00427690">
      <w:pPr>
        <w:spacing w:before="120"/>
        <w:ind w:left="634" w:hanging="284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 xml:space="preserve">    1)  Ze strony Zamawiającego ....................., tel. .......................      </w:t>
      </w:r>
    </w:p>
    <w:p w:rsidR="00155751" w:rsidRPr="00155751" w:rsidRDefault="00155751" w:rsidP="00427690">
      <w:pPr>
        <w:spacing w:before="120"/>
        <w:ind w:left="634" w:hanging="284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 xml:space="preserve">    2)  Ze strony Wykonawcy ....................., tel. .......................      </w:t>
      </w:r>
    </w:p>
    <w:p w:rsidR="00155751" w:rsidRPr="00155751" w:rsidRDefault="00155751" w:rsidP="00505E75">
      <w:pPr>
        <w:numPr>
          <w:ilvl w:val="0"/>
          <w:numId w:val="22"/>
        </w:numPr>
        <w:spacing w:before="120" w:line="276" w:lineRule="auto"/>
        <w:ind w:left="426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 xml:space="preserve">Wykonawca dostarczy </w:t>
      </w:r>
      <w:r w:rsidR="00A331BA">
        <w:rPr>
          <w:rFonts w:asciiTheme="minorHAnsi" w:hAnsiTheme="minorHAnsi" w:cs="Times New Roman"/>
          <w:sz w:val="22"/>
          <w:szCs w:val="22"/>
        </w:rPr>
        <w:t>przedmiot zamówienia</w:t>
      </w:r>
      <w:r w:rsidRPr="00155751">
        <w:rPr>
          <w:rFonts w:asciiTheme="minorHAnsi" w:hAnsiTheme="minorHAnsi" w:cs="Times New Roman"/>
          <w:sz w:val="22"/>
          <w:szCs w:val="22"/>
        </w:rPr>
        <w:t xml:space="preserve"> w dniach pracy </w:t>
      </w:r>
      <w:r w:rsidR="00A331BA">
        <w:rPr>
          <w:rFonts w:asciiTheme="minorHAnsi" w:hAnsiTheme="minorHAnsi" w:cs="Times New Roman"/>
          <w:sz w:val="22"/>
          <w:szCs w:val="22"/>
        </w:rPr>
        <w:t>szkoły</w:t>
      </w:r>
      <w:r w:rsidRPr="00155751">
        <w:rPr>
          <w:rFonts w:asciiTheme="minorHAnsi" w:hAnsiTheme="minorHAnsi" w:cs="Times New Roman"/>
          <w:sz w:val="22"/>
          <w:szCs w:val="22"/>
        </w:rPr>
        <w:t xml:space="preserve"> od poniedziałku do piątku w godzinach uzgodnionych z osobą, o której mowa w ust. 3.</w:t>
      </w:r>
    </w:p>
    <w:p w:rsidR="00155751" w:rsidRPr="00155751" w:rsidRDefault="00155751" w:rsidP="00505E75">
      <w:pPr>
        <w:numPr>
          <w:ilvl w:val="0"/>
          <w:numId w:val="22"/>
        </w:numPr>
        <w:spacing w:before="12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 xml:space="preserve">Potwierdzeniem przyjęcia </w:t>
      </w:r>
      <w:r w:rsidR="00714889">
        <w:rPr>
          <w:rFonts w:asciiTheme="minorHAnsi" w:hAnsiTheme="minorHAnsi" w:cs="Times New Roman"/>
          <w:sz w:val="22"/>
          <w:szCs w:val="22"/>
        </w:rPr>
        <w:t xml:space="preserve">przedmiotu zamówienia </w:t>
      </w:r>
      <w:r w:rsidRPr="00155751">
        <w:rPr>
          <w:rFonts w:asciiTheme="minorHAnsi" w:hAnsiTheme="minorHAnsi" w:cs="Times New Roman"/>
          <w:sz w:val="22"/>
          <w:szCs w:val="22"/>
        </w:rPr>
        <w:t xml:space="preserve">jest </w:t>
      </w:r>
      <w:r w:rsidRPr="008849BC">
        <w:rPr>
          <w:rFonts w:asciiTheme="minorHAnsi" w:hAnsiTheme="minorHAnsi" w:cs="Times New Roman"/>
          <w:sz w:val="22"/>
          <w:szCs w:val="22"/>
        </w:rPr>
        <w:t>protokół dostawy sporządzony</w:t>
      </w:r>
      <w:r w:rsidRPr="00155751">
        <w:rPr>
          <w:rFonts w:asciiTheme="minorHAnsi" w:hAnsiTheme="minorHAnsi" w:cs="Times New Roman"/>
          <w:sz w:val="22"/>
          <w:szCs w:val="22"/>
        </w:rPr>
        <w:t xml:space="preserve"> i podpisany  przez Wykonawcę i osobę wskazaną w ust. 3 lub przez nią upoważnioną na dzień realizacji dostawy, a w przypadku gdy przy odbiorze stwierdzono braki lub wady-na dzień uzupełnienia braków i usunięcia wad.</w:t>
      </w:r>
    </w:p>
    <w:p w:rsidR="00155751" w:rsidRPr="00155751" w:rsidRDefault="00155751" w:rsidP="00505E75">
      <w:pPr>
        <w:numPr>
          <w:ilvl w:val="0"/>
          <w:numId w:val="22"/>
        </w:numPr>
        <w:spacing w:before="120" w:line="276" w:lineRule="auto"/>
        <w:ind w:left="426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Protokół dostawy podpisany „bez zastrzeżeń” jest niezbędny do sporządzenia protokołu odbioru zadania.</w:t>
      </w:r>
    </w:p>
    <w:p w:rsidR="00155751" w:rsidRPr="00155751" w:rsidRDefault="00155751" w:rsidP="00155751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155751">
        <w:rPr>
          <w:rFonts w:asciiTheme="minorHAnsi" w:hAnsiTheme="minorHAnsi" w:cs="Times New Roman"/>
          <w:b/>
          <w:bCs/>
          <w:sz w:val="22"/>
          <w:szCs w:val="22"/>
          <w:lang w:val="en-US"/>
        </w:rPr>
        <w:t>Jako</w:t>
      </w:r>
      <w:r w:rsidRPr="00155751">
        <w:rPr>
          <w:rFonts w:asciiTheme="minorHAnsi" w:hAnsiTheme="minorHAnsi" w:cs="Times New Roman"/>
          <w:b/>
          <w:bCs/>
          <w:sz w:val="22"/>
          <w:szCs w:val="22"/>
        </w:rPr>
        <w:t>ść przedmiotu umowy</w:t>
      </w:r>
    </w:p>
    <w:p w:rsidR="00155751" w:rsidRPr="00155751" w:rsidRDefault="00155751" w:rsidP="00155751">
      <w:pPr>
        <w:jc w:val="center"/>
        <w:rPr>
          <w:rFonts w:asciiTheme="minorHAnsi" w:hAnsiTheme="minorHAnsi" w:cs="Times New Roman"/>
          <w:sz w:val="22"/>
          <w:szCs w:val="22"/>
          <w:lang w:val="en-US"/>
        </w:rPr>
      </w:pPr>
      <w:r w:rsidRPr="00155751">
        <w:rPr>
          <w:rFonts w:asciiTheme="minorHAnsi" w:hAnsiTheme="minorHAnsi" w:cs="Times New Roman"/>
          <w:sz w:val="22"/>
          <w:szCs w:val="22"/>
          <w:lang w:val="en-US"/>
        </w:rPr>
        <w:t>§ 5</w:t>
      </w:r>
    </w:p>
    <w:p w:rsidR="00155751" w:rsidRPr="00155751" w:rsidRDefault="00155751" w:rsidP="00505E75">
      <w:pPr>
        <w:numPr>
          <w:ilvl w:val="0"/>
          <w:numId w:val="23"/>
        </w:numPr>
        <w:spacing w:after="20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Dostarczon</w:t>
      </w:r>
      <w:r w:rsidR="0036220E">
        <w:rPr>
          <w:rFonts w:asciiTheme="minorHAnsi" w:hAnsiTheme="minorHAnsi" w:cs="Times New Roman"/>
          <w:sz w:val="22"/>
          <w:szCs w:val="22"/>
        </w:rPr>
        <w:t>y</w:t>
      </w:r>
      <w:r w:rsidRPr="00155751">
        <w:rPr>
          <w:rFonts w:asciiTheme="minorHAnsi" w:hAnsiTheme="minorHAnsi" w:cs="Times New Roman"/>
          <w:sz w:val="22"/>
          <w:szCs w:val="22"/>
        </w:rPr>
        <w:t xml:space="preserve"> </w:t>
      </w:r>
      <w:r w:rsidR="00A331BA">
        <w:rPr>
          <w:rFonts w:asciiTheme="minorHAnsi" w:hAnsiTheme="minorHAnsi" w:cs="Times New Roman"/>
          <w:sz w:val="22"/>
          <w:szCs w:val="22"/>
        </w:rPr>
        <w:t>przedmiot zamówienia</w:t>
      </w:r>
      <w:r w:rsidRPr="00155751">
        <w:rPr>
          <w:rFonts w:asciiTheme="minorHAnsi" w:hAnsiTheme="minorHAnsi" w:cs="Times New Roman"/>
          <w:sz w:val="22"/>
          <w:szCs w:val="22"/>
        </w:rPr>
        <w:t xml:space="preserve"> </w:t>
      </w:r>
      <w:r w:rsidR="00A331BA">
        <w:rPr>
          <w:rFonts w:asciiTheme="minorHAnsi" w:hAnsiTheme="minorHAnsi" w:cs="Times New Roman"/>
          <w:sz w:val="22"/>
          <w:szCs w:val="22"/>
        </w:rPr>
        <w:t>musi być być fabrycznie nowy</w:t>
      </w:r>
      <w:r w:rsidRPr="00155751">
        <w:rPr>
          <w:rFonts w:asciiTheme="minorHAnsi" w:hAnsiTheme="minorHAnsi" w:cs="Times New Roman"/>
          <w:sz w:val="22"/>
          <w:szCs w:val="22"/>
        </w:rPr>
        <w:t>, z bieżącej produkcji, woln</w:t>
      </w:r>
      <w:r w:rsidR="0036220E">
        <w:rPr>
          <w:rFonts w:asciiTheme="minorHAnsi" w:hAnsiTheme="minorHAnsi" w:cs="Times New Roman"/>
          <w:sz w:val="22"/>
          <w:szCs w:val="22"/>
        </w:rPr>
        <w:t>y</w:t>
      </w:r>
      <w:r w:rsidRPr="00155751">
        <w:rPr>
          <w:rFonts w:asciiTheme="minorHAnsi" w:hAnsiTheme="minorHAnsi" w:cs="Times New Roman"/>
          <w:sz w:val="22"/>
          <w:szCs w:val="22"/>
        </w:rPr>
        <w:t xml:space="preserve"> od wad, zapakowan</w:t>
      </w:r>
      <w:r w:rsidR="0036220E">
        <w:rPr>
          <w:rFonts w:asciiTheme="minorHAnsi" w:hAnsiTheme="minorHAnsi" w:cs="Times New Roman"/>
          <w:sz w:val="22"/>
          <w:szCs w:val="22"/>
        </w:rPr>
        <w:t>y</w:t>
      </w:r>
      <w:r w:rsidRPr="00155751">
        <w:rPr>
          <w:rFonts w:asciiTheme="minorHAnsi" w:hAnsiTheme="minorHAnsi" w:cs="Times New Roman"/>
          <w:sz w:val="22"/>
          <w:szCs w:val="22"/>
        </w:rPr>
        <w:t xml:space="preserve"> w </w:t>
      </w:r>
      <w:r w:rsidR="00714889" w:rsidRPr="00155751">
        <w:rPr>
          <w:rFonts w:asciiTheme="minorHAnsi" w:hAnsiTheme="minorHAnsi" w:cs="Times New Roman"/>
          <w:sz w:val="22"/>
          <w:szCs w:val="22"/>
        </w:rPr>
        <w:t>opakowania umożliwiające</w:t>
      </w:r>
      <w:r w:rsidRPr="00155751">
        <w:rPr>
          <w:rFonts w:asciiTheme="minorHAnsi" w:hAnsiTheme="minorHAnsi" w:cs="Times New Roman"/>
          <w:sz w:val="22"/>
          <w:szCs w:val="22"/>
        </w:rPr>
        <w:t xml:space="preserve"> jednoznaczną identyfikację zapakowanego produktu.</w:t>
      </w:r>
    </w:p>
    <w:p w:rsidR="00155751" w:rsidRPr="00155751" w:rsidRDefault="00155751" w:rsidP="00505E75">
      <w:pPr>
        <w:numPr>
          <w:ilvl w:val="0"/>
          <w:numId w:val="23"/>
        </w:numPr>
        <w:spacing w:after="20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Wykonawca gwarantuje</w:t>
      </w:r>
      <w:r w:rsidRPr="00155751">
        <w:rPr>
          <w:rFonts w:asciiTheme="minorHAnsi" w:hAnsiTheme="minorHAnsi" w:cs="Times New Roman"/>
          <w:i/>
          <w:iCs/>
          <w:sz w:val="22"/>
          <w:szCs w:val="22"/>
        </w:rPr>
        <w:t xml:space="preserve"> </w:t>
      </w:r>
      <w:r w:rsidRPr="00155751">
        <w:rPr>
          <w:rFonts w:asciiTheme="minorHAnsi" w:hAnsiTheme="minorHAnsi" w:cs="Times New Roman"/>
          <w:sz w:val="22"/>
          <w:szCs w:val="22"/>
        </w:rPr>
        <w:t>Zamawiającemu, że przedmiot umowy jest wolny od wad technicznych. Wady towaru powstałe z winy Wykonawcy, których Zamawiający nie mógł stwierdzić przy odbiorze, zostaną usunięte przez Wykonawcę poprzez wymianę towaru na nowy w terminie 7 dni od zgłoszenia przez Zamawiającego.</w:t>
      </w:r>
    </w:p>
    <w:p w:rsidR="00155751" w:rsidRPr="00155751" w:rsidRDefault="00155751" w:rsidP="00505E75">
      <w:pPr>
        <w:numPr>
          <w:ilvl w:val="0"/>
          <w:numId w:val="23"/>
        </w:numPr>
        <w:spacing w:after="20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Zamawiający zastrzega sobie możliwość zwrotu dostarczonego asortymentu niespełniającego wymogów jakościowych oczekiwanych przez Zamawiającego.</w:t>
      </w:r>
    </w:p>
    <w:p w:rsidR="00155751" w:rsidRPr="00155751" w:rsidRDefault="00155751" w:rsidP="00505E75">
      <w:pPr>
        <w:numPr>
          <w:ilvl w:val="0"/>
          <w:numId w:val="23"/>
        </w:numPr>
        <w:spacing w:after="20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 xml:space="preserve">Wykonawca oświadcza, że </w:t>
      </w:r>
      <w:r w:rsidR="00714889">
        <w:rPr>
          <w:rFonts w:asciiTheme="minorHAnsi" w:hAnsiTheme="minorHAnsi" w:cs="Times New Roman"/>
          <w:sz w:val="22"/>
          <w:szCs w:val="22"/>
        </w:rPr>
        <w:t xml:space="preserve">przedmioty dostarczone do Zamawiającego posiadają </w:t>
      </w:r>
      <w:r w:rsidR="00714889" w:rsidRPr="00155751">
        <w:rPr>
          <w:rFonts w:asciiTheme="minorHAnsi" w:hAnsiTheme="minorHAnsi" w:cs="Times New Roman"/>
          <w:sz w:val="22"/>
          <w:szCs w:val="22"/>
        </w:rPr>
        <w:t>odpowiednie</w:t>
      </w:r>
      <w:r w:rsidRPr="00155751">
        <w:rPr>
          <w:rFonts w:asciiTheme="minorHAnsi" w:hAnsiTheme="minorHAnsi" w:cs="Times New Roman"/>
          <w:sz w:val="22"/>
          <w:szCs w:val="22"/>
        </w:rPr>
        <w:t xml:space="preserve"> atesty i c</w:t>
      </w:r>
      <w:r w:rsidR="00714889">
        <w:rPr>
          <w:rFonts w:asciiTheme="minorHAnsi" w:hAnsiTheme="minorHAnsi" w:cs="Times New Roman"/>
          <w:sz w:val="22"/>
          <w:szCs w:val="22"/>
        </w:rPr>
        <w:t>ertyfikaty.</w:t>
      </w:r>
    </w:p>
    <w:p w:rsidR="00155751" w:rsidRPr="00155751" w:rsidRDefault="00155751" w:rsidP="00155751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155751">
        <w:rPr>
          <w:rFonts w:asciiTheme="minorHAnsi" w:hAnsiTheme="minorHAnsi" w:cs="Times New Roman"/>
          <w:b/>
          <w:bCs/>
          <w:sz w:val="22"/>
          <w:szCs w:val="22"/>
          <w:lang w:val="en-US"/>
        </w:rPr>
        <w:t>Warunki p</w:t>
      </w:r>
      <w:r w:rsidRPr="00155751">
        <w:rPr>
          <w:rFonts w:asciiTheme="minorHAnsi" w:hAnsiTheme="minorHAnsi" w:cs="Times New Roman"/>
          <w:b/>
          <w:bCs/>
          <w:sz w:val="22"/>
          <w:szCs w:val="22"/>
        </w:rPr>
        <w:t>łatności</w:t>
      </w:r>
    </w:p>
    <w:p w:rsidR="00155751" w:rsidRPr="00155751" w:rsidRDefault="00155751" w:rsidP="00155751">
      <w:pPr>
        <w:jc w:val="center"/>
        <w:rPr>
          <w:rFonts w:asciiTheme="minorHAnsi" w:hAnsiTheme="minorHAnsi" w:cs="Times New Roman"/>
          <w:sz w:val="22"/>
          <w:szCs w:val="22"/>
          <w:lang w:val="en-US"/>
        </w:rPr>
      </w:pPr>
      <w:r w:rsidRPr="00155751">
        <w:rPr>
          <w:rFonts w:asciiTheme="minorHAnsi" w:hAnsiTheme="minorHAnsi" w:cs="Times New Roman"/>
          <w:sz w:val="22"/>
          <w:szCs w:val="22"/>
          <w:lang w:val="en-US"/>
        </w:rPr>
        <w:t>§ 6</w:t>
      </w:r>
    </w:p>
    <w:p w:rsidR="00155751" w:rsidRPr="00155751" w:rsidRDefault="00155751" w:rsidP="00505E75">
      <w:pPr>
        <w:numPr>
          <w:ilvl w:val="0"/>
          <w:numId w:val="24"/>
        </w:numPr>
        <w:spacing w:after="20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 xml:space="preserve">Zapłata  nastąpi jednorazowo  przelewem na konto Wykonawcy po zrealizowaniu dostawy w </w:t>
      </w:r>
      <w:r w:rsidRPr="00155751">
        <w:rPr>
          <w:rFonts w:asciiTheme="minorHAnsi" w:hAnsiTheme="minorHAnsi" w:cs="Times New Roman"/>
          <w:sz w:val="22"/>
          <w:szCs w:val="22"/>
        </w:rPr>
        <w:lastRenderedPageBreak/>
        <w:t xml:space="preserve">terminie </w:t>
      </w:r>
      <w:r w:rsidR="008849BC">
        <w:rPr>
          <w:rFonts w:asciiTheme="minorHAnsi" w:hAnsiTheme="minorHAnsi" w:cs="Times New Roman"/>
          <w:sz w:val="22"/>
          <w:szCs w:val="22"/>
        </w:rPr>
        <w:t xml:space="preserve">do </w:t>
      </w:r>
      <w:r w:rsidR="0036220E">
        <w:rPr>
          <w:rFonts w:asciiTheme="minorHAnsi" w:hAnsiTheme="minorHAnsi" w:cs="Times New Roman"/>
          <w:sz w:val="22"/>
          <w:szCs w:val="22"/>
        </w:rPr>
        <w:t>……</w:t>
      </w:r>
      <w:r w:rsidRPr="00155751">
        <w:rPr>
          <w:rFonts w:asciiTheme="minorHAnsi" w:hAnsiTheme="minorHAnsi" w:cs="Times New Roman"/>
          <w:sz w:val="22"/>
          <w:szCs w:val="22"/>
        </w:rPr>
        <w:t xml:space="preserve"> dni  od daty dostarczenia Zamawiającemu prawidłowo wystawionej faktury VAT.</w:t>
      </w:r>
    </w:p>
    <w:p w:rsidR="00155751" w:rsidRPr="00155751" w:rsidRDefault="00155751" w:rsidP="00505E75">
      <w:pPr>
        <w:numPr>
          <w:ilvl w:val="0"/>
          <w:numId w:val="24"/>
        </w:numPr>
        <w:spacing w:after="20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Podstawą do wystawienia faktur VAT będzie protokół odbioru wykonanej dostawy, podpisany przez Zamawiającego i Wykonawc</w:t>
      </w:r>
      <w:r w:rsidR="008849BC">
        <w:rPr>
          <w:rFonts w:asciiTheme="minorHAnsi" w:hAnsiTheme="minorHAnsi" w:cs="Times New Roman"/>
          <w:sz w:val="22"/>
          <w:szCs w:val="22"/>
        </w:rPr>
        <w:t>ę w oparciu o protokoły dostaw.</w:t>
      </w:r>
    </w:p>
    <w:p w:rsidR="00155751" w:rsidRPr="00155751" w:rsidRDefault="00155751" w:rsidP="00505E75">
      <w:pPr>
        <w:numPr>
          <w:ilvl w:val="0"/>
          <w:numId w:val="24"/>
        </w:numPr>
        <w:spacing w:after="20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Faktura ma być wystawiona na Zamawiającego z wyszczególnieniem wszystkich zamawianych pozycji wraz z podaniem ceny netto, brutto oraz stawki podatku VAT.</w:t>
      </w:r>
    </w:p>
    <w:p w:rsidR="00155751" w:rsidRPr="00155751" w:rsidRDefault="00155751" w:rsidP="00505E75">
      <w:pPr>
        <w:numPr>
          <w:ilvl w:val="0"/>
          <w:numId w:val="24"/>
        </w:numPr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Za dzień zapłaty uznaje się dzień wydania dyspozycji przez Zamawiającego do obciążenia jego rachunku na rzecz rachunku Wykonawcy.</w:t>
      </w:r>
    </w:p>
    <w:p w:rsidR="00155751" w:rsidRPr="00155751" w:rsidRDefault="00155751" w:rsidP="00505E75">
      <w:pPr>
        <w:numPr>
          <w:ilvl w:val="0"/>
          <w:numId w:val="24"/>
        </w:numPr>
        <w:spacing w:after="20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Zamawiający oświadcza, że wynagrodzenie jest współfinansowane ze środków Unii Europejskiej w ramach Europejskiego Funduszu Społecznego.</w:t>
      </w:r>
    </w:p>
    <w:p w:rsidR="00155751" w:rsidRPr="00155751" w:rsidRDefault="00155751" w:rsidP="00155751">
      <w:pPr>
        <w:jc w:val="center"/>
        <w:rPr>
          <w:rFonts w:asciiTheme="minorHAnsi" w:hAnsiTheme="minorHAnsi" w:cs="Times New Roman"/>
          <w:sz w:val="22"/>
          <w:szCs w:val="22"/>
          <w:lang w:val="en-US"/>
        </w:rPr>
      </w:pPr>
      <w:r w:rsidRPr="00155751">
        <w:rPr>
          <w:rFonts w:asciiTheme="minorHAnsi" w:hAnsiTheme="minorHAnsi" w:cs="Times New Roman"/>
          <w:sz w:val="22"/>
          <w:szCs w:val="22"/>
          <w:lang w:val="en-US"/>
        </w:rPr>
        <w:t>§ 7</w:t>
      </w:r>
    </w:p>
    <w:p w:rsidR="00155751" w:rsidRPr="00155751" w:rsidRDefault="00155751" w:rsidP="00505E75">
      <w:pPr>
        <w:numPr>
          <w:ilvl w:val="0"/>
          <w:numId w:val="25"/>
        </w:numPr>
        <w:tabs>
          <w:tab w:val="left" w:pos="1288"/>
          <w:tab w:val="left" w:pos="2708"/>
        </w:tabs>
        <w:spacing w:before="24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Zamawiający ma prawo wypowiedzenia Umowy ze skutkiem natychmiastowym w przypadku:</w:t>
      </w:r>
    </w:p>
    <w:p w:rsidR="00155751" w:rsidRPr="00155751" w:rsidRDefault="00155751" w:rsidP="00505E75">
      <w:pPr>
        <w:numPr>
          <w:ilvl w:val="1"/>
          <w:numId w:val="25"/>
        </w:numPr>
        <w:spacing w:before="24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 xml:space="preserve">złożenia wobec Wykonawcy wniosku o ogłoszenie upadłości, wszczęcia postępowania naprawczego lub otwarcia likwidacji,         </w:t>
      </w:r>
    </w:p>
    <w:p w:rsidR="00155751" w:rsidRPr="00155751" w:rsidRDefault="00155751" w:rsidP="00505E75">
      <w:pPr>
        <w:numPr>
          <w:ilvl w:val="1"/>
          <w:numId w:val="25"/>
        </w:numPr>
        <w:tabs>
          <w:tab w:val="left" w:pos="1155"/>
          <w:tab w:val="left" w:pos="2290"/>
        </w:tabs>
        <w:spacing w:before="24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zajęcia majątku Wykonawcy w stopniu uniemożliwiającym mu wykonanie umowy,</w:t>
      </w:r>
    </w:p>
    <w:p w:rsidR="00155751" w:rsidRPr="00155751" w:rsidRDefault="00155751" w:rsidP="00505E75">
      <w:pPr>
        <w:numPr>
          <w:ilvl w:val="1"/>
          <w:numId w:val="25"/>
        </w:numPr>
        <w:tabs>
          <w:tab w:val="left" w:pos="1155"/>
        </w:tabs>
        <w:spacing w:before="24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rażącego naruszenia warunków niniejszej umowy przez Wykonawcę, w szczególności poprzez niedostarczenie przedmiotu umowy lub jej części w wyznaczonym terminie, dostawę nieodpowiadającą niniejszej umowie i specyfikacji istotnych warunków zamówienia (zwłaszcza w sytuacji, gdy nowa dostawa nie będzie mogła być zrealizowana w ciągu trzech kolejnych dni).</w:t>
      </w:r>
    </w:p>
    <w:p w:rsidR="00155751" w:rsidRPr="00155751" w:rsidRDefault="00155751" w:rsidP="00505E75">
      <w:pPr>
        <w:numPr>
          <w:ilvl w:val="0"/>
          <w:numId w:val="25"/>
        </w:numPr>
        <w:tabs>
          <w:tab w:val="left" w:pos="1288"/>
          <w:tab w:val="left" w:pos="2422"/>
        </w:tabs>
        <w:spacing w:before="240" w:after="20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Wykonawca ma obowiązek w terminie 48 godzin zawiadomić Zamawiającego o zaistni</w:t>
      </w:r>
      <w:r w:rsidR="007918A8">
        <w:rPr>
          <w:rFonts w:asciiTheme="minorHAnsi" w:hAnsiTheme="minorHAnsi" w:cs="Times New Roman"/>
          <w:sz w:val="22"/>
          <w:szCs w:val="22"/>
        </w:rPr>
        <w:t>eniu zdarzeń opisanych w ust. 1.</w:t>
      </w:r>
    </w:p>
    <w:p w:rsidR="00155751" w:rsidRPr="00155751" w:rsidRDefault="00155751" w:rsidP="00505E75">
      <w:pPr>
        <w:numPr>
          <w:ilvl w:val="0"/>
          <w:numId w:val="25"/>
        </w:numPr>
        <w:tabs>
          <w:tab w:val="left" w:pos="2160"/>
        </w:tabs>
        <w:spacing w:before="24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W w/w przypadkach Wykonawca otrzyma wynagrodzenie za faktycznie zrealizowany zakres umowy.</w:t>
      </w:r>
    </w:p>
    <w:p w:rsidR="00155751" w:rsidRPr="00155751" w:rsidRDefault="00155751" w:rsidP="00155751">
      <w:pPr>
        <w:jc w:val="center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155751">
        <w:rPr>
          <w:rFonts w:asciiTheme="minorHAnsi" w:hAnsiTheme="minorHAnsi" w:cs="Times New Roman"/>
          <w:b/>
          <w:bCs/>
          <w:sz w:val="22"/>
          <w:szCs w:val="22"/>
          <w:lang w:val="en-US"/>
        </w:rPr>
        <w:t>Kary umowne</w:t>
      </w:r>
    </w:p>
    <w:p w:rsidR="00155751" w:rsidRPr="00155751" w:rsidRDefault="00155751" w:rsidP="00155751">
      <w:pPr>
        <w:spacing w:before="120"/>
        <w:ind w:left="426" w:hanging="426"/>
        <w:jc w:val="center"/>
        <w:rPr>
          <w:rFonts w:asciiTheme="minorHAnsi" w:hAnsiTheme="minorHAnsi" w:cs="Times New Roman"/>
          <w:sz w:val="22"/>
          <w:szCs w:val="22"/>
          <w:lang w:val="en-US"/>
        </w:rPr>
      </w:pPr>
      <w:r w:rsidRPr="00155751">
        <w:rPr>
          <w:rFonts w:asciiTheme="minorHAnsi" w:hAnsiTheme="minorHAnsi" w:cs="Times New Roman"/>
          <w:sz w:val="22"/>
          <w:szCs w:val="22"/>
          <w:lang w:val="en-US"/>
        </w:rPr>
        <w:t>§ 8</w:t>
      </w:r>
    </w:p>
    <w:p w:rsidR="00155751" w:rsidRPr="00155751" w:rsidRDefault="00155751" w:rsidP="00505E75">
      <w:pPr>
        <w:numPr>
          <w:ilvl w:val="0"/>
          <w:numId w:val="26"/>
        </w:numPr>
        <w:spacing w:before="120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W przypadku niewykonania lub nienależytego wykonania umowy Zamawiający ma prawo do naliczania następujących kar umownych:</w:t>
      </w:r>
    </w:p>
    <w:p w:rsidR="00155751" w:rsidRPr="00155751" w:rsidRDefault="00155751" w:rsidP="00505E75">
      <w:pPr>
        <w:numPr>
          <w:ilvl w:val="1"/>
          <w:numId w:val="26"/>
        </w:numPr>
        <w:spacing w:before="120"/>
        <w:ind w:left="709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 xml:space="preserve">za nieterminową dostawę przedmiotu zamówienia w wysokości 0,1% wartości brutto określonej w  § 3 ust. 1, za każdy rozpoczęty dzień </w:t>
      </w:r>
      <w:r w:rsidR="0036220E">
        <w:rPr>
          <w:rFonts w:asciiTheme="minorHAnsi" w:hAnsiTheme="minorHAnsi" w:cs="Times New Roman"/>
          <w:sz w:val="22"/>
          <w:szCs w:val="22"/>
        </w:rPr>
        <w:t>opóźnienia</w:t>
      </w:r>
      <w:r w:rsidRPr="00155751">
        <w:rPr>
          <w:rFonts w:asciiTheme="minorHAnsi" w:hAnsiTheme="minorHAnsi" w:cs="Times New Roman"/>
          <w:sz w:val="22"/>
          <w:szCs w:val="22"/>
        </w:rPr>
        <w:t>,</w:t>
      </w:r>
    </w:p>
    <w:p w:rsidR="00155751" w:rsidRPr="00155751" w:rsidRDefault="00155751" w:rsidP="00505E75">
      <w:pPr>
        <w:numPr>
          <w:ilvl w:val="1"/>
          <w:numId w:val="26"/>
        </w:numPr>
        <w:spacing w:before="120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w wysokości 10% wartości brutto określonej w § 3 ust.1 w przypadku odstąpienia od umowy z winy Wykonawcy</w:t>
      </w:r>
    </w:p>
    <w:p w:rsidR="00155751" w:rsidRPr="00155751" w:rsidRDefault="00155751" w:rsidP="00505E75">
      <w:pPr>
        <w:numPr>
          <w:ilvl w:val="0"/>
          <w:numId w:val="26"/>
        </w:numPr>
        <w:tabs>
          <w:tab w:val="left" w:pos="0"/>
        </w:tabs>
        <w:spacing w:before="120" w:after="20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Zamawiający zobowiązany jest zapłacić Wykonawcy karę umowną za odstąpienie od Umowy z przyczyn, za które Wykonawca nie ponosi odpowiedzialności, w wysokości 10% wynagrodzenia o którym mowa w § 3 ust.1.</w:t>
      </w:r>
    </w:p>
    <w:p w:rsidR="00155751" w:rsidRPr="00155751" w:rsidRDefault="00155751" w:rsidP="00505E75">
      <w:pPr>
        <w:numPr>
          <w:ilvl w:val="0"/>
          <w:numId w:val="26"/>
        </w:numPr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Dopuszcza się możliwość potrącenia kar umownych z wynagrodzenia należnego Wykonawcy.</w:t>
      </w:r>
    </w:p>
    <w:p w:rsidR="00155751" w:rsidRPr="00155751" w:rsidRDefault="00155751" w:rsidP="00505E75">
      <w:pPr>
        <w:numPr>
          <w:ilvl w:val="0"/>
          <w:numId w:val="26"/>
        </w:numPr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lastRenderedPageBreak/>
        <w:t>Dopuszczalne jest żądanie zapłaty odszkodowania ponoszącego zastrzeżone kary umowne do wysokości poniesionej szkody.</w:t>
      </w:r>
    </w:p>
    <w:p w:rsidR="00155751" w:rsidRPr="00155751" w:rsidRDefault="00155751" w:rsidP="00155751">
      <w:pPr>
        <w:spacing w:before="120"/>
        <w:ind w:left="426" w:hanging="426"/>
        <w:jc w:val="center"/>
        <w:rPr>
          <w:rFonts w:asciiTheme="minorHAnsi" w:hAnsiTheme="minorHAnsi" w:cs="Calibri"/>
          <w:sz w:val="22"/>
          <w:szCs w:val="22"/>
        </w:rPr>
      </w:pPr>
    </w:p>
    <w:p w:rsidR="00155751" w:rsidRPr="00155751" w:rsidRDefault="00155751" w:rsidP="00155751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155751">
        <w:rPr>
          <w:rFonts w:asciiTheme="minorHAnsi" w:hAnsiTheme="minorHAnsi" w:cs="Times New Roman"/>
          <w:b/>
          <w:bCs/>
          <w:sz w:val="22"/>
          <w:szCs w:val="22"/>
        </w:rPr>
        <w:t>Postanowienia końcowe</w:t>
      </w:r>
    </w:p>
    <w:p w:rsidR="00155751" w:rsidRPr="00155751" w:rsidRDefault="00155751" w:rsidP="00155751">
      <w:pPr>
        <w:jc w:val="center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§ 9</w:t>
      </w:r>
    </w:p>
    <w:p w:rsidR="00155751" w:rsidRPr="00155751" w:rsidRDefault="00155751" w:rsidP="00155751">
      <w:pPr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Wszelkie zmiany niniejszej umowy wymagają formy pisemnej w postaci aneksu pod rygorem nieważności.</w:t>
      </w:r>
    </w:p>
    <w:p w:rsidR="00155751" w:rsidRPr="00155751" w:rsidRDefault="00155751" w:rsidP="00155751">
      <w:pPr>
        <w:rPr>
          <w:rFonts w:asciiTheme="minorHAnsi" w:hAnsiTheme="minorHAnsi" w:cs="Calibri"/>
          <w:sz w:val="22"/>
          <w:szCs w:val="22"/>
        </w:rPr>
      </w:pPr>
    </w:p>
    <w:p w:rsidR="00155751" w:rsidRPr="00155751" w:rsidRDefault="00155751" w:rsidP="00155751">
      <w:pPr>
        <w:jc w:val="center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§ 10</w:t>
      </w:r>
    </w:p>
    <w:p w:rsidR="00155751" w:rsidRPr="00155751" w:rsidRDefault="00155751" w:rsidP="00155751">
      <w:pPr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W sprawach nieuregulowanych niniejszą umową mają zastosowanie przepisy Kodeksu Cywilnego innych właściw</w:t>
      </w:r>
      <w:r w:rsidR="0036220E">
        <w:rPr>
          <w:rFonts w:asciiTheme="minorHAnsi" w:hAnsiTheme="minorHAnsi" w:cs="Times New Roman"/>
          <w:sz w:val="22"/>
          <w:szCs w:val="22"/>
        </w:rPr>
        <w:t>e</w:t>
      </w:r>
      <w:r w:rsidRPr="00155751">
        <w:rPr>
          <w:rFonts w:asciiTheme="minorHAnsi" w:hAnsiTheme="minorHAnsi" w:cs="Times New Roman"/>
          <w:sz w:val="22"/>
          <w:szCs w:val="22"/>
        </w:rPr>
        <w:t xml:space="preserve"> przepis</w:t>
      </w:r>
      <w:r w:rsidR="0036220E">
        <w:rPr>
          <w:rFonts w:asciiTheme="minorHAnsi" w:hAnsiTheme="minorHAnsi" w:cs="Times New Roman"/>
          <w:sz w:val="22"/>
          <w:szCs w:val="22"/>
        </w:rPr>
        <w:t>y</w:t>
      </w:r>
      <w:r w:rsidRPr="00155751">
        <w:rPr>
          <w:rFonts w:asciiTheme="minorHAnsi" w:hAnsiTheme="minorHAnsi" w:cs="Times New Roman"/>
          <w:sz w:val="22"/>
          <w:szCs w:val="22"/>
        </w:rPr>
        <w:t xml:space="preserve"> prawa.</w:t>
      </w:r>
    </w:p>
    <w:p w:rsidR="00155751" w:rsidRPr="00155751" w:rsidRDefault="00155751" w:rsidP="00155751">
      <w:pPr>
        <w:rPr>
          <w:rFonts w:asciiTheme="minorHAnsi" w:hAnsiTheme="minorHAnsi" w:cs="Calibri"/>
          <w:sz w:val="22"/>
          <w:szCs w:val="22"/>
        </w:rPr>
      </w:pPr>
    </w:p>
    <w:p w:rsidR="00155751" w:rsidRPr="00155751" w:rsidRDefault="00155751" w:rsidP="00155751">
      <w:pPr>
        <w:jc w:val="center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§ 11</w:t>
      </w:r>
    </w:p>
    <w:p w:rsidR="00155751" w:rsidRPr="00155751" w:rsidRDefault="00155751" w:rsidP="00155751">
      <w:pPr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Spory mogące powstać w związku z realizacją niniejszej umowy strony zobowiązują się rozstrzygać w drodze wzajemnych negocjacji, a dopiero w przypadku ich niepowodzenia przed sądem powszechnym właściwym dla siedziby Zamawiającego.</w:t>
      </w:r>
    </w:p>
    <w:p w:rsidR="00155751" w:rsidRPr="00155751" w:rsidRDefault="00155751" w:rsidP="00155751">
      <w:pPr>
        <w:rPr>
          <w:rFonts w:asciiTheme="minorHAnsi" w:hAnsiTheme="minorHAnsi" w:cs="Calibri"/>
          <w:sz w:val="22"/>
          <w:szCs w:val="22"/>
        </w:rPr>
      </w:pPr>
    </w:p>
    <w:p w:rsidR="00155751" w:rsidRPr="00155751" w:rsidRDefault="00155751" w:rsidP="00155751">
      <w:pPr>
        <w:jc w:val="center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§ 12</w:t>
      </w:r>
    </w:p>
    <w:p w:rsidR="00155751" w:rsidRPr="00155751" w:rsidRDefault="00155751" w:rsidP="00155751">
      <w:pPr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Umowa sporządzona została w trzech jednobrzmiących egzemplarzach, 2 egz. dla Zamawiającego</w:t>
      </w:r>
      <w:r w:rsidR="007918A8">
        <w:rPr>
          <w:rFonts w:asciiTheme="minorHAnsi" w:hAnsiTheme="minorHAnsi" w:cs="Times New Roman"/>
          <w:sz w:val="22"/>
          <w:szCs w:val="22"/>
        </w:rPr>
        <w:br/>
      </w:r>
      <w:r w:rsidRPr="00155751">
        <w:rPr>
          <w:rFonts w:asciiTheme="minorHAnsi" w:hAnsiTheme="minorHAnsi" w:cs="Times New Roman"/>
          <w:sz w:val="22"/>
          <w:szCs w:val="22"/>
        </w:rPr>
        <w:t xml:space="preserve"> i 1 egz. dla Wykonawcy</w:t>
      </w:r>
    </w:p>
    <w:p w:rsidR="00155751" w:rsidRPr="00155751" w:rsidRDefault="00155751" w:rsidP="00155751">
      <w:pPr>
        <w:jc w:val="center"/>
        <w:rPr>
          <w:rFonts w:asciiTheme="minorHAnsi" w:hAnsiTheme="minorHAnsi" w:cs="Calibri"/>
          <w:sz w:val="22"/>
          <w:szCs w:val="22"/>
        </w:rPr>
      </w:pPr>
    </w:p>
    <w:p w:rsidR="00155751" w:rsidRPr="00155751" w:rsidRDefault="00155751" w:rsidP="00155751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866408">
        <w:rPr>
          <w:rFonts w:asciiTheme="minorHAnsi" w:hAnsiTheme="minorHAnsi" w:cs="Times New Roman"/>
          <w:b/>
          <w:bCs/>
          <w:sz w:val="22"/>
          <w:szCs w:val="22"/>
        </w:rPr>
        <w:t>ZAMAWIAJ</w:t>
      </w:r>
      <w:r w:rsidRPr="00155751">
        <w:rPr>
          <w:rFonts w:asciiTheme="minorHAnsi" w:hAnsiTheme="minorHAnsi" w:cs="Times New Roman"/>
          <w:b/>
          <w:bCs/>
          <w:sz w:val="22"/>
          <w:szCs w:val="22"/>
        </w:rPr>
        <w:t xml:space="preserve">ĄCY: </w:t>
      </w:r>
      <w:r w:rsidRPr="00155751">
        <w:rPr>
          <w:rFonts w:asciiTheme="minorHAnsi" w:hAnsiTheme="minorHAnsi" w:cs="Times New Roman"/>
          <w:b/>
          <w:bCs/>
          <w:sz w:val="22"/>
          <w:szCs w:val="22"/>
        </w:rPr>
        <w:tab/>
      </w:r>
      <w:r w:rsidRPr="00155751">
        <w:rPr>
          <w:rFonts w:asciiTheme="minorHAnsi" w:hAnsiTheme="minorHAnsi" w:cs="Times New Roman"/>
          <w:b/>
          <w:bCs/>
          <w:sz w:val="22"/>
          <w:szCs w:val="22"/>
        </w:rPr>
        <w:tab/>
      </w:r>
      <w:r w:rsidRPr="00155751">
        <w:rPr>
          <w:rFonts w:asciiTheme="minorHAnsi" w:hAnsiTheme="minorHAnsi" w:cs="Times New Roman"/>
          <w:b/>
          <w:bCs/>
          <w:sz w:val="22"/>
          <w:szCs w:val="22"/>
        </w:rPr>
        <w:tab/>
      </w:r>
      <w:r w:rsidRPr="00155751">
        <w:rPr>
          <w:rFonts w:asciiTheme="minorHAnsi" w:hAnsiTheme="minorHAnsi" w:cs="Times New Roman"/>
          <w:b/>
          <w:bCs/>
          <w:sz w:val="22"/>
          <w:szCs w:val="22"/>
        </w:rPr>
        <w:tab/>
      </w:r>
      <w:r w:rsidRPr="00155751">
        <w:rPr>
          <w:rFonts w:asciiTheme="minorHAnsi" w:hAnsiTheme="minorHAnsi" w:cs="Times New Roman"/>
          <w:b/>
          <w:bCs/>
          <w:sz w:val="22"/>
          <w:szCs w:val="22"/>
        </w:rPr>
        <w:tab/>
      </w:r>
      <w:r w:rsidRPr="00155751">
        <w:rPr>
          <w:rFonts w:asciiTheme="minorHAnsi" w:hAnsiTheme="minorHAnsi" w:cs="Times New Roman"/>
          <w:b/>
          <w:bCs/>
          <w:sz w:val="22"/>
          <w:szCs w:val="22"/>
        </w:rPr>
        <w:tab/>
        <w:t>WYKONAWCA:</w:t>
      </w:r>
    </w:p>
    <w:p w:rsidR="00155751" w:rsidRPr="00866408" w:rsidRDefault="00155751" w:rsidP="00155751">
      <w:pPr>
        <w:rPr>
          <w:rFonts w:ascii="Calibri" w:hAnsi="Calibri" w:cs="Calibri"/>
        </w:rPr>
      </w:pPr>
    </w:p>
    <w:p w:rsidR="00505E75" w:rsidRDefault="00505E75">
      <w:pPr>
        <w:widowControl/>
        <w:autoSpaceDE/>
        <w:autoSpaceDN/>
        <w:adjustRightInd/>
        <w:spacing w:after="200" w:line="276" w:lineRule="auto"/>
        <w:rPr>
          <w:rFonts w:asciiTheme="minorHAnsi" w:eastAsia="SimSun" w:hAnsiTheme="minorHAnsi" w:cs="Times New Roman"/>
          <w:color w:val="000000"/>
          <w:kern w:val="1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br w:type="page"/>
      </w:r>
    </w:p>
    <w:p w:rsidR="00505E75" w:rsidRPr="00505E75" w:rsidRDefault="00505E75" w:rsidP="00505E75">
      <w:pPr>
        <w:spacing w:before="120"/>
        <w:jc w:val="right"/>
        <w:rPr>
          <w:rFonts w:ascii="Arial-BoldMT-Identity-H" w:hAnsi="Arial-BoldMT-Identity-H" w:cs="Arial-BoldMT-Identity-H"/>
          <w:b/>
          <w:bCs/>
          <w:sz w:val="26"/>
          <w:szCs w:val="32"/>
        </w:rPr>
      </w:pPr>
      <w:r w:rsidRPr="00505E75">
        <w:rPr>
          <w:rFonts w:ascii="Arial-BoldMT-Identity-H" w:hAnsi="Arial-BoldMT-Identity-H" w:cs="Arial-BoldMT-Identity-H"/>
          <w:b/>
          <w:bCs/>
          <w:sz w:val="26"/>
          <w:szCs w:val="32"/>
        </w:rPr>
        <w:lastRenderedPageBreak/>
        <w:t>Załącznik nr 4</w:t>
      </w:r>
    </w:p>
    <w:p w:rsidR="00505E75" w:rsidRDefault="00505E75" w:rsidP="00505E75">
      <w:pPr>
        <w:spacing w:before="120"/>
        <w:jc w:val="center"/>
        <w:rPr>
          <w:rFonts w:ascii="Calibri" w:eastAsia="Calibri" w:hAnsi="Calibri"/>
          <w:sz w:val="22"/>
          <w:szCs w:val="24"/>
        </w:rPr>
      </w:pPr>
      <w:r>
        <w:rPr>
          <w:rFonts w:ascii="Arial-BoldMT-Identity-H" w:hAnsi="Arial-BoldMT-Identity-H" w:cs="Arial-BoldMT-Identity-H"/>
          <w:b/>
          <w:bCs/>
          <w:sz w:val="32"/>
          <w:szCs w:val="32"/>
        </w:rPr>
        <w:t>Zasady przetwarzania danych osobowych</w:t>
      </w:r>
    </w:p>
    <w:p w:rsidR="00505E75" w:rsidRPr="001E1E4B" w:rsidRDefault="00505E75" w:rsidP="00505E75">
      <w:p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zwane dalej RODO) informuje się, iż: </w:t>
      </w:r>
    </w:p>
    <w:p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Administratorem danych osobowych jest Urząd Gminy Ciężkowice reprezentowany przez Burmistrza Gminy Ciężkowice, z siedzibą w Ciężkowicach (33-190) ul. Tysiąclecia 19 tel. 14 6285822, adres e-mail: </w:t>
      </w:r>
      <w:hyperlink r:id="rId10" w:history="1">
        <w:r w:rsidRPr="001E1E4B">
          <w:rPr>
            <w:rStyle w:val="Hipercze"/>
            <w:rFonts w:ascii="Calibri" w:eastAsia="Calibri" w:hAnsi="Calibri"/>
            <w:sz w:val="22"/>
            <w:szCs w:val="24"/>
          </w:rPr>
          <w:t>ug@ciezkowice.pl</w:t>
        </w:r>
      </w:hyperlink>
      <w:r w:rsidRPr="001E1E4B">
        <w:rPr>
          <w:rFonts w:ascii="Calibri" w:eastAsia="Calibri" w:hAnsi="Calibri"/>
          <w:sz w:val="22"/>
          <w:szCs w:val="24"/>
        </w:rPr>
        <w:t xml:space="preserve"> </w:t>
      </w:r>
    </w:p>
    <w:p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Administrator wyznaczył Inspektora Ochrony Danych - Pana Stanisława Jaremko, z którym można skontaktować się w każdej sprawie dotyczącej przetwarzania Pani/Pana danych osobowych: e-mail: inspektor@ciezkowice.pl, tel.696932115 </w:t>
      </w:r>
    </w:p>
    <w:p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Pani/Pana dane osobowe będą przetwarzane przez Urząd Gminy Ciężkowice w celu: </w:t>
      </w:r>
    </w:p>
    <w:p w:rsidR="00505E75" w:rsidRPr="001E1E4B" w:rsidRDefault="00505E75" w:rsidP="00505E75">
      <w:pPr>
        <w:spacing w:before="20"/>
        <w:ind w:left="36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a) realizacji zadań określonych powszechnie obowiązującymi przepisami prawa, zgodnie art. 6 ust. 1 lit. a, b, c, d, e RODO, </w:t>
      </w:r>
    </w:p>
    <w:p w:rsidR="00505E75" w:rsidRPr="001E1E4B" w:rsidRDefault="00505E75" w:rsidP="00505E75">
      <w:pPr>
        <w:spacing w:before="20"/>
        <w:ind w:left="36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b) wypełniania obowiązków prawnych ciążących na Administratorze na podstawie powszechnie obowiązujących przepisów prawa. </w:t>
      </w:r>
    </w:p>
    <w:p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Pani/Pana dane osobowe będą przetwarzane przez okres wynikający z przepisów prawa i instrukcji kancelaryjnej. Dane przetwarzane w oparciu o wyrażoną zgodę będą przetwarzane do czasu jej wycofania, jednak nie dłużej niż przez czas niezbędny do realizacji zadania. Dane przetwarzane w celu zawarcia i realizacji umowy będą przetwarzane przez okres niezbędny do wykonania umowy. Okres przetwarzania może zostać każdorazowo przedłużony o okres przedawnienia roszczeń, jeżeli przetwarzanie danych osobowych będzie niezbędne dla dochodzenia ewentualnych roszczeń lub obrony przed takimi roszczeniami przez Urząd Gminy Ciężkowice. Po tym okresie Pani/Pana dane osobowe będą przetwarzane jedynie w zakresie i przez okres wynikający z przepisów prawa, w szczególności przepisów o rachunkowości. </w:t>
      </w:r>
    </w:p>
    <w:p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Pani/Pana dane osobowe nie będą przekazywane do państwa trzeciego/organizacji międzynarodowej. </w:t>
      </w:r>
    </w:p>
    <w:p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 </w:t>
      </w:r>
    </w:p>
    <w:p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Przysługuje Pani/Panu prawo wniesienia skargi do Prezesa Urzędu Ochrony Danych Osobowych, gdy uzna Pani/Pan, iż przetwarzanie danych osobowych dotyczących Pani/Pana narusza przepisy RODO. </w:t>
      </w:r>
    </w:p>
    <w:p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Odbiorcami Pani/Pana danych osobowych będą: </w:t>
      </w:r>
    </w:p>
    <w:p w:rsidR="00505E75" w:rsidRPr="001E1E4B" w:rsidRDefault="00505E75" w:rsidP="00505E75">
      <w:pPr>
        <w:spacing w:before="20"/>
        <w:ind w:left="36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a) dostawcy systemów informatycznych i usług IT na rzecz Administratora, </w:t>
      </w:r>
    </w:p>
    <w:p w:rsidR="00505E75" w:rsidRPr="001E1E4B" w:rsidRDefault="00505E75" w:rsidP="00505E75">
      <w:pPr>
        <w:spacing w:before="20"/>
        <w:ind w:left="36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b) operatorzy pocztowi i kurierzy, </w:t>
      </w:r>
    </w:p>
    <w:p w:rsidR="00505E75" w:rsidRPr="001E1E4B" w:rsidRDefault="00505E75" w:rsidP="00505E75">
      <w:pPr>
        <w:spacing w:before="20"/>
        <w:ind w:left="36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c) banki w zakresie realizacji płatności, </w:t>
      </w:r>
    </w:p>
    <w:p w:rsidR="00505E75" w:rsidRPr="001E1E4B" w:rsidRDefault="00505E75" w:rsidP="00505E75">
      <w:pPr>
        <w:spacing w:before="20"/>
        <w:ind w:left="36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d) podmioty świadczące na rzecz Administratora usługi niezbędne do wykonania umowy lub świadczenia usługi, </w:t>
      </w:r>
    </w:p>
    <w:p w:rsidR="00505E75" w:rsidRPr="001E1E4B" w:rsidRDefault="00505E75" w:rsidP="00505E75">
      <w:pPr>
        <w:spacing w:before="20"/>
        <w:ind w:left="36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e) organy i podmioty uprawnione na podstawie przepisów prawa do otrzymania Pani/Pana danych osobowych. </w:t>
      </w:r>
    </w:p>
    <w:p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Pani/Pana dane osobowe nie będą podlegały profilowaniu. </w:t>
      </w:r>
    </w:p>
    <w:p w:rsidR="004F7717" w:rsidRPr="00CD341F" w:rsidRDefault="00505E75" w:rsidP="00CD341F">
      <w:pPr>
        <w:widowControl/>
        <w:numPr>
          <w:ilvl w:val="1"/>
          <w:numId w:val="28"/>
        </w:numPr>
        <w:spacing w:before="57" w:after="170"/>
        <w:ind w:right="68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AF7004">
        <w:rPr>
          <w:rFonts w:ascii="Calibri" w:eastAsia="Calibri" w:hAnsi="Calibri"/>
          <w:sz w:val="22"/>
          <w:szCs w:val="24"/>
        </w:rPr>
        <w:lastRenderedPageBreak/>
        <w:t>Podanie przez Panią/Pana danych osobowych wynikających z przepisów prawa jest obowiązkowe z wyjątkiem danych osobowych fakultatywnych, których podanie jest dobrowolne.</w:t>
      </w:r>
    </w:p>
    <w:sectPr w:rsidR="004F7717" w:rsidRPr="00CD341F" w:rsidSect="001652D4">
      <w:headerReference w:type="default" r:id="rId11"/>
      <w:footerReference w:type="default" r:id="rId12"/>
      <w:pgSz w:w="11909" w:h="16834"/>
      <w:pgMar w:top="1417" w:right="1417" w:bottom="1417" w:left="1417" w:header="426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59F" w:rsidRDefault="0002559F" w:rsidP="0091430B">
      <w:r>
        <w:separator/>
      </w:r>
    </w:p>
  </w:endnote>
  <w:endnote w:type="continuationSeparator" w:id="0">
    <w:p w:rsidR="0002559F" w:rsidRDefault="0002559F" w:rsidP="00914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46" w:rsidRPr="00011046" w:rsidRDefault="00D349B2" w:rsidP="00011046">
    <w:pPr>
      <w:tabs>
        <w:tab w:val="center" w:pos="4536"/>
        <w:tab w:val="right" w:pos="9072"/>
      </w:tabs>
      <w:spacing w:before="120"/>
      <w:jc w:val="center"/>
      <w:rPr>
        <w:rFonts w:asciiTheme="minorHAnsi" w:hAnsiTheme="minorHAnsi"/>
        <w:b/>
        <w:sz w:val="24"/>
      </w:rPr>
    </w:pPr>
    <w:r w:rsidRPr="00D349B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7" o:spid="_x0000_s4097" type="#_x0000_t32" style="position:absolute;left:0;text-align:left;margin-left:4.25pt;margin-top:3.2pt;width:500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"/>
      </w:pict>
    </w:r>
    <w:r w:rsidR="00011046" w:rsidRPr="00011046">
      <w:rPr>
        <w:rFonts w:asciiTheme="minorHAnsi" w:hAnsiTheme="minorHAnsi" w:cs="ArialMT"/>
        <w:b/>
        <w:szCs w:val="16"/>
      </w:rPr>
      <w:t xml:space="preserve">Projekt pn. MĄDRY START - upowszechnianie wychowania przedszkolnego w gminie Ciężkowice </w:t>
    </w:r>
    <w:r w:rsidR="00011046" w:rsidRPr="00011046">
      <w:rPr>
        <w:rFonts w:asciiTheme="minorHAnsi" w:hAnsiTheme="minorHAnsi" w:cs="ArialMT"/>
        <w:b/>
        <w:szCs w:val="16"/>
      </w:rPr>
      <w:br/>
      <w:t>– nr umowy RPMP.10.01.02-12-0130/17-00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59F" w:rsidRDefault="0002559F" w:rsidP="0091430B">
      <w:r>
        <w:separator/>
      </w:r>
    </w:p>
  </w:footnote>
  <w:footnote w:type="continuationSeparator" w:id="0">
    <w:p w:rsidR="0002559F" w:rsidRDefault="0002559F" w:rsidP="0091430B">
      <w:r>
        <w:continuationSeparator/>
      </w:r>
    </w:p>
  </w:footnote>
  <w:footnote w:id="1">
    <w:p w:rsidR="00011046" w:rsidRDefault="00011046" w:rsidP="009D76D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46" w:rsidRDefault="00011046" w:rsidP="001E6D28">
    <w:pPr>
      <w:pStyle w:val="Tekstpodstawowy"/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>
          <wp:extent cx="3560445" cy="633730"/>
          <wp:effectExtent l="0" t="0" r="190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44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eastAsia"/>
        <w:noProof/>
        <w:lang w:eastAsia="pl-PL" w:bidi="ar-SA"/>
      </w:rPr>
      <w:drawing>
        <wp:inline distT="0" distB="0" distL="0" distR="0">
          <wp:extent cx="1932305" cy="646430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11046" w:rsidRDefault="00011046">
    <w:pPr>
      <w:pStyle w:val="Nagwek"/>
    </w:pPr>
    <w:r>
      <w:rPr>
        <w:noProof/>
      </w:rPr>
      <w:drawing>
        <wp:inline distT="0" distB="0" distL="0" distR="0">
          <wp:extent cx="6381115" cy="28575"/>
          <wp:effectExtent l="0" t="0" r="635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115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0081E" w:rsidRDefault="00F008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>
    <w:nsid w:val="00000010"/>
    <w:multiLevelType w:val="multilevel"/>
    <w:tmpl w:val="738E8D58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</w:rPr>
    </w:lvl>
  </w:abstractNum>
  <w:abstractNum w:abstractNumId="8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iberation Serif"/>
        <w:b w:val="0"/>
        <w:bCs w:val="0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Liberation Serif"/>
        <w:kern w:val="1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11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Wingdings"/>
        <w:kern w:val="1"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3A6E17"/>
    <w:multiLevelType w:val="hybridMultilevel"/>
    <w:tmpl w:val="4EC09C04"/>
    <w:lvl w:ilvl="0" w:tplc="315E332A">
      <w:start w:val="1"/>
      <w:numFmt w:val="decimal"/>
      <w:lvlText w:val="%1."/>
      <w:lvlJc w:val="left"/>
      <w:pPr>
        <w:ind w:left="130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15">
    <w:nsid w:val="00F97925"/>
    <w:multiLevelType w:val="hybridMultilevel"/>
    <w:tmpl w:val="BB0436D8"/>
    <w:lvl w:ilvl="0" w:tplc="04150017">
      <w:start w:val="1"/>
      <w:numFmt w:val="lowerLetter"/>
      <w:lvlText w:val="%1)"/>
      <w:lvlJc w:val="left"/>
      <w:pPr>
        <w:ind w:left="17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16">
    <w:nsid w:val="03EF19CC"/>
    <w:multiLevelType w:val="hybridMultilevel"/>
    <w:tmpl w:val="AC0277FE"/>
    <w:lvl w:ilvl="0" w:tplc="D098F03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3A10F7"/>
    <w:multiLevelType w:val="hybridMultilevel"/>
    <w:tmpl w:val="72303186"/>
    <w:lvl w:ilvl="0" w:tplc="F3DE3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2F74DD7"/>
    <w:multiLevelType w:val="hybridMultilevel"/>
    <w:tmpl w:val="CB260CAE"/>
    <w:lvl w:ilvl="0" w:tplc="C590C52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FE1F23"/>
    <w:multiLevelType w:val="hybridMultilevel"/>
    <w:tmpl w:val="7CBA6B70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70B68340">
      <w:start w:val="1"/>
      <w:numFmt w:val="bullet"/>
      <w:lvlText w:val=""/>
      <w:lvlJc w:val="left"/>
      <w:pPr>
        <w:ind w:left="347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0">
    <w:nsid w:val="183F6A84"/>
    <w:multiLevelType w:val="multilevel"/>
    <w:tmpl w:val="1848D8A6"/>
    <w:lvl w:ilvl="0">
      <w:start w:val="1"/>
      <w:numFmt w:val="decimal"/>
      <w:lvlText w:val="%1."/>
      <w:lvlJc w:val="left"/>
      <w:pPr>
        <w:ind w:left="1300" w:hanging="420"/>
      </w:pPr>
    </w:lvl>
    <w:lvl w:ilvl="1">
      <w:start w:val="1"/>
      <w:numFmt w:val="lowerLetter"/>
      <w:lvlText w:val="%2."/>
      <w:lvlJc w:val="left"/>
      <w:pPr>
        <w:ind w:left="1960" w:hanging="360"/>
      </w:pPr>
    </w:lvl>
    <w:lvl w:ilvl="2">
      <w:start w:val="1"/>
      <w:numFmt w:val="lowerRoman"/>
      <w:lvlText w:val="%3."/>
      <w:lvlJc w:val="right"/>
      <w:pPr>
        <w:ind w:left="2680" w:hanging="180"/>
      </w:pPr>
    </w:lvl>
    <w:lvl w:ilvl="3">
      <w:start w:val="1"/>
      <w:numFmt w:val="decimal"/>
      <w:lvlText w:val="%4."/>
      <w:lvlJc w:val="left"/>
      <w:pPr>
        <w:ind w:left="3400" w:hanging="360"/>
      </w:pPr>
    </w:lvl>
    <w:lvl w:ilvl="4">
      <w:start w:val="1"/>
      <w:numFmt w:val="lowerLetter"/>
      <w:lvlText w:val="%5."/>
      <w:lvlJc w:val="left"/>
      <w:pPr>
        <w:ind w:left="4120" w:hanging="360"/>
      </w:pPr>
    </w:lvl>
    <w:lvl w:ilvl="5">
      <w:start w:val="1"/>
      <w:numFmt w:val="lowerRoman"/>
      <w:lvlText w:val="%6."/>
      <w:lvlJc w:val="right"/>
      <w:pPr>
        <w:ind w:left="4840" w:hanging="180"/>
      </w:pPr>
    </w:lvl>
    <w:lvl w:ilvl="6">
      <w:start w:val="1"/>
      <w:numFmt w:val="decimal"/>
      <w:lvlText w:val="%7."/>
      <w:lvlJc w:val="left"/>
      <w:pPr>
        <w:ind w:left="5560" w:hanging="360"/>
      </w:pPr>
    </w:lvl>
    <w:lvl w:ilvl="7">
      <w:start w:val="1"/>
      <w:numFmt w:val="lowerLetter"/>
      <w:lvlText w:val="%8."/>
      <w:lvlJc w:val="left"/>
      <w:pPr>
        <w:ind w:left="6280" w:hanging="360"/>
      </w:pPr>
    </w:lvl>
    <w:lvl w:ilvl="8">
      <w:start w:val="1"/>
      <w:numFmt w:val="lowerRoman"/>
      <w:lvlText w:val="%9."/>
      <w:lvlJc w:val="right"/>
      <w:pPr>
        <w:ind w:left="7000" w:hanging="180"/>
      </w:pPr>
    </w:lvl>
  </w:abstractNum>
  <w:abstractNum w:abstractNumId="21">
    <w:nsid w:val="198E0F45"/>
    <w:multiLevelType w:val="hybridMultilevel"/>
    <w:tmpl w:val="1D66490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23ED10C">
      <w:start w:val="1"/>
      <w:numFmt w:val="decimal"/>
      <w:lvlText w:val="%2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2">
    <w:nsid w:val="1ECB0770"/>
    <w:multiLevelType w:val="hybridMultilevel"/>
    <w:tmpl w:val="15AA8F0E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3">
    <w:nsid w:val="2C6728E7"/>
    <w:multiLevelType w:val="singleLevel"/>
    <w:tmpl w:val="9FF2902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4">
    <w:nsid w:val="2D1A6DEA"/>
    <w:multiLevelType w:val="hybridMultilevel"/>
    <w:tmpl w:val="2354A5B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2AB6009C">
      <w:start w:val="2"/>
      <w:numFmt w:val="bullet"/>
      <w:lvlText w:val=""/>
      <w:lvlJc w:val="left"/>
      <w:pPr>
        <w:ind w:left="3470" w:hanging="360"/>
      </w:pPr>
      <w:rPr>
        <w:rFonts w:ascii="Symbol" w:eastAsiaTheme="minorEastAsia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5">
    <w:nsid w:val="2E4D73D3"/>
    <w:multiLevelType w:val="hybridMultilevel"/>
    <w:tmpl w:val="90405B20"/>
    <w:lvl w:ilvl="0" w:tplc="29702DE0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DC2F76"/>
    <w:multiLevelType w:val="singleLevel"/>
    <w:tmpl w:val="923ED10C"/>
    <w:lvl w:ilvl="0">
      <w:start w:val="1"/>
      <w:numFmt w:val="decimal"/>
      <w:lvlText w:val="%1."/>
      <w:legacy w:legacy="1" w:legacySpace="0" w:legacyIndent="355"/>
      <w:lvlJc w:val="left"/>
      <w:rPr>
        <w:rFonts w:asciiTheme="minorHAnsi" w:eastAsiaTheme="minorEastAsia" w:hAnsiTheme="minorHAnsi" w:cs="Arial"/>
      </w:rPr>
    </w:lvl>
  </w:abstractNum>
  <w:abstractNum w:abstractNumId="27">
    <w:nsid w:val="35653371"/>
    <w:multiLevelType w:val="hybridMultilevel"/>
    <w:tmpl w:val="5FBC4184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A4953F5"/>
    <w:multiLevelType w:val="hybridMultilevel"/>
    <w:tmpl w:val="6868DA5E"/>
    <w:lvl w:ilvl="0" w:tplc="37DC6BA4">
      <w:start w:val="1"/>
      <w:numFmt w:val="decimal"/>
      <w:lvlText w:val="%1)"/>
      <w:lvlJc w:val="left"/>
      <w:pPr>
        <w:ind w:left="131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30" w:hanging="360"/>
      </w:pPr>
    </w:lvl>
    <w:lvl w:ilvl="2" w:tplc="0415001B">
      <w:start w:val="1"/>
      <w:numFmt w:val="lowerRoman"/>
      <w:lvlText w:val="%3."/>
      <w:lvlJc w:val="right"/>
      <w:pPr>
        <w:ind w:left="2750" w:hanging="180"/>
      </w:pPr>
    </w:lvl>
    <w:lvl w:ilvl="3" w:tplc="0415000F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9">
    <w:nsid w:val="3CB47358"/>
    <w:multiLevelType w:val="hybridMultilevel"/>
    <w:tmpl w:val="69D2093A"/>
    <w:lvl w:ilvl="0" w:tplc="923ED10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2F201F6"/>
    <w:multiLevelType w:val="hybridMultilevel"/>
    <w:tmpl w:val="F3BE6B42"/>
    <w:lvl w:ilvl="0" w:tplc="923ED10C">
      <w:start w:val="1"/>
      <w:numFmt w:val="decimal"/>
      <w:lvlText w:val="%1."/>
      <w:lvlJc w:val="left"/>
      <w:pPr>
        <w:ind w:left="95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670" w:hanging="360"/>
      </w:pPr>
    </w:lvl>
    <w:lvl w:ilvl="2" w:tplc="0415001B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1">
    <w:nsid w:val="43CC222A"/>
    <w:multiLevelType w:val="hybridMultilevel"/>
    <w:tmpl w:val="C840DB7A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A2428C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</w:lvl>
    <w:lvl w:ilvl="2" w:tplc="0415001B" w:tentative="1">
      <w:start w:val="1"/>
      <w:numFmt w:val="lowerRoman"/>
      <w:lvlText w:val="%3."/>
      <w:lvlJc w:val="right"/>
      <w:pPr>
        <w:ind w:left="2750" w:hanging="180"/>
      </w:pPr>
    </w:lvl>
    <w:lvl w:ilvl="3" w:tplc="0415000F" w:tentative="1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3">
    <w:nsid w:val="44912A39"/>
    <w:multiLevelType w:val="hybridMultilevel"/>
    <w:tmpl w:val="26AA9350"/>
    <w:lvl w:ilvl="0" w:tplc="D216270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4B45B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43161B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3B4BF9"/>
    <w:multiLevelType w:val="hybridMultilevel"/>
    <w:tmpl w:val="B48CD974"/>
    <w:lvl w:ilvl="0" w:tplc="0840E32C">
      <w:start w:val="1"/>
      <w:numFmt w:val="decimal"/>
      <w:lvlText w:val="%1)"/>
      <w:lvlJc w:val="left"/>
      <w:pPr>
        <w:ind w:left="142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35">
    <w:nsid w:val="59E739CE"/>
    <w:multiLevelType w:val="hybridMultilevel"/>
    <w:tmpl w:val="C7E2DA6E"/>
    <w:lvl w:ilvl="0" w:tplc="923ED1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 w:tentative="1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36">
    <w:nsid w:val="632607C4"/>
    <w:multiLevelType w:val="hybridMultilevel"/>
    <w:tmpl w:val="4926A85E"/>
    <w:lvl w:ilvl="0" w:tplc="0610E8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37">
    <w:nsid w:val="66A357A2"/>
    <w:multiLevelType w:val="hybridMultilevel"/>
    <w:tmpl w:val="3ED8413E"/>
    <w:lvl w:ilvl="0" w:tplc="677C9418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F837C6"/>
    <w:multiLevelType w:val="hybridMultilevel"/>
    <w:tmpl w:val="20909172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39">
    <w:nsid w:val="71075F19"/>
    <w:multiLevelType w:val="hybridMultilevel"/>
    <w:tmpl w:val="304657EE"/>
    <w:lvl w:ilvl="0" w:tplc="60EA6F8E">
      <w:start w:val="1"/>
      <w:numFmt w:val="lowerLetter"/>
      <w:lvlText w:val="%1."/>
      <w:lvlJc w:val="left"/>
      <w:pPr>
        <w:ind w:left="1864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  <w:rPr>
        <w:rFonts w:cs="Times New Roman"/>
      </w:rPr>
    </w:lvl>
  </w:abstractNum>
  <w:abstractNum w:abstractNumId="40">
    <w:nsid w:val="75895DF8"/>
    <w:multiLevelType w:val="hybridMultilevel"/>
    <w:tmpl w:val="E8385A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FA2CFC"/>
    <w:multiLevelType w:val="hybridMultilevel"/>
    <w:tmpl w:val="DFD6B104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 w:tplc="37DC6BA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42">
    <w:nsid w:val="7B331426"/>
    <w:multiLevelType w:val="hybridMultilevel"/>
    <w:tmpl w:val="44E21100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23"/>
  </w:num>
  <w:num w:numId="2">
    <w:abstractNumId w:val="26"/>
  </w:num>
  <w:num w:numId="3">
    <w:abstractNumId w:val="24"/>
  </w:num>
  <w:num w:numId="4">
    <w:abstractNumId w:val="39"/>
  </w:num>
  <w:num w:numId="5">
    <w:abstractNumId w:val="14"/>
  </w:num>
  <w:num w:numId="6">
    <w:abstractNumId w:val="38"/>
  </w:num>
  <w:num w:numId="7">
    <w:abstractNumId w:val="34"/>
  </w:num>
  <w:num w:numId="8">
    <w:abstractNumId w:val="15"/>
  </w:num>
  <w:num w:numId="9">
    <w:abstractNumId w:val="42"/>
  </w:num>
  <w:num w:numId="10">
    <w:abstractNumId w:val="31"/>
  </w:num>
  <w:num w:numId="11">
    <w:abstractNumId w:val="17"/>
  </w:num>
  <w:num w:numId="12">
    <w:abstractNumId w:val="41"/>
  </w:num>
  <w:num w:numId="13">
    <w:abstractNumId w:val="22"/>
  </w:num>
  <w:num w:numId="14">
    <w:abstractNumId w:val="27"/>
  </w:num>
  <w:num w:numId="15">
    <w:abstractNumId w:val="29"/>
  </w:num>
  <w:num w:numId="16">
    <w:abstractNumId w:val="28"/>
  </w:num>
  <w:num w:numId="17">
    <w:abstractNumId w:val="30"/>
  </w:num>
  <w:num w:numId="18">
    <w:abstractNumId w:val="21"/>
  </w:num>
  <w:num w:numId="19">
    <w:abstractNumId w:val="19"/>
  </w:num>
  <w:num w:numId="20">
    <w:abstractNumId w:val="32"/>
  </w:num>
  <w:num w:numId="21">
    <w:abstractNumId w:val="18"/>
  </w:num>
  <w:num w:numId="22">
    <w:abstractNumId w:val="25"/>
  </w:num>
  <w:num w:numId="23">
    <w:abstractNumId w:val="16"/>
  </w:num>
  <w:num w:numId="24">
    <w:abstractNumId w:val="37"/>
  </w:num>
  <w:num w:numId="25">
    <w:abstractNumId w:val="35"/>
  </w:num>
  <w:num w:numId="26">
    <w:abstractNumId w:val="36"/>
  </w:num>
  <w:num w:numId="27">
    <w:abstractNumId w:val="40"/>
  </w:num>
  <w:num w:numId="28">
    <w:abstractNumId w:val="33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8" fillcolor="white">
      <v:fill color="white"/>
    </o:shapedefaults>
    <o:shapelayout v:ext="edit">
      <o:idmap v:ext="edit" data="4"/>
      <o:rules v:ext="edit">
        <o:r id="V:Rule1" type="connector" idref="#Łącznik prosty ze strzałką 7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3916"/>
    <w:rsid w:val="00011046"/>
    <w:rsid w:val="00011E96"/>
    <w:rsid w:val="00012499"/>
    <w:rsid w:val="0001436D"/>
    <w:rsid w:val="00016F67"/>
    <w:rsid w:val="0002559F"/>
    <w:rsid w:val="00031F69"/>
    <w:rsid w:val="0004199B"/>
    <w:rsid w:val="00047200"/>
    <w:rsid w:val="0004739A"/>
    <w:rsid w:val="00047FDF"/>
    <w:rsid w:val="00053F2D"/>
    <w:rsid w:val="00054F00"/>
    <w:rsid w:val="00055386"/>
    <w:rsid w:val="00056253"/>
    <w:rsid w:val="000566D7"/>
    <w:rsid w:val="000567C8"/>
    <w:rsid w:val="000668B4"/>
    <w:rsid w:val="0007015B"/>
    <w:rsid w:val="00071F56"/>
    <w:rsid w:val="000725D8"/>
    <w:rsid w:val="00074EC6"/>
    <w:rsid w:val="00085263"/>
    <w:rsid w:val="00093981"/>
    <w:rsid w:val="000A1FDB"/>
    <w:rsid w:val="000A4BB6"/>
    <w:rsid w:val="000A53DA"/>
    <w:rsid w:val="000B5812"/>
    <w:rsid w:val="000C5E02"/>
    <w:rsid w:val="000C695F"/>
    <w:rsid w:val="000D291D"/>
    <w:rsid w:val="000D2B5E"/>
    <w:rsid w:val="000D327A"/>
    <w:rsid w:val="000D358F"/>
    <w:rsid w:val="000D4D6B"/>
    <w:rsid w:val="000D79A9"/>
    <w:rsid w:val="000F4188"/>
    <w:rsid w:val="00101441"/>
    <w:rsid w:val="00107078"/>
    <w:rsid w:val="00107859"/>
    <w:rsid w:val="001118EA"/>
    <w:rsid w:val="0011260A"/>
    <w:rsid w:val="001133D1"/>
    <w:rsid w:val="00115173"/>
    <w:rsid w:val="001153E3"/>
    <w:rsid w:val="00117211"/>
    <w:rsid w:val="001232E1"/>
    <w:rsid w:val="001416BA"/>
    <w:rsid w:val="00142F99"/>
    <w:rsid w:val="0014680E"/>
    <w:rsid w:val="001539BD"/>
    <w:rsid w:val="00155687"/>
    <w:rsid w:val="00155751"/>
    <w:rsid w:val="0015730C"/>
    <w:rsid w:val="00161B1D"/>
    <w:rsid w:val="0016268A"/>
    <w:rsid w:val="001652D4"/>
    <w:rsid w:val="001813B7"/>
    <w:rsid w:val="001841EC"/>
    <w:rsid w:val="00191422"/>
    <w:rsid w:val="001A0818"/>
    <w:rsid w:val="001A7C71"/>
    <w:rsid w:val="001B11B2"/>
    <w:rsid w:val="001B241F"/>
    <w:rsid w:val="001B3B08"/>
    <w:rsid w:val="001B5B19"/>
    <w:rsid w:val="001B77A1"/>
    <w:rsid w:val="001C3CB5"/>
    <w:rsid w:val="001D0127"/>
    <w:rsid w:val="001D5B32"/>
    <w:rsid w:val="001E1C1D"/>
    <w:rsid w:val="001E4958"/>
    <w:rsid w:val="001E4CFF"/>
    <w:rsid w:val="001E6D28"/>
    <w:rsid w:val="001E6DB4"/>
    <w:rsid w:val="001E72AD"/>
    <w:rsid w:val="001F02BC"/>
    <w:rsid w:val="001F5440"/>
    <w:rsid w:val="001F7877"/>
    <w:rsid w:val="00200DC9"/>
    <w:rsid w:val="00215F23"/>
    <w:rsid w:val="00217B51"/>
    <w:rsid w:val="002224F5"/>
    <w:rsid w:val="00232864"/>
    <w:rsid w:val="00232F35"/>
    <w:rsid w:val="002353E1"/>
    <w:rsid w:val="0023680C"/>
    <w:rsid w:val="0024308E"/>
    <w:rsid w:val="00247E93"/>
    <w:rsid w:val="002507AD"/>
    <w:rsid w:val="00256D5D"/>
    <w:rsid w:val="002626DF"/>
    <w:rsid w:val="002709BB"/>
    <w:rsid w:val="00272153"/>
    <w:rsid w:val="002739DE"/>
    <w:rsid w:val="0028309C"/>
    <w:rsid w:val="00291AAC"/>
    <w:rsid w:val="002921A3"/>
    <w:rsid w:val="002A1268"/>
    <w:rsid w:val="002A18BA"/>
    <w:rsid w:val="002A65BE"/>
    <w:rsid w:val="002A7866"/>
    <w:rsid w:val="002B1AC8"/>
    <w:rsid w:val="002B7746"/>
    <w:rsid w:val="002D739F"/>
    <w:rsid w:val="002E5426"/>
    <w:rsid w:val="002F29B6"/>
    <w:rsid w:val="002F41FE"/>
    <w:rsid w:val="0030161E"/>
    <w:rsid w:val="00307117"/>
    <w:rsid w:val="0031247D"/>
    <w:rsid w:val="00317D39"/>
    <w:rsid w:val="00317EF3"/>
    <w:rsid w:val="003251BF"/>
    <w:rsid w:val="003306DC"/>
    <w:rsid w:val="00331FC1"/>
    <w:rsid w:val="003346EF"/>
    <w:rsid w:val="00340E0E"/>
    <w:rsid w:val="0034357B"/>
    <w:rsid w:val="003472BA"/>
    <w:rsid w:val="00352F4E"/>
    <w:rsid w:val="00354169"/>
    <w:rsid w:val="00355E89"/>
    <w:rsid w:val="00356263"/>
    <w:rsid w:val="00360BD2"/>
    <w:rsid w:val="0036220E"/>
    <w:rsid w:val="003631EA"/>
    <w:rsid w:val="003714D3"/>
    <w:rsid w:val="0037747E"/>
    <w:rsid w:val="003775C7"/>
    <w:rsid w:val="00387653"/>
    <w:rsid w:val="00393FC3"/>
    <w:rsid w:val="0039751C"/>
    <w:rsid w:val="003A5DB3"/>
    <w:rsid w:val="003B2E63"/>
    <w:rsid w:val="003B65B5"/>
    <w:rsid w:val="003C5896"/>
    <w:rsid w:val="003E0204"/>
    <w:rsid w:val="003E21AF"/>
    <w:rsid w:val="003E76E5"/>
    <w:rsid w:val="003E7D2D"/>
    <w:rsid w:val="003F0181"/>
    <w:rsid w:val="003F171A"/>
    <w:rsid w:val="003F20D6"/>
    <w:rsid w:val="003F2C2D"/>
    <w:rsid w:val="003F3916"/>
    <w:rsid w:val="00401882"/>
    <w:rsid w:val="0040357E"/>
    <w:rsid w:val="00405247"/>
    <w:rsid w:val="00416C0D"/>
    <w:rsid w:val="00425884"/>
    <w:rsid w:val="00427690"/>
    <w:rsid w:val="004320F7"/>
    <w:rsid w:val="00435983"/>
    <w:rsid w:val="004371A0"/>
    <w:rsid w:val="00437A20"/>
    <w:rsid w:val="00437CE0"/>
    <w:rsid w:val="00441DE7"/>
    <w:rsid w:val="00442174"/>
    <w:rsid w:val="0045271A"/>
    <w:rsid w:val="00453634"/>
    <w:rsid w:val="00454A7A"/>
    <w:rsid w:val="00463812"/>
    <w:rsid w:val="00466FDF"/>
    <w:rsid w:val="004678B3"/>
    <w:rsid w:val="0047139E"/>
    <w:rsid w:val="004719E3"/>
    <w:rsid w:val="00474CB1"/>
    <w:rsid w:val="004751BC"/>
    <w:rsid w:val="004751E2"/>
    <w:rsid w:val="0047753A"/>
    <w:rsid w:val="00484622"/>
    <w:rsid w:val="00490BC5"/>
    <w:rsid w:val="00491604"/>
    <w:rsid w:val="00491AF6"/>
    <w:rsid w:val="0049235D"/>
    <w:rsid w:val="00492E2F"/>
    <w:rsid w:val="004A0182"/>
    <w:rsid w:val="004A1D3D"/>
    <w:rsid w:val="004A694B"/>
    <w:rsid w:val="004A7AD7"/>
    <w:rsid w:val="004B7FC0"/>
    <w:rsid w:val="004C1A66"/>
    <w:rsid w:val="004C1EBC"/>
    <w:rsid w:val="004D6ADD"/>
    <w:rsid w:val="004D6B76"/>
    <w:rsid w:val="004E0C23"/>
    <w:rsid w:val="004E13B3"/>
    <w:rsid w:val="004E55B8"/>
    <w:rsid w:val="004F408A"/>
    <w:rsid w:val="004F7717"/>
    <w:rsid w:val="00500DD6"/>
    <w:rsid w:val="00504E09"/>
    <w:rsid w:val="00505E75"/>
    <w:rsid w:val="0050601D"/>
    <w:rsid w:val="00507411"/>
    <w:rsid w:val="0051280D"/>
    <w:rsid w:val="0051479B"/>
    <w:rsid w:val="005163D7"/>
    <w:rsid w:val="00525482"/>
    <w:rsid w:val="0052719A"/>
    <w:rsid w:val="00531736"/>
    <w:rsid w:val="0053181F"/>
    <w:rsid w:val="00531845"/>
    <w:rsid w:val="005321F2"/>
    <w:rsid w:val="005337F1"/>
    <w:rsid w:val="00536F96"/>
    <w:rsid w:val="005462E2"/>
    <w:rsid w:val="00550B6B"/>
    <w:rsid w:val="005513B6"/>
    <w:rsid w:val="0055206F"/>
    <w:rsid w:val="0055292F"/>
    <w:rsid w:val="00553E98"/>
    <w:rsid w:val="00554F80"/>
    <w:rsid w:val="005559E2"/>
    <w:rsid w:val="00561F1F"/>
    <w:rsid w:val="00563D35"/>
    <w:rsid w:val="00564950"/>
    <w:rsid w:val="005676B6"/>
    <w:rsid w:val="005717D0"/>
    <w:rsid w:val="00572EBD"/>
    <w:rsid w:val="00582D0B"/>
    <w:rsid w:val="00597EEC"/>
    <w:rsid w:val="005A028A"/>
    <w:rsid w:val="005A0D1C"/>
    <w:rsid w:val="005B5F45"/>
    <w:rsid w:val="005B6A35"/>
    <w:rsid w:val="005B7422"/>
    <w:rsid w:val="005C0F32"/>
    <w:rsid w:val="005C2AE5"/>
    <w:rsid w:val="005D3CB7"/>
    <w:rsid w:val="005D5E50"/>
    <w:rsid w:val="005E50C4"/>
    <w:rsid w:val="005F3583"/>
    <w:rsid w:val="00606CC0"/>
    <w:rsid w:val="00610987"/>
    <w:rsid w:val="0061107B"/>
    <w:rsid w:val="006139B6"/>
    <w:rsid w:val="00615D15"/>
    <w:rsid w:val="00615E39"/>
    <w:rsid w:val="00616EF7"/>
    <w:rsid w:val="00622B73"/>
    <w:rsid w:val="00625CCC"/>
    <w:rsid w:val="00631BEB"/>
    <w:rsid w:val="0064263F"/>
    <w:rsid w:val="00645F6B"/>
    <w:rsid w:val="00647DD2"/>
    <w:rsid w:val="0065084B"/>
    <w:rsid w:val="00661CB7"/>
    <w:rsid w:val="006754AF"/>
    <w:rsid w:val="00685752"/>
    <w:rsid w:val="00685EAF"/>
    <w:rsid w:val="00690C35"/>
    <w:rsid w:val="006972A3"/>
    <w:rsid w:val="006A15CC"/>
    <w:rsid w:val="006A294D"/>
    <w:rsid w:val="006A2C1E"/>
    <w:rsid w:val="006A41A5"/>
    <w:rsid w:val="006B2A4A"/>
    <w:rsid w:val="006C04C9"/>
    <w:rsid w:val="006C1A95"/>
    <w:rsid w:val="006C7735"/>
    <w:rsid w:val="006C7F8E"/>
    <w:rsid w:val="006D3885"/>
    <w:rsid w:val="006E6B5B"/>
    <w:rsid w:val="006E7B49"/>
    <w:rsid w:val="006F2BDE"/>
    <w:rsid w:val="006F4178"/>
    <w:rsid w:val="006F4A28"/>
    <w:rsid w:val="006F6323"/>
    <w:rsid w:val="00700966"/>
    <w:rsid w:val="007039DF"/>
    <w:rsid w:val="00703A4B"/>
    <w:rsid w:val="007108C1"/>
    <w:rsid w:val="00713F62"/>
    <w:rsid w:val="007140B3"/>
    <w:rsid w:val="00714889"/>
    <w:rsid w:val="00715D07"/>
    <w:rsid w:val="00721E75"/>
    <w:rsid w:val="00725AC4"/>
    <w:rsid w:val="00726880"/>
    <w:rsid w:val="0073312D"/>
    <w:rsid w:val="00733B31"/>
    <w:rsid w:val="00736DE2"/>
    <w:rsid w:val="007377D5"/>
    <w:rsid w:val="00744737"/>
    <w:rsid w:val="00746C4B"/>
    <w:rsid w:val="00747405"/>
    <w:rsid w:val="00750199"/>
    <w:rsid w:val="007514C4"/>
    <w:rsid w:val="0075495D"/>
    <w:rsid w:val="007579D4"/>
    <w:rsid w:val="00757BB0"/>
    <w:rsid w:val="007611A7"/>
    <w:rsid w:val="00764911"/>
    <w:rsid w:val="0076628D"/>
    <w:rsid w:val="00767B76"/>
    <w:rsid w:val="0077130D"/>
    <w:rsid w:val="00775E35"/>
    <w:rsid w:val="00784E13"/>
    <w:rsid w:val="00784E8C"/>
    <w:rsid w:val="00787824"/>
    <w:rsid w:val="00790CC4"/>
    <w:rsid w:val="007911C2"/>
    <w:rsid w:val="007918A8"/>
    <w:rsid w:val="00795E39"/>
    <w:rsid w:val="00795E79"/>
    <w:rsid w:val="00796CFA"/>
    <w:rsid w:val="007C2168"/>
    <w:rsid w:val="007C23D1"/>
    <w:rsid w:val="007C51ED"/>
    <w:rsid w:val="007D0FB3"/>
    <w:rsid w:val="007D214B"/>
    <w:rsid w:val="007D376B"/>
    <w:rsid w:val="007D5D04"/>
    <w:rsid w:val="007E0935"/>
    <w:rsid w:val="007F14F2"/>
    <w:rsid w:val="00801F45"/>
    <w:rsid w:val="00804872"/>
    <w:rsid w:val="00810464"/>
    <w:rsid w:val="008246B9"/>
    <w:rsid w:val="008252B3"/>
    <w:rsid w:val="00832F58"/>
    <w:rsid w:val="00842C1F"/>
    <w:rsid w:val="00847562"/>
    <w:rsid w:val="0085238C"/>
    <w:rsid w:val="0085417F"/>
    <w:rsid w:val="0085585D"/>
    <w:rsid w:val="00864A30"/>
    <w:rsid w:val="00866408"/>
    <w:rsid w:val="0087272A"/>
    <w:rsid w:val="00874302"/>
    <w:rsid w:val="008835DC"/>
    <w:rsid w:val="008846BC"/>
    <w:rsid w:val="008849BC"/>
    <w:rsid w:val="008914FC"/>
    <w:rsid w:val="008A32D4"/>
    <w:rsid w:val="008A5B83"/>
    <w:rsid w:val="008B64A3"/>
    <w:rsid w:val="008C1F4C"/>
    <w:rsid w:val="008C26EB"/>
    <w:rsid w:val="008C6164"/>
    <w:rsid w:val="008D023B"/>
    <w:rsid w:val="008D48D3"/>
    <w:rsid w:val="008E00ED"/>
    <w:rsid w:val="008E0100"/>
    <w:rsid w:val="008E39E4"/>
    <w:rsid w:val="008E4310"/>
    <w:rsid w:val="008E7B56"/>
    <w:rsid w:val="008F030D"/>
    <w:rsid w:val="00904EA0"/>
    <w:rsid w:val="0091003C"/>
    <w:rsid w:val="0091430B"/>
    <w:rsid w:val="00914A4E"/>
    <w:rsid w:val="009170B9"/>
    <w:rsid w:val="009176D9"/>
    <w:rsid w:val="0092165F"/>
    <w:rsid w:val="00924C2A"/>
    <w:rsid w:val="00927FD4"/>
    <w:rsid w:val="00932246"/>
    <w:rsid w:val="0094273B"/>
    <w:rsid w:val="00957007"/>
    <w:rsid w:val="00960DCB"/>
    <w:rsid w:val="00963D40"/>
    <w:rsid w:val="00964105"/>
    <w:rsid w:val="00970044"/>
    <w:rsid w:val="009701C4"/>
    <w:rsid w:val="00971DC3"/>
    <w:rsid w:val="00974E01"/>
    <w:rsid w:val="00977985"/>
    <w:rsid w:val="00980F1D"/>
    <w:rsid w:val="00981429"/>
    <w:rsid w:val="00981531"/>
    <w:rsid w:val="009828DB"/>
    <w:rsid w:val="00983BDC"/>
    <w:rsid w:val="009854AD"/>
    <w:rsid w:val="00990FAF"/>
    <w:rsid w:val="00991ADE"/>
    <w:rsid w:val="00994001"/>
    <w:rsid w:val="0099417A"/>
    <w:rsid w:val="009947C5"/>
    <w:rsid w:val="0099646E"/>
    <w:rsid w:val="00996593"/>
    <w:rsid w:val="00997649"/>
    <w:rsid w:val="009C0C55"/>
    <w:rsid w:val="009D0C36"/>
    <w:rsid w:val="009D1493"/>
    <w:rsid w:val="009D4D31"/>
    <w:rsid w:val="009D6DD8"/>
    <w:rsid w:val="009D76DC"/>
    <w:rsid w:val="009E200F"/>
    <w:rsid w:val="009E26CD"/>
    <w:rsid w:val="009E53DA"/>
    <w:rsid w:val="009E564C"/>
    <w:rsid w:val="009E6AF2"/>
    <w:rsid w:val="009F2AAC"/>
    <w:rsid w:val="009F5A5B"/>
    <w:rsid w:val="009F727A"/>
    <w:rsid w:val="00A00A2A"/>
    <w:rsid w:val="00A01416"/>
    <w:rsid w:val="00A11ACA"/>
    <w:rsid w:val="00A11E53"/>
    <w:rsid w:val="00A124DE"/>
    <w:rsid w:val="00A21C7F"/>
    <w:rsid w:val="00A24CAA"/>
    <w:rsid w:val="00A31409"/>
    <w:rsid w:val="00A330F8"/>
    <w:rsid w:val="00A331BA"/>
    <w:rsid w:val="00A346CD"/>
    <w:rsid w:val="00A437E4"/>
    <w:rsid w:val="00A54AA5"/>
    <w:rsid w:val="00A64CFD"/>
    <w:rsid w:val="00A704FB"/>
    <w:rsid w:val="00A7237C"/>
    <w:rsid w:val="00A75C9A"/>
    <w:rsid w:val="00A77B5F"/>
    <w:rsid w:val="00A85843"/>
    <w:rsid w:val="00A968C8"/>
    <w:rsid w:val="00AA1BAE"/>
    <w:rsid w:val="00AA729D"/>
    <w:rsid w:val="00AA73C2"/>
    <w:rsid w:val="00AA7884"/>
    <w:rsid w:val="00AB02C2"/>
    <w:rsid w:val="00AB2DB7"/>
    <w:rsid w:val="00AB2E04"/>
    <w:rsid w:val="00AC125D"/>
    <w:rsid w:val="00AC279A"/>
    <w:rsid w:val="00AC364A"/>
    <w:rsid w:val="00AD2DF8"/>
    <w:rsid w:val="00AE0D6D"/>
    <w:rsid w:val="00AE5E61"/>
    <w:rsid w:val="00AE5F71"/>
    <w:rsid w:val="00AE6BBF"/>
    <w:rsid w:val="00AF3F2D"/>
    <w:rsid w:val="00AF6391"/>
    <w:rsid w:val="00B027A0"/>
    <w:rsid w:val="00B0437E"/>
    <w:rsid w:val="00B11574"/>
    <w:rsid w:val="00B11CC4"/>
    <w:rsid w:val="00B165F5"/>
    <w:rsid w:val="00B16FA3"/>
    <w:rsid w:val="00B22D33"/>
    <w:rsid w:val="00B27944"/>
    <w:rsid w:val="00B324C1"/>
    <w:rsid w:val="00B32D91"/>
    <w:rsid w:val="00B421DD"/>
    <w:rsid w:val="00B46DC2"/>
    <w:rsid w:val="00B524CC"/>
    <w:rsid w:val="00B55B1A"/>
    <w:rsid w:val="00B60C26"/>
    <w:rsid w:val="00B73CC0"/>
    <w:rsid w:val="00B83E36"/>
    <w:rsid w:val="00B936AA"/>
    <w:rsid w:val="00B943D6"/>
    <w:rsid w:val="00B96AA8"/>
    <w:rsid w:val="00BB2499"/>
    <w:rsid w:val="00BB45CD"/>
    <w:rsid w:val="00BB56F4"/>
    <w:rsid w:val="00BC0243"/>
    <w:rsid w:val="00BC0700"/>
    <w:rsid w:val="00BC2EC9"/>
    <w:rsid w:val="00BC787A"/>
    <w:rsid w:val="00BE129A"/>
    <w:rsid w:val="00BF1A4A"/>
    <w:rsid w:val="00BF250D"/>
    <w:rsid w:val="00BF4F2A"/>
    <w:rsid w:val="00BF6E17"/>
    <w:rsid w:val="00BF71E3"/>
    <w:rsid w:val="00BF7201"/>
    <w:rsid w:val="00C24D3B"/>
    <w:rsid w:val="00C42D65"/>
    <w:rsid w:val="00C43600"/>
    <w:rsid w:val="00C50334"/>
    <w:rsid w:val="00C50384"/>
    <w:rsid w:val="00C568CD"/>
    <w:rsid w:val="00C57543"/>
    <w:rsid w:val="00C61A72"/>
    <w:rsid w:val="00C61E4A"/>
    <w:rsid w:val="00C62047"/>
    <w:rsid w:val="00C650DD"/>
    <w:rsid w:val="00C72B92"/>
    <w:rsid w:val="00C72FF9"/>
    <w:rsid w:val="00C7329C"/>
    <w:rsid w:val="00C7460E"/>
    <w:rsid w:val="00C765DF"/>
    <w:rsid w:val="00C90211"/>
    <w:rsid w:val="00C95844"/>
    <w:rsid w:val="00CA026F"/>
    <w:rsid w:val="00CA0AB0"/>
    <w:rsid w:val="00CA6FF1"/>
    <w:rsid w:val="00CB460C"/>
    <w:rsid w:val="00CC04F1"/>
    <w:rsid w:val="00CC1237"/>
    <w:rsid w:val="00CC45F9"/>
    <w:rsid w:val="00CC4608"/>
    <w:rsid w:val="00CD12FD"/>
    <w:rsid w:val="00CD341F"/>
    <w:rsid w:val="00CD467D"/>
    <w:rsid w:val="00CD7E8C"/>
    <w:rsid w:val="00CE61C6"/>
    <w:rsid w:val="00D025EC"/>
    <w:rsid w:val="00D03193"/>
    <w:rsid w:val="00D03A95"/>
    <w:rsid w:val="00D03D86"/>
    <w:rsid w:val="00D106A3"/>
    <w:rsid w:val="00D106EA"/>
    <w:rsid w:val="00D122C3"/>
    <w:rsid w:val="00D129AC"/>
    <w:rsid w:val="00D12F32"/>
    <w:rsid w:val="00D13716"/>
    <w:rsid w:val="00D201C8"/>
    <w:rsid w:val="00D21E9B"/>
    <w:rsid w:val="00D300FE"/>
    <w:rsid w:val="00D307F1"/>
    <w:rsid w:val="00D31262"/>
    <w:rsid w:val="00D31C5E"/>
    <w:rsid w:val="00D349B2"/>
    <w:rsid w:val="00D356E8"/>
    <w:rsid w:val="00D42CB3"/>
    <w:rsid w:val="00D4575D"/>
    <w:rsid w:val="00D4593F"/>
    <w:rsid w:val="00D52BF7"/>
    <w:rsid w:val="00D54D89"/>
    <w:rsid w:val="00D64111"/>
    <w:rsid w:val="00D64EAC"/>
    <w:rsid w:val="00D660A3"/>
    <w:rsid w:val="00D72DCD"/>
    <w:rsid w:val="00D843D0"/>
    <w:rsid w:val="00D849BC"/>
    <w:rsid w:val="00D85C26"/>
    <w:rsid w:val="00D9269E"/>
    <w:rsid w:val="00D944BE"/>
    <w:rsid w:val="00D94D3E"/>
    <w:rsid w:val="00DA066F"/>
    <w:rsid w:val="00DA1DD4"/>
    <w:rsid w:val="00DA2387"/>
    <w:rsid w:val="00DB2150"/>
    <w:rsid w:val="00DB3861"/>
    <w:rsid w:val="00DB4A01"/>
    <w:rsid w:val="00DC7C20"/>
    <w:rsid w:val="00DD3318"/>
    <w:rsid w:val="00DD6646"/>
    <w:rsid w:val="00DF1599"/>
    <w:rsid w:val="00DF227B"/>
    <w:rsid w:val="00DF26B6"/>
    <w:rsid w:val="00E03AEE"/>
    <w:rsid w:val="00E150CA"/>
    <w:rsid w:val="00E15631"/>
    <w:rsid w:val="00E20411"/>
    <w:rsid w:val="00E207CA"/>
    <w:rsid w:val="00E229C5"/>
    <w:rsid w:val="00E4564D"/>
    <w:rsid w:val="00E50D6B"/>
    <w:rsid w:val="00E539AA"/>
    <w:rsid w:val="00E53B28"/>
    <w:rsid w:val="00E6037F"/>
    <w:rsid w:val="00E61984"/>
    <w:rsid w:val="00E621B3"/>
    <w:rsid w:val="00E66C0F"/>
    <w:rsid w:val="00E727E7"/>
    <w:rsid w:val="00E73A89"/>
    <w:rsid w:val="00E74005"/>
    <w:rsid w:val="00E75F0F"/>
    <w:rsid w:val="00E768FA"/>
    <w:rsid w:val="00E77491"/>
    <w:rsid w:val="00E83AF6"/>
    <w:rsid w:val="00E91431"/>
    <w:rsid w:val="00E964A1"/>
    <w:rsid w:val="00EA2C74"/>
    <w:rsid w:val="00EA2E34"/>
    <w:rsid w:val="00EA5229"/>
    <w:rsid w:val="00EA666B"/>
    <w:rsid w:val="00EB0DDF"/>
    <w:rsid w:val="00EB2E8D"/>
    <w:rsid w:val="00EB3755"/>
    <w:rsid w:val="00EB45E5"/>
    <w:rsid w:val="00EB692C"/>
    <w:rsid w:val="00EC1CDE"/>
    <w:rsid w:val="00ED06A0"/>
    <w:rsid w:val="00ED0CF8"/>
    <w:rsid w:val="00ED1891"/>
    <w:rsid w:val="00ED33F6"/>
    <w:rsid w:val="00EE371F"/>
    <w:rsid w:val="00EE76DC"/>
    <w:rsid w:val="00EF2AC1"/>
    <w:rsid w:val="00F0081E"/>
    <w:rsid w:val="00F01A68"/>
    <w:rsid w:val="00F10298"/>
    <w:rsid w:val="00F13182"/>
    <w:rsid w:val="00F146C9"/>
    <w:rsid w:val="00F15CEE"/>
    <w:rsid w:val="00F1785D"/>
    <w:rsid w:val="00F20437"/>
    <w:rsid w:val="00F258FF"/>
    <w:rsid w:val="00F379D5"/>
    <w:rsid w:val="00F44315"/>
    <w:rsid w:val="00F55AA3"/>
    <w:rsid w:val="00F56EF5"/>
    <w:rsid w:val="00F60B63"/>
    <w:rsid w:val="00F633EC"/>
    <w:rsid w:val="00F63B42"/>
    <w:rsid w:val="00F86945"/>
    <w:rsid w:val="00F93BDF"/>
    <w:rsid w:val="00F94FCA"/>
    <w:rsid w:val="00F97E5A"/>
    <w:rsid w:val="00FA16BD"/>
    <w:rsid w:val="00FA2C47"/>
    <w:rsid w:val="00FA30CA"/>
    <w:rsid w:val="00FA3727"/>
    <w:rsid w:val="00FA37B7"/>
    <w:rsid w:val="00FA3A55"/>
    <w:rsid w:val="00FB141E"/>
    <w:rsid w:val="00FB42B4"/>
    <w:rsid w:val="00FB4600"/>
    <w:rsid w:val="00FB5B60"/>
    <w:rsid w:val="00FB60A5"/>
    <w:rsid w:val="00FC44A0"/>
    <w:rsid w:val="00FC5A3F"/>
    <w:rsid w:val="00FD1EFB"/>
    <w:rsid w:val="00FD2077"/>
    <w:rsid w:val="00FD2AAF"/>
    <w:rsid w:val="00FD3762"/>
    <w:rsid w:val="00FD471F"/>
    <w:rsid w:val="00FD492A"/>
    <w:rsid w:val="00FD4A53"/>
    <w:rsid w:val="00FE359C"/>
    <w:rsid w:val="00FF320D"/>
    <w:rsid w:val="00FF4C84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A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794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2794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E89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430B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430B"/>
    <w:rPr>
      <w:rFonts w:ascii="Arial" w:hAnsi="Arial" w:cs="Arial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1260A"/>
    <w:rPr>
      <w:rFonts w:cs="Times New Roman"/>
      <w:b/>
      <w:bCs/>
    </w:rPr>
  </w:style>
  <w:style w:type="paragraph" w:customStyle="1" w:styleId="Default">
    <w:name w:val="Default"/>
    <w:rsid w:val="001841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64A3"/>
    <w:rPr>
      <w:rFonts w:cs="Times New Roman"/>
      <w:color w:val="0000FF" w:themeColor="hyperlink"/>
      <w:u w:val="single"/>
    </w:rPr>
  </w:style>
  <w:style w:type="character" w:customStyle="1" w:styleId="Domylnaczcionkaakapitu1">
    <w:name w:val="Domyślna czcionka akapitu1"/>
    <w:rsid w:val="00BF4F2A"/>
  </w:style>
  <w:style w:type="character" w:customStyle="1" w:styleId="Znakiprzypiswdolnych">
    <w:name w:val="Znaki przypisów dolnych"/>
    <w:rsid w:val="00BF4F2A"/>
  </w:style>
  <w:style w:type="paragraph" w:styleId="Tekstpodstawowy">
    <w:name w:val="Body Text"/>
    <w:basedOn w:val="Normalny"/>
    <w:link w:val="TekstpodstawowyZnak"/>
    <w:uiPriority w:val="99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F4F2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BF4F2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BF4F2A"/>
    <w:pPr>
      <w:ind w:left="720"/>
    </w:pPr>
    <w:rPr>
      <w:szCs w:val="21"/>
    </w:rPr>
  </w:style>
  <w:style w:type="paragraph" w:customStyle="1" w:styleId="footnotedescription">
    <w:name w:val="footnote description"/>
    <w:next w:val="Normalny1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146"/>
    </w:pPr>
    <w:rPr>
      <w:rFonts w:ascii="Calibri" w:hAnsi="Calibri" w:cs="Calibri"/>
      <w:color w:val="000000"/>
      <w:sz w:val="16"/>
      <w:lang w:eastAsia="zh-CN"/>
    </w:rPr>
  </w:style>
  <w:style w:type="paragraph" w:customStyle="1" w:styleId="Standard">
    <w:name w:val="Standard"/>
    <w:rsid w:val="00BF4F2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4F2A"/>
    <w:pPr>
      <w:spacing w:after="140" w:line="288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6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D76DC"/>
    <w:rPr>
      <w:rFonts w:ascii="Arial" w:hAnsi="Arial" w:cs="Arial"/>
      <w:sz w:val="20"/>
      <w:szCs w:val="20"/>
    </w:rPr>
  </w:style>
  <w:style w:type="paragraph" w:styleId="Lista">
    <w:name w:val="List"/>
    <w:basedOn w:val="Normalny"/>
    <w:uiPriority w:val="99"/>
    <w:semiHidden/>
    <w:rsid w:val="009D76DC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Nagwek6">
    <w:name w:val="Nag?—wek 6"/>
    <w:basedOn w:val="Normalny"/>
    <w:next w:val="Normalny"/>
    <w:rsid w:val="009D76DC"/>
    <w:pPr>
      <w:keepNext/>
      <w:widowControl/>
      <w:overflowPunct w:val="0"/>
      <w:jc w:val="center"/>
      <w:textAlignment w:val="baseline"/>
    </w:pPr>
    <w:rPr>
      <w:rFonts w:cs="Times New Roman"/>
      <w:b/>
      <w:sz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D76D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9D76D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9D76DC"/>
    <w:rPr>
      <w:rFonts w:cs="Times New Roman"/>
      <w:vertAlign w:val="superscript"/>
    </w:rPr>
  </w:style>
  <w:style w:type="paragraph" w:customStyle="1" w:styleId="Tekstpodstawowywcity">
    <w:name w:val="Tekst podstawowy wci?ty"/>
    <w:basedOn w:val="Normalny"/>
    <w:rsid w:val="009D76DC"/>
    <w:pPr>
      <w:suppressAutoHyphens/>
      <w:autoSpaceDE/>
      <w:autoSpaceDN/>
      <w:adjustRightInd/>
      <w:ind w:right="51"/>
      <w:jc w:val="both"/>
    </w:pPr>
    <w:rPr>
      <w:rFonts w:ascii="Times New Roman" w:hAnsi="Times New Roman" w:cs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B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B2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B279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B27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zodstpw">
    <w:name w:val="No Spacing"/>
    <w:uiPriority w:val="1"/>
    <w:qFormat/>
    <w:rsid w:val="008E00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55E8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ziecina@ciezkowi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g@ciezk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ciezkowic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E022-D970-4F4C-AD20-0F748C1E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5358</Words>
  <Characters>34312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39591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xxx</dc:creator>
  <cp:lastModifiedBy>Dariusz Zięcina</cp:lastModifiedBy>
  <cp:revision>2</cp:revision>
  <cp:lastPrinted>2019-12-11T14:17:00Z</cp:lastPrinted>
  <dcterms:created xsi:type="dcterms:W3CDTF">2019-12-16T14:15:00Z</dcterms:created>
  <dcterms:modified xsi:type="dcterms:W3CDTF">2019-12-16T14:15:00Z</dcterms:modified>
</cp:coreProperties>
</file>