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72" w:rsidRPr="0050601D" w:rsidRDefault="004F0DC7">
      <w:pPr>
        <w:ind w:left="341" w:right="5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</w:t>
      </w:r>
      <w:r w:rsidR="001E6D28" w:rsidRPr="0050601D">
        <w:rPr>
          <w:rFonts w:asciiTheme="minorHAnsi" w:hAnsiTheme="minorHAnsi"/>
          <w:b/>
          <w:sz w:val="22"/>
          <w:szCs w:val="22"/>
        </w:rPr>
        <w:t>I.271.</w:t>
      </w:r>
      <w:r w:rsidR="009039EB">
        <w:rPr>
          <w:rFonts w:asciiTheme="minorHAnsi" w:hAnsiTheme="minorHAnsi"/>
          <w:b/>
          <w:sz w:val="22"/>
          <w:szCs w:val="22"/>
        </w:rPr>
        <w:t>67</w:t>
      </w:r>
      <w:r w:rsidR="0050601D" w:rsidRPr="0050601D">
        <w:rPr>
          <w:rFonts w:asciiTheme="minorHAnsi" w:hAnsiTheme="minorHAnsi"/>
          <w:b/>
          <w:sz w:val="22"/>
          <w:szCs w:val="22"/>
        </w:rPr>
        <w:t>.</w:t>
      </w:r>
      <w:r w:rsidR="00DD6646" w:rsidRPr="0050601D">
        <w:rPr>
          <w:rFonts w:asciiTheme="minorHAnsi" w:hAnsiTheme="minorHAnsi"/>
          <w:b/>
          <w:sz w:val="22"/>
          <w:szCs w:val="22"/>
        </w:rPr>
        <w:t>2019</w:t>
      </w:r>
    </w:p>
    <w:p w:rsidR="0011260A" w:rsidRDefault="0091430B" w:rsidP="0011260A">
      <w:pPr>
        <w:shd w:val="clear" w:color="auto" w:fill="FFFFFF"/>
        <w:spacing w:before="134" w:line="437" w:lineRule="exact"/>
        <w:ind w:firstLine="6595"/>
        <w:rPr>
          <w:rFonts w:asciiTheme="minorHAnsi" w:hAnsiTheme="minorHAnsi"/>
          <w:b/>
          <w:bCs/>
          <w:sz w:val="22"/>
          <w:szCs w:val="22"/>
        </w:rPr>
      </w:pPr>
      <w:r w:rsidRPr="0011260A">
        <w:rPr>
          <w:rFonts w:asciiTheme="minorHAnsi" w:hAnsiTheme="minorHAnsi"/>
          <w:b/>
          <w:bCs/>
          <w:sz w:val="22"/>
          <w:szCs w:val="22"/>
        </w:rPr>
        <w:t xml:space="preserve">Ciężkowice, </w:t>
      </w:r>
      <w:r w:rsidR="00555AF6">
        <w:rPr>
          <w:rFonts w:asciiTheme="minorHAnsi" w:hAnsiTheme="minorHAnsi"/>
          <w:b/>
          <w:bCs/>
          <w:sz w:val="22"/>
          <w:szCs w:val="22"/>
        </w:rPr>
        <w:t>27</w:t>
      </w:r>
      <w:r w:rsidR="00D201C8">
        <w:rPr>
          <w:rFonts w:asciiTheme="minorHAnsi" w:hAnsiTheme="minorHAnsi"/>
          <w:b/>
          <w:bCs/>
          <w:sz w:val="22"/>
          <w:szCs w:val="22"/>
        </w:rPr>
        <w:t>.</w:t>
      </w:r>
      <w:r w:rsidR="00983BDC">
        <w:rPr>
          <w:rFonts w:asciiTheme="minorHAnsi" w:hAnsiTheme="minorHAnsi"/>
          <w:b/>
          <w:bCs/>
          <w:sz w:val="22"/>
          <w:szCs w:val="22"/>
        </w:rPr>
        <w:t>11</w:t>
      </w:r>
      <w:r w:rsidR="00C61A72" w:rsidRPr="0011260A">
        <w:rPr>
          <w:rFonts w:asciiTheme="minorHAnsi" w:hAnsiTheme="minorHAnsi"/>
          <w:b/>
          <w:bCs/>
          <w:sz w:val="22"/>
          <w:szCs w:val="22"/>
        </w:rPr>
        <w:t>.201</w:t>
      </w:r>
      <w:r w:rsidR="00D201C8">
        <w:rPr>
          <w:rFonts w:asciiTheme="minorHAnsi" w:hAnsiTheme="minorHAnsi"/>
          <w:b/>
          <w:bCs/>
          <w:sz w:val="22"/>
          <w:szCs w:val="22"/>
        </w:rPr>
        <w:t>9</w:t>
      </w:r>
      <w:r w:rsidR="005513B6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C61A72" w:rsidRPr="0011260A">
        <w:rPr>
          <w:rFonts w:asciiTheme="minorHAnsi" w:hAnsiTheme="minorHAnsi"/>
          <w:b/>
          <w:bCs/>
          <w:sz w:val="22"/>
          <w:szCs w:val="22"/>
        </w:rPr>
        <w:t>r</w:t>
      </w:r>
      <w:proofErr w:type="spellEnd"/>
      <w:r w:rsidR="00C61A72" w:rsidRPr="0011260A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C61A72" w:rsidRDefault="00500DD6" w:rsidP="0011260A">
      <w:pPr>
        <w:shd w:val="clear" w:color="auto" w:fill="FFFFFF"/>
        <w:spacing w:before="134" w:line="437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11260A">
        <w:rPr>
          <w:rFonts w:asciiTheme="minorHAnsi" w:hAnsiTheme="minorHAnsi"/>
          <w:b/>
          <w:bCs/>
          <w:sz w:val="22"/>
          <w:szCs w:val="22"/>
        </w:rPr>
        <w:t>ZAPYTANIE OFERTOWE</w:t>
      </w:r>
    </w:p>
    <w:p w:rsidR="00C61A72" w:rsidRPr="00EB45E5" w:rsidRDefault="004A694B" w:rsidP="004A694B">
      <w:pPr>
        <w:shd w:val="clear" w:color="auto" w:fill="FFFFFF"/>
        <w:jc w:val="center"/>
        <w:rPr>
          <w:rFonts w:asciiTheme="minorHAnsi" w:hAnsiTheme="minorHAnsi"/>
          <w:b/>
          <w:sz w:val="22"/>
          <w:szCs w:val="22"/>
        </w:rPr>
      </w:pPr>
      <w:r w:rsidRPr="00EB45E5">
        <w:rPr>
          <w:rFonts w:asciiTheme="minorHAnsi" w:hAnsiTheme="minorHAnsi"/>
          <w:b/>
          <w:bCs/>
          <w:sz w:val="22"/>
          <w:szCs w:val="22"/>
        </w:rPr>
        <w:t xml:space="preserve">Na realizację </w:t>
      </w:r>
      <w:r w:rsidR="00C61A72" w:rsidRPr="00EB45E5">
        <w:rPr>
          <w:rFonts w:asciiTheme="minorHAnsi" w:hAnsiTheme="minorHAnsi"/>
          <w:b/>
          <w:sz w:val="22"/>
          <w:szCs w:val="22"/>
        </w:rPr>
        <w:t>zam</w:t>
      </w:r>
      <w:r w:rsidR="00C61A72" w:rsidRPr="00EB45E5">
        <w:rPr>
          <w:rFonts w:asciiTheme="minorHAnsi" w:hAnsiTheme="minorHAnsi" w:cs="Times New Roman"/>
          <w:b/>
          <w:sz w:val="22"/>
          <w:szCs w:val="22"/>
        </w:rPr>
        <w:t>ó</w:t>
      </w:r>
      <w:r w:rsidR="00C61A72" w:rsidRPr="00EB45E5">
        <w:rPr>
          <w:rFonts w:asciiTheme="minorHAnsi" w:hAnsiTheme="minorHAnsi"/>
          <w:b/>
          <w:sz w:val="22"/>
          <w:szCs w:val="22"/>
        </w:rPr>
        <w:t>wienia poni</w:t>
      </w:r>
      <w:r w:rsidR="00C61A72" w:rsidRPr="00EB45E5">
        <w:rPr>
          <w:rFonts w:asciiTheme="minorHAnsi" w:hAnsiTheme="minorHAnsi" w:cs="Times New Roman"/>
          <w:b/>
          <w:sz w:val="22"/>
          <w:szCs w:val="22"/>
        </w:rPr>
        <w:t>ż</w:t>
      </w:r>
      <w:r w:rsidR="00C61A72" w:rsidRPr="00EB45E5">
        <w:rPr>
          <w:rFonts w:asciiTheme="minorHAnsi" w:hAnsiTheme="minorHAnsi"/>
          <w:b/>
          <w:sz w:val="22"/>
          <w:szCs w:val="22"/>
        </w:rPr>
        <w:t xml:space="preserve">ej 30.000 Euro </w:t>
      </w:r>
      <w:r w:rsidRPr="00EB45E5">
        <w:rPr>
          <w:rFonts w:asciiTheme="minorHAnsi" w:hAnsiTheme="minorHAnsi"/>
          <w:b/>
          <w:sz w:val="22"/>
          <w:szCs w:val="22"/>
        </w:rPr>
        <w:t>pn. „</w:t>
      </w:r>
      <w:r w:rsidR="006F4A28" w:rsidRPr="00EB45E5">
        <w:rPr>
          <w:rFonts w:asciiTheme="minorHAnsi" w:hAnsiTheme="minorHAnsi"/>
          <w:b/>
          <w:sz w:val="22"/>
          <w:szCs w:val="22"/>
        </w:rPr>
        <w:t>Dostawa</w:t>
      </w:r>
      <w:r w:rsidR="00FC44A0">
        <w:rPr>
          <w:rFonts w:asciiTheme="minorHAnsi" w:hAnsiTheme="minorHAnsi"/>
          <w:b/>
          <w:sz w:val="22"/>
          <w:szCs w:val="22"/>
        </w:rPr>
        <w:t xml:space="preserve"> </w:t>
      </w:r>
      <w:r w:rsidR="000D3AE2">
        <w:rPr>
          <w:rFonts w:asciiTheme="minorHAnsi" w:hAnsiTheme="minorHAnsi"/>
          <w:b/>
          <w:sz w:val="22"/>
          <w:szCs w:val="22"/>
        </w:rPr>
        <w:t xml:space="preserve">oprogramowania </w:t>
      </w:r>
      <w:r w:rsidR="006F4A28" w:rsidRPr="00EB45E5">
        <w:rPr>
          <w:rFonts w:asciiTheme="minorHAnsi" w:hAnsiTheme="minorHAnsi"/>
          <w:b/>
          <w:sz w:val="22"/>
          <w:szCs w:val="22"/>
        </w:rPr>
        <w:t xml:space="preserve">dla </w:t>
      </w:r>
      <w:r w:rsidR="00EB45E5" w:rsidRPr="00EB45E5">
        <w:rPr>
          <w:rFonts w:asciiTheme="minorHAnsi" w:hAnsiTheme="minorHAnsi"/>
          <w:b/>
          <w:sz w:val="22"/>
          <w:szCs w:val="22"/>
        </w:rPr>
        <w:t>Szkoły Podstawowej</w:t>
      </w:r>
      <w:r w:rsidR="006F4A28" w:rsidRPr="00EB45E5">
        <w:rPr>
          <w:rFonts w:asciiTheme="minorHAnsi" w:hAnsiTheme="minorHAnsi"/>
          <w:b/>
          <w:sz w:val="22"/>
          <w:szCs w:val="22"/>
        </w:rPr>
        <w:t xml:space="preserve"> w Ciężkowicach</w:t>
      </w:r>
      <w:r w:rsidR="00553E98" w:rsidRPr="00EB45E5">
        <w:rPr>
          <w:rFonts w:asciiTheme="minorHAnsi" w:hAnsiTheme="minorHAnsi"/>
          <w:b/>
          <w:sz w:val="22"/>
          <w:szCs w:val="22"/>
        </w:rPr>
        <w:t>”</w:t>
      </w:r>
      <w:r w:rsidR="0064263F" w:rsidRPr="00EB45E5">
        <w:rPr>
          <w:rFonts w:asciiTheme="minorHAnsi" w:hAnsiTheme="minorHAnsi"/>
          <w:b/>
          <w:sz w:val="22"/>
          <w:szCs w:val="22"/>
        </w:rPr>
        <w:t xml:space="preserve"> </w:t>
      </w:r>
      <w:r w:rsidRPr="00EB45E5">
        <w:rPr>
          <w:rFonts w:asciiTheme="minorHAnsi" w:hAnsiTheme="minorHAnsi"/>
          <w:b/>
          <w:sz w:val="22"/>
          <w:szCs w:val="22"/>
        </w:rPr>
        <w:t xml:space="preserve">w ramach projektu </w:t>
      </w:r>
      <w:r w:rsidRPr="00EB45E5">
        <w:rPr>
          <w:rFonts w:asciiTheme="minorHAnsi" w:hAnsiTheme="minorHAnsi"/>
          <w:b/>
          <w:color w:val="000000" w:themeColor="text1"/>
          <w:sz w:val="22"/>
          <w:szCs w:val="22"/>
        </w:rPr>
        <w:t xml:space="preserve">pn: </w:t>
      </w:r>
      <w:r w:rsidRPr="00EB45E5">
        <w:rPr>
          <w:rFonts w:asciiTheme="minorHAnsi" w:hAnsiTheme="minorHAnsi" w:cs="Times New Roman"/>
          <w:b/>
          <w:i/>
          <w:color w:val="000000" w:themeColor="text1"/>
          <w:sz w:val="22"/>
          <w:szCs w:val="22"/>
        </w:rPr>
        <w:t>„</w:t>
      </w:r>
      <w:r w:rsidR="00EB45E5" w:rsidRPr="00EB45E5">
        <w:rPr>
          <w:rFonts w:asciiTheme="minorHAnsi" w:hAnsiTheme="minorHAnsi" w:cs="ArialMT"/>
          <w:b/>
          <w:i/>
          <w:sz w:val="22"/>
          <w:szCs w:val="22"/>
        </w:rPr>
        <w:t>Małopolskie Talenty - I i II etap edukacyjny - gmina Ciężkowice”</w:t>
      </w:r>
      <w:r w:rsidRPr="00EB45E5">
        <w:rPr>
          <w:rFonts w:asciiTheme="minorHAnsi" w:hAnsiTheme="minorHAnsi"/>
          <w:b/>
          <w:color w:val="000000" w:themeColor="text1"/>
          <w:sz w:val="22"/>
          <w:szCs w:val="22"/>
        </w:rPr>
        <w:t xml:space="preserve"> wsp</w:t>
      </w:r>
      <w:r w:rsidRPr="00EB45E5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ół</w:t>
      </w:r>
      <w:r w:rsidRPr="00EB45E5">
        <w:rPr>
          <w:rFonts w:asciiTheme="minorHAnsi" w:hAnsiTheme="minorHAnsi"/>
          <w:b/>
          <w:color w:val="000000" w:themeColor="text1"/>
          <w:sz w:val="22"/>
          <w:szCs w:val="22"/>
        </w:rPr>
        <w:t>finansowan</w:t>
      </w:r>
      <w:r w:rsidR="00981429" w:rsidRPr="00EB45E5">
        <w:rPr>
          <w:rFonts w:asciiTheme="minorHAnsi" w:hAnsiTheme="minorHAnsi"/>
          <w:b/>
          <w:color w:val="000000" w:themeColor="text1"/>
          <w:sz w:val="22"/>
          <w:szCs w:val="22"/>
        </w:rPr>
        <w:t>ego</w:t>
      </w:r>
      <w:r w:rsidRPr="00EB45E5">
        <w:rPr>
          <w:rFonts w:asciiTheme="minorHAnsi" w:hAnsiTheme="minorHAnsi"/>
          <w:b/>
          <w:color w:val="000000" w:themeColor="text1"/>
          <w:sz w:val="22"/>
          <w:szCs w:val="22"/>
        </w:rPr>
        <w:t xml:space="preserve"> ze </w:t>
      </w:r>
      <w:r w:rsidRPr="00EB45E5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ś</w:t>
      </w:r>
      <w:r w:rsidRPr="00EB45E5">
        <w:rPr>
          <w:rFonts w:asciiTheme="minorHAnsi" w:hAnsiTheme="minorHAnsi"/>
          <w:b/>
          <w:color w:val="000000" w:themeColor="text1"/>
          <w:sz w:val="22"/>
          <w:szCs w:val="22"/>
        </w:rPr>
        <w:t>rodk</w:t>
      </w:r>
      <w:r w:rsidRPr="00EB45E5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ó</w:t>
      </w:r>
      <w:r w:rsidRPr="00EB45E5">
        <w:rPr>
          <w:rFonts w:asciiTheme="minorHAnsi" w:hAnsiTheme="minorHAnsi"/>
          <w:b/>
          <w:color w:val="000000" w:themeColor="text1"/>
          <w:sz w:val="22"/>
          <w:szCs w:val="22"/>
        </w:rPr>
        <w:t>w Europejskiego Funduszu Spo</w:t>
      </w:r>
      <w:r w:rsidRPr="00EB45E5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ł</w:t>
      </w:r>
      <w:r w:rsidRPr="00EB45E5">
        <w:rPr>
          <w:rFonts w:asciiTheme="minorHAnsi" w:hAnsiTheme="minorHAnsi"/>
          <w:b/>
          <w:color w:val="000000" w:themeColor="text1"/>
          <w:sz w:val="22"/>
          <w:szCs w:val="22"/>
        </w:rPr>
        <w:t>ecznego, realizowan</w:t>
      </w:r>
      <w:r w:rsidR="0055292F" w:rsidRPr="00EB45E5">
        <w:rPr>
          <w:rFonts w:asciiTheme="minorHAnsi" w:hAnsiTheme="minorHAnsi"/>
          <w:b/>
          <w:color w:val="000000" w:themeColor="text1"/>
          <w:sz w:val="22"/>
          <w:szCs w:val="22"/>
        </w:rPr>
        <w:t>ego</w:t>
      </w:r>
      <w:r w:rsidRPr="00EB45E5">
        <w:rPr>
          <w:rFonts w:asciiTheme="minorHAnsi" w:hAnsiTheme="minorHAnsi"/>
          <w:b/>
          <w:color w:val="000000" w:themeColor="text1"/>
          <w:sz w:val="22"/>
          <w:szCs w:val="22"/>
        </w:rPr>
        <w:t xml:space="preserve"> w ramach Małopolskiego Regionalnego Programu Operacyjnego Wojew</w:t>
      </w:r>
      <w:r w:rsidRPr="00EB45E5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ó</w:t>
      </w:r>
      <w:r w:rsidRPr="00EB45E5">
        <w:rPr>
          <w:rFonts w:asciiTheme="minorHAnsi" w:hAnsiTheme="minorHAnsi"/>
          <w:b/>
          <w:color w:val="000000" w:themeColor="text1"/>
          <w:sz w:val="22"/>
          <w:szCs w:val="22"/>
        </w:rPr>
        <w:t xml:space="preserve">dztwa </w:t>
      </w:r>
      <w:r w:rsidRPr="00EB45E5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Małopolskiego</w:t>
      </w:r>
      <w:r w:rsidRPr="00EB45E5">
        <w:rPr>
          <w:rFonts w:asciiTheme="minorHAnsi" w:hAnsiTheme="minorHAnsi"/>
          <w:b/>
          <w:color w:val="000000" w:themeColor="text1"/>
          <w:sz w:val="22"/>
          <w:szCs w:val="22"/>
        </w:rPr>
        <w:t xml:space="preserve"> na lata 2014-2020</w:t>
      </w:r>
    </w:p>
    <w:p w:rsidR="00C61A72" w:rsidRPr="0011260A" w:rsidRDefault="00C61A72" w:rsidP="00107078">
      <w:pPr>
        <w:numPr>
          <w:ilvl w:val="0"/>
          <w:numId w:val="3"/>
        </w:numPr>
        <w:shd w:val="clear" w:color="auto" w:fill="FFFFFF"/>
        <w:spacing w:before="120" w:line="278" w:lineRule="exact"/>
        <w:ind w:left="709" w:hanging="471"/>
        <w:rPr>
          <w:rFonts w:asciiTheme="minorHAnsi" w:hAnsiTheme="minorHAnsi"/>
          <w:sz w:val="22"/>
          <w:szCs w:val="22"/>
        </w:rPr>
      </w:pPr>
      <w:r w:rsidRPr="0011260A">
        <w:rPr>
          <w:rFonts w:asciiTheme="minorHAnsi" w:hAnsiTheme="minorHAnsi"/>
          <w:b/>
          <w:bCs/>
          <w:sz w:val="22"/>
          <w:szCs w:val="22"/>
        </w:rPr>
        <w:t>Dane Zamawiaj</w:t>
      </w:r>
      <w:r w:rsidRPr="0011260A">
        <w:rPr>
          <w:rFonts w:asciiTheme="minorHAnsi" w:hAnsiTheme="minorHAnsi" w:cs="Times New Roman"/>
          <w:b/>
          <w:bCs/>
          <w:sz w:val="22"/>
          <w:szCs w:val="22"/>
        </w:rPr>
        <w:t>ą</w:t>
      </w:r>
      <w:r w:rsidRPr="0011260A">
        <w:rPr>
          <w:rFonts w:asciiTheme="minorHAnsi" w:hAnsiTheme="minorHAnsi"/>
          <w:b/>
          <w:bCs/>
          <w:sz w:val="22"/>
          <w:szCs w:val="22"/>
        </w:rPr>
        <w:t>cego:</w:t>
      </w:r>
    </w:p>
    <w:p w:rsidR="00C61A72" w:rsidRPr="0011260A" w:rsidRDefault="00C61A72" w:rsidP="00500DD6">
      <w:pPr>
        <w:shd w:val="clear" w:color="auto" w:fill="FFFFFF"/>
        <w:spacing w:before="120" w:line="278" w:lineRule="exact"/>
        <w:ind w:left="706" w:right="5"/>
        <w:jc w:val="both"/>
        <w:rPr>
          <w:rFonts w:asciiTheme="minorHAnsi" w:hAnsiTheme="minorHAnsi"/>
          <w:sz w:val="22"/>
          <w:szCs w:val="22"/>
        </w:rPr>
      </w:pPr>
      <w:r w:rsidRPr="0011260A">
        <w:rPr>
          <w:rFonts w:asciiTheme="minorHAnsi" w:hAnsiTheme="minorHAnsi"/>
          <w:sz w:val="22"/>
          <w:szCs w:val="22"/>
        </w:rPr>
        <w:t xml:space="preserve">Realizator projektu Gmina Ciężkowice, ul. Tysiąclecia 19, 33-190 Ciężkowice, </w:t>
      </w:r>
      <w:r w:rsidR="00625CCC">
        <w:rPr>
          <w:rFonts w:asciiTheme="minorHAnsi" w:hAnsiTheme="minorHAnsi"/>
          <w:sz w:val="22"/>
          <w:szCs w:val="22"/>
        </w:rPr>
        <w:t>Szkoła Podstawowa</w:t>
      </w:r>
      <w:r w:rsidRPr="0011260A">
        <w:rPr>
          <w:rFonts w:asciiTheme="minorHAnsi" w:hAnsiTheme="minorHAnsi"/>
          <w:sz w:val="22"/>
          <w:szCs w:val="22"/>
        </w:rPr>
        <w:t xml:space="preserve"> </w:t>
      </w:r>
      <w:r w:rsidR="00A331BA">
        <w:rPr>
          <w:rFonts w:asciiTheme="minorHAnsi" w:hAnsiTheme="minorHAnsi"/>
          <w:sz w:val="22"/>
          <w:szCs w:val="22"/>
        </w:rPr>
        <w:t>im. Św. Jana Pa</w:t>
      </w:r>
      <w:r w:rsidRPr="0011260A">
        <w:rPr>
          <w:rFonts w:asciiTheme="minorHAnsi" w:hAnsiTheme="minorHAnsi"/>
          <w:sz w:val="22"/>
          <w:szCs w:val="22"/>
        </w:rPr>
        <w:t>w</w:t>
      </w:r>
      <w:r w:rsidR="00A331BA">
        <w:rPr>
          <w:rFonts w:asciiTheme="minorHAnsi" w:hAnsiTheme="minorHAnsi"/>
          <w:sz w:val="22"/>
          <w:szCs w:val="22"/>
        </w:rPr>
        <w:t>ła II w</w:t>
      </w:r>
      <w:r w:rsidRPr="0011260A">
        <w:rPr>
          <w:rFonts w:asciiTheme="minorHAnsi" w:hAnsiTheme="minorHAnsi"/>
          <w:sz w:val="22"/>
          <w:szCs w:val="22"/>
        </w:rPr>
        <w:t xml:space="preserve"> Ciężkowicach, ul. </w:t>
      </w:r>
      <w:r w:rsidR="00055386">
        <w:rPr>
          <w:rFonts w:asciiTheme="minorHAnsi" w:hAnsiTheme="minorHAnsi"/>
          <w:sz w:val="22"/>
          <w:szCs w:val="22"/>
        </w:rPr>
        <w:t>Tysiąclecia 12</w:t>
      </w:r>
      <w:r w:rsidRPr="0011260A">
        <w:rPr>
          <w:rFonts w:asciiTheme="minorHAnsi" w:hAnsiTheme="minorHAnsi"/>
          <w:sz w:val="22"/>
          <w:szCs w:val="22"/>
        </w:rPr>
        <w:t>, 33-190 Ciężkowice na podstawie umowy o dofinansowanie projektu nr RPMP.10.01.</w:t>
      </w:r>
      <w:r w:rsidR="009C0C55">
        <w:rPr>
          <w:rFonts w:asciiTheme="minorHAnsi" w:hAnsiTheme="minorHAnsi"/>
          <w:sz w:val="22"/>
          <w:szCs w:val="22"/>
        </w:rPr>
        <w:t>05</w:t>
      </w:r>
      <w:r w:rsidRPr="0011260A">
        <w:rPr>
          <w:rFonts w:asciiTheme="minorHAnsi" w:hAnsiTheme="minorHAnsi"/>
          <w:sz w:val="22"/>
          <w:szCs w:val="22"/>
        </w:rPr>
        <w:t>-12-</w:t>
      </w:r>
      <w:r w:rsidR="009C0C55">
        <w:rPr>
          <w:rFonts w:asciiTheme="minorHAnsi" w:hAnsiTheme="minorHAnsi"/>
          <w:sz w:val="22"/>
          <w:szCs w:val="22"/>
        </w:rPr>
        <w:t>0220</w:t>
      </w:r>
      <w:r w:rsidRPr="0011260A">
        <w:rPr>
          <w:rFonts w:asciiTheme="minorHAnsi" w:hAnsiTheme="minorHAnsi"/>
          <w:sz w:val="22"/>
          <w:szCs w:val="22"/>
        </w:rPr>
        <w:t>/1</w:t>
      </w:r>
      <w:r w:rsidR="009C0C55">
        <w:rPr>
          <w:rFonts w:asciiTheme="minorHAnsi" w:hAnsiTheme="minorHAnsi"/>
          <w:sz w:val="22"/>
          <w:szCs w:val="22"/>
        </w:rPr>
        <w:t>8</w:t>
      </w:r>
      <w:r w:rsidRPr="0011260A">
        <w:rPr>
          <w:rFonts w:asciiTheme="minorHAnsi" w:hAnsiTheme="minorHAnsi"/>
          <w:sz w:val="22"/>
          <w:szCs w:val="22"/>
        </w:rPr>
        <w:t xml:space="preserve">-00 z dnia </w:t>
      </w:r>
      <w:r w:rsidR="009C0C55">
        <w:rPr>
          <w:rFonts w:asciiTheme="minorHAnsi" w:hAnsiTheme="minorHAnsi"/>
          <w:sz w:val="22"/>
          <w:szCs w:val="22"/>
        </w:rPr>
        <w:t>10</w:t>
      </w:r>
      <w:r w:rsidRPr="0011260A">
        <w:rPr>
          <w:rFonts w:asciiTheme="minorHAnsi" w:hAnsiTheme="minorHAnsi"/>
          <w:sz w:val="22"/>
          <w:szCs w:val="22"/>
        </w:rPr>
        <w:t>.</w:t>
      </w:r>
      <w:r w:rsidR="009C0C55">
        <w:rPr>
          <w:rFonts w:asciiTheme="minorHAnsi" w:hAnsiTheme="minorHAnsi"/>
          <w:sz w:val="22"/>
          <w:szCs w:val="22"/>
        </w:rPr>
        <w:t>04.2019</w:t>
      </w:r>
      <w:r w:rsidRPr="0011260A">
        <w:rPr>
          <w:rFonts w:asciiTheme="minorHAnsi" w:hAnsiTheme="minorHAnsi"/>
          <w:sz w:val="22"/>
          <w:szCs w:val="22"/>
        </w:rPr>
        <w:t>r.</w:t>
      </w:r>
    </w:p>
    <w:p w:rsidR="00C61A72" w:rsidRPr="0011260A" w:rsidRDefault="00C61A72" w:rsidP="00107078">
      <w:pPr>
        <w:numPr>
          <w:ilvl w:val="0"/>
          <w:numId w:val="3"/>
        </w:numPr>
        <w:shd w:val="clear" w:color="auto" w:fill="FFFFFF"/>
        <w:spacing w:before="120" w:line="278" w:lineRule="exact"/>
        <w:ind w:left="709" w:hanging="527"/>
        <w:rPr>
          <w:rFonts w:asciiTheme="minorHAnsi" w:hAnsiTheme="minorHAnsi"/>
          <w:sz w:val="22"/>
          <w:szCs w:val="22"/>
        </w:rPr>
      </w:pPr>
      <w:r w:rsidRPr="0011260A">
        <w:rPr>
          <w:rFonts w:asciiTheme="minorHAnsi" w:hAnsiTheme="minorHAnsi"/>
          <w:b/>
          <w:bCs/>
          <w:sz w:val="22"/>
          <w:szCs w:val="22"/>
        </w:rPr>
        <w:t>Informacje og</w:t>
      </w:r>
      <w:r w:rsidRPr="0011260A">
        <w:rPr>
          <w:rFonts w:asciiTheme="minorHAnsi" w:hAnsiTheme="minorHAnsi" w:cs="Times New Roman"/>
          <w:b/>
          <w:bCs/>
          <w:sz w:val="22"/>
          <w:szCs w:val="22"/>
        </w:rPr>
        <w:t>ó</w:t>
      </w:r>
      <w:r w:rsidRPr="0011260A">
        <w:rPr>
          <w:rFonts w:asciiTheme="minorHAnsi" w:hAnsiTheme="minorHAnsi"/>
          <w:b/>
          <w:bCs/>
          <w:sz w:val="22"/>
          <w:szCs w:val="22"/>
        </w:rPr>
        <w:t>lne o projekcie</w:t>
      </w:r>
    </w:p>
    <w:p w:rsidR="00904EA0" w:rsidRDefault="00C61A72" w:rsidP="006F4A28">
      <w:pPr>
        <w:shd w:val="clear" w:color="auto" w:fill="FFFFFF"/>
        <w:spacing w:before="120" w:line="278" w:lineRule="exact"/>
        <w:ind w:left="710" w:right="5"/>
        <w:jc w:val="both"/>
        <w:rPr>
          <w:rFonts w:asciiTheme="minorHAnsi" w:hAnsiTheme="minorHAnsi" w:cs="ArialMT"/>
          <w:b/>
          <w:i/>
          <w:sz w:val="22"/>
          <w:szCs w:val="22"/>
        </w:rPr>
      </w:pPr>
      <w:r w:rsidRPr="0011260A">
        <w:rPr>
          <w:rFonts w:asciiTheme="minorHAnsi" w:hAnsiTheme="minorHAnsi"/>
          <w:sz w:val="22"/>
          <w:szCs w:val="22"/>
        </w:rPr>
        <w:t xml:space="preserve">Realizator projektu </w:t>
      </w:r>
      <w:r w:rsidR="0092165F">
        <w:rPr>
          <w:rFonts w:asciiTheme="minorHAnsi" w:hAnsiTheme="minorHAnsi"/>
          <w:sz w:val="22"/>
          <w:szCs w:val="22"/>
        </w:rPr>
        <w:t>Szkoła Podstawowa</w:t>
      </w:r>
      <w:r w:rsidR="0092165F" w:rsidRPr="0011260A">
        <w:rPr>
          <w:rFonts w:asciiTheme="minorHAnsi" w:hAnsiTheme="minorHAnsi"/>
          <w:sz w:val="22"/>
          <w:szCs w:val="22"/>
        </w:rPr>
        <w:t xml:space="preserve"> </w:t>
      </w:r>
      <w:r w:rsidR="0092165F">
        <w:rPr>
          <w:rFonts w:asciiTheme="minorHAnsi" w:hAnsiTheme="minorHAnsi"/>
          <w:sz w:val="22"/>
          <w:szCs w:val="22"/>
        </w:rPr>
        <w:t>im. Św. Jana Pa</w:t>
      </w:r>
      <w:r w:rsidR="0092165F" w:rsidRPr="0011260A">
        <w:rPr>
          <w:rFonts w:asciiTheme="minorHAnsi" w:hAnsiTheme="minorHAnsi"/>
          <w:sz w:val="22"/>
          <w:szCs w:val="22"/>
        </w:rPr>
        <w:t>w</w:t>
      </w:r>
      <w:r w:rsidR="0092165F">
        <w:rPr>
          <w:rFonts w:asciiTheme="minorHAnsi" w:hAnsiTheme="minorHAnsi"/>
          <w:sz w:val="22"/>
          <w:szCs w:val="22"/>
        </w:rPr>
        <w:t>ła II w</w:t>
      </w:r>
      <w:r w:rsidR="0092165F" w:rsidRPr="0011260A">
        <w:rPr>
          <w:rFonts w:asciiTheme="minorHAnsi" w:hAnsiTheme="minorHAnsi"/>
          <w:sz w:val="22"/>
          <w:szCs w:val="22"/>
        </w:rPr>
        <w:t xml:space="preserve"> Ciężkowicach </w:t>
      </w:r>
      <w:r w:rsidRPr="0011260A">
        <w:rPr>
          <w:rFonts w:asciiTheme="minorHAnsi" w:hAnsiTheme="minorHAnsi"/>
          <w:sz w:val="22"/>
          <w:szCs w:val="22"/>
        </w:rPr>
        <w:t>zaprasza do z</w:t>
      </w:r>
      <w:r w:rsidRPr="0011260A">
        <w:rPr>
          <w:rFonts w:asciiTheme="minorHAnsi" w:hAnsiTheme="minorHAnsi" w:cs="Times New Roman"/>
          <w:sz w:val="22"/>
          <w:szCs w:val="22"/>
        </w:rPr>
        <w:t>ł</w:t>
      </w:r>
      <w:r w:rsidRPr="0011260A">
        <w:rPr>
          <w:rFonts w:asciiTheme="minorHAnsi" w:hAnsiTheme="minorHAnsi"/>
          <w:sz w:val="22"/>
          <w:szCs w:val="22"/>
        </w:rPr>
        <w:t>o</w:t>
      </w:r>
      <w:r w:rsidRPr="0011260A">
        <w:rPr>
          <w:rFonts w:asciiTheme="minorHAnsi" w:hAnsiTheme="minorHAnsi" w:cs="Times New Roman"/>
          <w:sz w:val="22"/>
          <w:szCs w:val="22"/>
        </w:rPr>
        <w:t>ż</w:t>
      </w:r>
      <w:r w:rsidRPr="0011260A">
        <w:rPr>
          <w:rFonts w:asciiTheme="minorHAnsi" w:hAnsiTheme="minorHAnsi"/>
          <w:sz w:val="22"/>
          <w:szCs w:val="22"/>
        </w:rPr>
        <w:t xml:space="preserve">enia oferty na </w:t>
      </w:r>
      <w:r w:rsidR="009C0C55" w:rsidRPr="00EB45E5">
        <w:rPr>
          <w:rFonts w:asciiTheme="minorHAnsi" w:hAnsiTheme="minorHAnsi"/>
          <w:b/>
          <w:sz w:val="22"/>
          <w:szCs w:val="22"/>
        </w:rPr>
        <w:t>„</w:t>
      </w:r>
      <w:r w:rsidR="009C0C55">
        <w:rPr>
          <w:rFonts w:asciiTheme="minorHAnsi" w:hAnsiTheme="minorHAnsi"/>
          <w:b/>
          <w:sz w:val="22"/>
          <w:szCs w:val="22"/>
        </w:rPr>
        <w:t>Dostawę</w:t>
      </w:r>
      <w:r w:rsidR="009C0C55" w:rsidRPr="00EB45E5">
        <w:rPr>
          <w:rFonts w:asciiTheme="minorHAnsi" w:hAnsiTheme="minorHAnsi"/>
          <w:b/>
          <w:sz w:val="22"/>
          <w:szCs w:val="22"/>
        </w:rPr>
        <w:t xml:space="preserve"> </w:t>
      </w:r>
      <w:r w:rsidR="000D3AE2">
        <w:rPr>
          <w:rFonts w:asciiTheme="minorHAnsi" w:hAnsiTheme="minorHAnsi"/>
          <w:b/>
          <w:sz w:val="22"/>
          <w:szCs w:val="22"/>
        </w:rPr>
        <w:t xml:space="preserve">oprogramowania </w:t>
      </w:r>
      <w:r w:rsidR="009C0C55" w:rsidRPr="00EB45E5">
        <w:rPr>
          <w:rFonts w:asciiTheme="minorHAnsi" w:hAnsiTheme="minorHAnsi"/>
          <w:b/>
          <w:sz w:val="22"/>
          <w:szCs w:val="22"/>
        </w:rPr>
        <w:t xml:space="preserve">dla Szkoły Podstawowej w Ciężkowicach” </w:t>
      </w:r>
      <w:r w:rsidR="000D3AE2">
        <w:rPr>
          <w:rFonts w:asciiTheme="minorHAnsi" w:hAnsiTheme="minorHAnsi"/>
          <w:b/>
          <w:sz w:val="22"/>
          <w:szCs w:val="22"/>
        </w:rPr>
        <w:br/>
      </w:r>
      <w:r w:rsidR="009C0C55" w:rsidRPr="00EB45E5">
        <w:rPr>
          <w:rFonts w:asciiTheme="minorHAnsi" w:hAnsiTheme="minorHAnsi"/>
          <w:b/>
          <w:sz w:val="22"/>
          <w:szCs w:val="22"/>
        </w:rPr>
        <w:t xml:space="preserve">w ramach projektu </w:t>
      </w:r>
      <w:r w:rsidR="009C0C55" w:rsidRPr="00EB45E5">
        <w:rPr>
          <w:rFonts w:asciiTheme="minorHAnsi" w:hAnsiTheme="minorHAnsi"/>
          <w:b/>
          <w:color w:val="000000" w:themeColor="text1"/>
          <w:sz w:val="22"/>
          <w:szCs w:val="22"/>
        </w:rPr>
        <w:t xml:space="preserve">pn: </w:t>
      </w:r>
      <w:r w:rsidR="009C0C55" w:rsidRPr="00EB45E5">
        <w:rPr>
          <w:rFonts w:asciiTheme="minorHAnsi" w:hAnsiTheme="minorHAnsi" w:cs="Times New Roman"/>
          <w:b/>
          <w:i/>
          <w:color w:val="000000" w:themeColor="text1"/>
          <w:sz w:val="22"/>
          <w:szCs w:val="22"/>
        </w:rPr>
        <w:t>„</w:t>
      </w:r>
      <w:r w:rsidR="009C0C55" w:rsidRPr="00EB45E5">
        <w:rPr>
          <w:rFonts w:asciiTheme="minorHAnsi" w:hAnsiTheme="minorHAnsi" w:cs="ArialMT"/>
          <w:b/>
          <w:i/>
          <w:sz w:val="22"/>
          <w:szCs w:val="22"/>
        </w:rPr>
        <w:t>Małopolskie Talenty - I i II etap edukacyjny - gmina Ciężkowice”</w:t>
      </w:r>
      <w:r w:rsidR="009C0C55">
        <w:rPr>
          <w:rFonts w:asciiTheme="minorHAnsi" w:hAnsiTheme="minorHAnsi" w:cs="ArialMT"/>
          <w:b/>
          <w:i/>
          <w:sz w:val="22"/>
          <w:szCs w:val="22"/>
        </w:rPr>
        <w:t>”.</w:t>
      </w:r>
    </w:p>
    <w:p w:rsidR="002739DE" w:rsidRPr="00927FD4" w:rsidRDefault="002739DE" w:rsidP="002739DE">
      <w:pPr>
        <w:shd w:val="clear" w:color="auto" w:fill="FFFFFF"/>
        <w:spacing w:before="120" w:line="254" w:lineRule="exact"/>
        <w:ind w:left="706" w:right="1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27FD4">
        <w:rPr>
          <w:rFonts w:asciiTheme="minorHAnsi" w:hAnsiTheme="minorHAnsi"/>
          <w:color w:val="000000" w:themeColor="text1"/>
          <w:sz w:val="22"/>
          <w:szCs w:val="22"/>
        </w:rPr>
        <w:t xml:space="preserve">Projekt pn: </w:t>
      </w:r>
      <w:r w:rsidRPr="00927FD4">
        <w:rPr>
          <w:rFonts w:asciiTheme="minorHAnsi" w:hAnsiTheme="minorHAnsi" w:cs="Times New Roman"/>
          <w:b/>
          <w:i/>
          <w:color w:val="000000" w:themeColor="text1"/>
          <w:sz w:val="22"/>
          <w:szCs w:val="22"/>
        </w:rPr>
        <w:t>„</w:t>
      </w:r>
      <w:r w:rsidRPr="00927FD4">
        <w:rPr>
          <w:rFonts w:asciiTheme="minorHAnsi" w:hAnsiTheme="minorHAnsi" w:cs="ArialMT"/>
          <w:b/>
          <w:i/>
          <w:sz w:val="22"/>
          <w:szCs w:val="22"/>
        </w:rPr>
        <w:t>Małopolskie Talenty - I i II etap edukacyjny - gmina Ciężkowice”</w:t>
      </w:r>
      <w:r w:rsidRPr="00927FD4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927FD4">
        <w:rPr>
          <w:rFonts w:asciiTheme="minorHAnsi" w:hAnsiTheme="minorHAnsi"/>
          <w:color w:val="000000" w:themeColor="text1"/>
          <w:sz w:val="22"/>
          <w:szCs w:val="22"/>
        </w:rPr>
        <w:t xml:space="preserve"> wsp</w:t>
      </w:r>
      <w:r w:rsidRPr="00927FD4">
        <w:rPr>
          <w:rFonts w:asciiTheme="minorHAnsi" w:hAnsiTheme="minorHAnsi" w:cs="Times New Roman"/>
          <w:color w:val="000000" w:themeColor="text1"/>
          <w:sz w:val="22"/>
          <w:szCs w:val="22"/>
        </w:rPr>
        <w:t>ół</w:t>
      </w:r>
      <w:r w:rsidRPr="00927FD4">
        <w:rPr>
          <w:rFonts w:asciiTheme="minorHAnsi" w:hAnsiTheme="minorHAnsi"/>
          <w:color w:val="000000" w:themeColor="text1"/>
          <w:sz w:val="22"/>
          <w:szCs w:val="22"/>
        </w:rPr>
        <w:t xml:space="preserve">finansowany jest ze </w:t>
      </w:r>
      <w:r w:rsidRPr="00927FD4">
        <w:rPr>
          <w:rFonts w:asciiTheme="minorHAnsi" w:hAnsiTheme="minorHAnsi" w:cs="Times New Roman"/>
          <w:color w:val="000000" w:themeColor="text1"/>
          <w:sz w:val="22"/>
          <w:szCs w:val="22"/>
        </w:rPr>
        <w:t>ś</w:t>
      </w:r>
      <w:r w:rsidRPr="00927FD4">
        <w:rPr>
          <w:rFonts w:asciiTheme="minorHAnsi" w:hAnsiTheme="minorHAnsi"/>
          <w:color w:val="000000" w:themeColor="text1"/>
          <w:sz w:val="22"/>
          <w:szCs w:val="22"/>
        </w:rPr>
        <w:t>rodk</w:t>
      </w:r>
      <w:r w:rsidRPr="00927FD4">
        <w:rPr>
          <w:rFonts w:asciiTheme="minorHAnsi" w:hAnsiTheme="minorHAnsi" w:cs="Times New Roman"/>
          <w:color w:val="000000" w:themeColor="text1"/>
          <w:sz w:val="22"/>
          <w:szCs w:val="22"/>
        </w:rPr>
        <w:t>ó</w:t>
      </w:r>
      <w:r w:rsidRPr="00927FD4">
        <w:rPr>
          <w:rFonts w:asciiTheme="minorHAnsi" w:hAnsiTheme="minorHAnsi"/>
          <w:color w:val="000000" w:themeColor="text1"/>
          <w:sz w:val="22"/>
          <w:szCs w:val="22"/>
        </w:rPr>
        <w:t>w Europejskiego Funduszu Spo</w:t>
      </w:r>
      <w:r w:rsidRPr="00927FD4">
        <w:rPr>
          <w:rFonts w:asciiTheme="minorHAnsi" w:hAnsiTheme="minorHAnsi" w:cs="Times New Roman"/>
          <w:color w:val="000000" w:themeColor="text1"/>
          <w:sz w:val="22"/>
          <w:szCs w:val="22"/>
        </w:rPr>
        <w:t>ł</w:t>
      </w:r>
      <w:r w:rsidRPr="00927FD4">
        <w:rPr>
          <w:rFonts w:asciiTheme="minorHAnsi" w:hAnsiTheme="minorHAnsi"/>
          <w:color w:val="000000" w:themeColor="text1"/>
          <w:sz w:val="22"/>
          <w:szCs w:val="22"/>
        </w:rPr>
        <w:t>ecznego, realizowany w ramach Małopolskiego Regionalnego Programu Operacyjnego Wojew</w:t>
      </w:r>
      <w:r w:rsidRPr="00927FD4">
        <w:rPr>
          <w:rFonts w:asciiTheme="minorHAnsi" w:hAnsiTheme="minorHAnsi" w:cs="Times New Roman"/>
          <w:color w:val="000000" w:themeColor="text1"/>
          <w:sz w:val="22"/>
          <w:szCs w:val="22"/>
        </w:rPr>
        <w:t>ó</w:t>
      </w:r>
      <w:r w:rsidRPr="00927FD4">
        <w:rPr>
          <w:rFonts w:asciiTheme="minorHAnsi" w:hAnsiTheme="minorHAnsi"/>
          <w:color w:val="000000" w:themeColor="text1"/>
          <w:sz w:val="22"/>
          <w:szCs w:val="22"/>
        </w:rPr>
        <w:t xml:space="preserve">dztwa </w:t>
      </w:r>
      <w:r w:rsidRPr="00927FD4">
        <w:rPr>
          <w:rFonts w:asciiTheme="minorHAnsi" w:hAnsiTheme="minorHAnsi" w:cs="Times New Roman"/>
          <w:color w:val="000000" w:themeColor="text1"/>
          <w:sz w:val="22"/>
          <w:szCs w:val="22"/>
        </w:rPr>
        <w:t>Małopolskiego</w:t>
      </w:r>
      <w:r w:rsidRPr="00927FD4">
        <w:rPr>
          <w:rFonts w:asciiTheme="minorHAnsi" w:hAnsiTheme="minorHAnsi"/>
          <w:color w:val="000000" w:themeColor="text1"/>
          <w:sz w:val="22"/>
          <w:szCs w:val="22"/>
        </w:rPr>
        <w:t xml:space="preserve"> na lata 2014-2020; </w:t>
      </w:r>
      <w:r w:rsidR="00927FD4" w:rsidRPr="00927FD4">
        <w:rPr>
          <w:rFonts w:asciiTheme="minorHAnsi" w:hAnsiTheme="minorHAnsi"/>
          <w:color w:val="000000"/>
          <w:sz w:val="22"/>
          <w:szCs w:val="22"/>
        </w:rPr>
        <w:t> w ramach 10. Osi Priorytetowej Wiedza i kompetencje, Działania 10.1 Rozwój kształcenia ogólnego, Poddziałania 10.1.5 Wsparcie uczniów zdolnych, Typ projektu C. Rozwój uzdolnień oraz pogłębienie zainteresowań i aktywności edukacyjnej uczniów.</w:t>
      </w:r>
    </w:p>
    <w:p w:rsidR="00C61A72" w:rsidRPr="00904EA0" w:rsidRDefault="00C61A72" w:rsidP="00107078">
      <w:pPr>
        <w:pStyle w:val="Akapitzlist"/>
        <w:numPr>
          <w:ilvl w:val="0"/>
          <w:numId w:val="3"/>
        </w:numPr>
        <w:shd w:val="clear" w:color="auto" w:fill="FFFFFF"/>
        <w:spacing w:before="120" w:line="278" w:lineRule="exact"/>
        <w:ind w:left="709" w:right="5" w:hanging="479"/>
        <w:jc w:val="both"/>
        <w:rPr>
          <w:rFonts w:asciiTheme="minorHAnsi" w:hAnsiTheme="minorHAnsi"/>
          <w:sz w:val="22"/>
          <w:szCs w:val="22"/>
        </w:rPr>
      </w:pPr>
      <w:r w:rsidRPr="00904EA0">
        <w:rPr>
          <w:rFonts w:asciiTheme="minorHAnsi" w:hAnsiTheme="minorHAnsi"/>
          <w:b/>
          <w:bCs/>
          <w:sz w:val="22"/>
          <w:szCs w:val="22"/>
        </w:rPr>
        <w:t>Tryb udzielenia Zam</w:t>
      </w:r>
      <w:r w:rsidRPr="00904EA0">
        <w:rPr>
          <w:rFonts w:asciiTheme="minorHAnsi" w:hAnsiTheme="minorHAnsi" w:cs="Times New Roman"/>
          <w:b/>
          <w:bCs/>
          <w:sz w:val="22"/>
          <w:szCs w:val="22"/>
        </w:rPr>
        <w:t>ó</w:t>
      </w:r>
      <w:r w:rsidRPr="00904EA0">
        <w:rPr>
          <w:rFonts w:asciiTheme="minorHAnsi" w:hAnsiTheme="minorHAnsi"/>
          <w:b/>
          <w:bCs/>
          <w:sz w:val="22"/>
          <w:szCs w:val="22"/>
        </w:rPr>
        <w:t>wienia</w:t>
      </w:r>
      <w:r w:rsidR="0091430B" w:rsidRPr="00904EA0">
        <w:rPr>
          <w:rFonts w:asciiTheme="minorHAnsi" w:hAnsiTheme="minorHAnsi"/>
          <w:b/>
          <w:bCs/>
          <w:sz w:val="22"/>
          <w:szCs w:val="22"/>
        </w:rPr>
        <w:t>.</w:t>
      </w:r>
    </w:p>
    <w:p w:rsidR="00C61A72" w:rsidRPr="0011260A" w:rsidRDefault="00C61A72" w:rsidP="00500DD6">
      <w:pPr>
        <w:shd w:val="clear" w:color="auto" w:fill="FFFFFF"/>
        <w:spacing w:before="120" w:line="254" w:lineRule="exact"/>
        <w:ind w:left="701"/>
        <w:jc w:val="both"/>
        <w:rPr>
          <w:rFonts w:asciiTheme="minorHAnsi" w:hAnsiTheme="minorHAnsi"/>
          <w:sz w:val="22"/>
          <w:szCs w:val="22"/>
        </w:rPr>
      </w:pPr>
      <w:r w:rsidRPr="0011260A">
        <w:rPr>
          <w:rFonts w:asciiTheme="minorHAnsi" w:hAnsiTheme="minorHAnsi"/>
          <w:sz w:val="22"/>
          <w:szCs w:val="22"/>
        </w:rPr>
        <w:t>Zam</w:t>
      </w:r>
      <w:r w:rsidRPr="0011260A">
        <w:rPr>
          <w:rFonts w:asciiTheme="minorHAnsi" w:hAnsiTheme="minorHAnsi" w:cs="Times New Roman"/>
          <w:sz w:val="22"/>
          <w:szCs w:val="22"/>
        </w:rPr>
        <w:t>ó</w:t>
      </w:r>
      <w:r w:rsidRPr="0011260A">
        <w:rPr>
          <w:rFonts w:asciiTheme="minorHAnsi" w:hAnsiTheme="minorHAnsi"/>
          <w:sz w:val="22"/>
          <w:szCs w:val="22"/>
        </w:rPr>
        <w:t>wienie do kt</w:t>
      </w:r>
      <w:r w:rsidRPr="0011260A">
        <w:rPr>
          <w:rFonts w:asciiTheme="minorHAnsi" w:hAnsiTheme="minorHAnsi" w:cs="Times New Roman"/>
          <w:sz w:val="22"/>
          <w:szCs w:val="22"/>
        </w:rPr>
        <w:t>ó</w:t>
      </w:r>
      <w:r w:rsidRPr="0011260A">
        <w:rPr>
          <w:rFonts w:asciiTheme="minorHAnsi" w:hAnsiTheme="minorHAnsi"/>
          <w:sz w:val="22"/>
          <w:szCs w:val="22"/>
        </w:rPr>
        <w:t>rego nie stosuje si</w:t>
      </w:r>
      <w:r w:rsidRPr="0011260A">
        <w:rPr>
          <w:rFonts w:asciiTheme="minorHAnsi" w:hAnsiTheme="minorHAnsi" w:cs="Times New Roman"/>
          <w:sz w:val="22"/>
          <w:szCs w:val="22"/>
        </w:rPr>
        <w:t>ę</w:t>
      </w:r>
      <w:r w:rsidRPr="0011260A">
        <w:rPr>
          <w:rFonts w:asciiTheme="minorHAnsi" w:hAnsiTheme="minorHAnsi"/>
          <w:sz w:val="22"/>
          <w:szCs w:val="22"/>
        </w:rPr>
        <w:t xml:space="preserve"> </w:t>
      </w:r>
      <w:r w:rsidRPr="0050601D">
        <w:rPr>
          <w:rFonts w:asciiTheme="minorHAnsi" w:hAnsiTheme="minorHAnsi"/>
          <w:sz w:val="22"/>
          <w:szCs w:val="22"/>
        </w:rPr>
        <w:t>ustawy Prawo Zam</w:t>
      </w:r>
      <w:r w:rsidRPr="0050601D">
        <w:rPr>
          <w:rFonts w:asciiTheme="minorHAnsi" w:hAnsiTheme="minorHAnsi" w:cs="Times New Roman"/>
          <w:sz w:val="22"/>
          <w:szCs w:val="22"/>
        </w:rPr>
        <w:t>ó</w:t>
      </w:r>
      <w:r w:rsidRPr="0050601D">
        <w:rPr>
          <w:rFonts w:asciiTheme="minorHAnsi" w:hAnsiTheme="minorHAnsi"/>
          <w:sz w:val="22"/>
          <w:szCs w:val="22"/>
        </w:rPr>
        <w:t>wie</w:t>
      </w:r>
      <w:r w:rsidRPr="0050601D">
        <w:rPr>
          <w:rFonts w:asciiTheme="minorHAnsi" w:hAnsiTheme="minorHAnsi" w:cs="Times New Roman"/>
          <w:sz w:val="22"/>
          <w:szCs w:val="22"/>
        </w:rPr>
        <w:t>ń</w:t>
      </w:r>
      <w:r w:rsidRPr="0050601D">
        <w:rPr>
          <w:rFonts w:asciiTheme="minorHAnsi" w:hAnsiTheme="minorHAnsi"/>
          <w:sz w:val="22"/>
          <w:szCs w:val="22"/>
        </w:rPr>
        <w:t xml:space="preserve"> Publicznych na podstawie art. 4 pkt 8 ustawy z dnia 29 stycznia 2004 r. Prawo Zam</w:t>
      </w:r>
      <w:r w:rsidRPr="0050601D">
        <w:rPr>
          <w:rFonts w:asciiTheme="minorHAnsi" w:hAnsiTheme="minorHAnsi" w:cs="Times New Roman"/>
          <w:sz w:val="22"/>
          <w:szCs w:val="22"/>
        </w:rPr>
        <w:t>ó</w:t>
      </w:r>
      <w:r w:rsidRPr="0050601D">
        <w:rPr>
          <w:rFonts w:asciiTheme="minorHAnsi" w:hAnsiTheme="minorHAnsi"/>
          <w:sz w:val="22"/>
          <w:szCs w:val="22"/>
        </w:rPr>
        <w:t>wie</w:t>
      </w:r>
      <w:r w:rsidRPr="0050601D">
        <w:rPr>
          <w:rFonts w:asciiTheme="minorHAnsi" w:hAnsiTheme="minorHAnsi" w:cs="Times New Roman"/>
          <w:sz w:val="22"/>
          <w:szCs w:val="22"/>
        </w:rPr>
        <w:t>ń</w:t>
      </w:r>
      <w:r w:rsidRPr="0050601D">
        <w:rPr>
          <w:rFonts w:asciiTheme="minorHAnsi" w:hAnsiTheme="minorHAnsi"/>
          <w:sz w:val="22"/>
          <w:szCs w:val="22"/>
        </w:rPr>
        <w:t xml:space="preserve"> Publicznych, (tekst jednolity Dz. U. </w:t>
      </w:r>
      <w:r w:rsidR="00927FD4" w:rsidRPr="0050601D">
        <w:rPr>
          <w:rFonts w:asciiTheme="minorHAnsi" w:hAnsiTheme="minorHAnsi"/>
          <w:sz w:val="22"/>
          <w:szCs w:val="22"/>
        </w:rPr>
        <w:t>2018</w:t>
      </w:r>
      <w:r w:rsidRPr="0050601D">
        <w:rPr>
          <w:rFonts w:asciiTheme="minorHAnsi" w:hAnsiTheme="minorHAnsi"/>
          <w:sz w:val="22"/>
          <w:szCs w:val="22"/>
        </w:rPr>
        <w:t xml:space="preserve"> r., poz. </w:t>
      </w:r>
      <w:r w:rsidR="00927FD4" w:rsidRPr="0050601D">
        <w:rPr>
          <w:rFonts w:asciiTheme="minorHAnsi" w:hAnsiTheme="minorHAnsi"/>
          <w:sz w:val="22"/>
          <w:szCs w:val="22"/>
        </w:rPr>
        <w:t>1986</w:t>
      </w:r>
      <w:r w:rsidRPr="0050601D">
        <w:rPr>
          <w:rFonts w:asciiTheme="minorHAnsi" w:hAnsiTheme="minorHAnsi"/>
          <w:sz w:val="22"/>
          <w:szCs w:val="22"/>
        </w:rPr>
        <w:t xml:space="preserve"> ze zmianami). </w:t>
      </w:r>
      <w:r w:rsidRPr="0011260A">
        <w:rPr>
          <w:rFonts w:asciiTheme="minorHAnsi" w:hAnsiTheme="minorHAnsi"/>
          <w:sz w:val="22"/>
          <w:szCs w:val="22"/>
        </w:rPr>
        <w:t>Post</w:t>
      </w:r>
      <w:r w:rsidRPr="0011260A">
        <w:rPr>
          <w:rFonts w:asciiTheme="minorHAnsi" w:hAnsiTheme="minorHAnsi" w:cs="Times New Roman"/>
          <w:sz w:val="22"/>
          <w:szCs w:val="22"/>
        </w:rPr>
        <w:t>ę</w:t>
      </w:r>
      <w:r w:rsidRPr="0011260A">
        <w:rPr>
          <w:rFonts w:asciiTheme="minorHAnsi" w:hAnsiTheme="minorHAnsi"/>
          <w:sz w:val="22"/>
          <w:szCs w:val="22"/>
        </w:rPr>
        <w:t>powanie prowadzone jest w formie zapytania ofertowego zgodnie z zasad</w:t>
      </w:r>
      <w:r w:rsidRPr="0011260A">
        <w:rPr>
          <w:rFonts w:asciiTheme="minorHAnsi" w:hAnsiTheme="minorHAnsi" w:cs="Times New Roman"/>
          <w:sz w:val="22"/>
          <w:szCs w:val="22"/>
        </w:rPr>
        <w:t>ą</w:t>
      </w:r>
      <w:r w:rsidRPr="0011260A">
        <w:rPr>
          <w:rFonts w:asciiTheme="minorHAnsi" w:hAnsiTheme="minorHAnsi"/>
          <w:sz w:val="22"/>
          <w:szCs w:val="22"/>
        </w:rPr>
        <w:t xml:space="preserve"> konkurencyjno</w:t>
      </w:r>
      <w:r w:rsidRPr="0011260A">
        <w:rPr>
          <w:rFonts w:asciiTheme="minorHAnsi" w:hAnsiTheme="minorHAnsi" w:cs="Times New Roman"/>
          <w:sz w:val="22"/>
          <w:szCs w:val="22"/>
        </w:rPr>
        <w:t>ś</w:t>
      </w:r>
      <w:r w:rsidRPr="0011260A">
        <w:rPr>
          <w:rFonts w:asciiTheme="minorHAnsi" w:hAnsiTheme="minorHAnsi"/>
          <w:sz w:val="22"/>
          <w:szCs w:val="22"/>
        </w:rPr>
        <w:t>ci obowi</w:t>
      </w:r>
      <w:r w:rsidRPr="0011260A">
        <w:rPr>
          <w:rFonts w:asciiTheme="minorHAnsi" w:hAnsiTheme="minorHAnsi" w:cs="Times New Roman"/>
          <w:sz w:val="22"/>
          <w:szCs w:val="22"/>
        </w:rPr>
        <w:t>ą</w:t>
      </w:r>
      <w:r w:rsidRPr="0011260A">
        <w:rPr>
          <w:rFonts w:asciiTheme="minorHAnsi" w:hAnsiTheme="minorHAnsi"/>
          <w:sz w:val="22"/>
          <w:szCs w:val="22"/>
        </w:rPr>
        <w:t>zuj</w:t>
      </w:r>
      <w:r w:rsidRPr="0011260A">
        <w:rPr>
          <w:rFonts w:asciiTheme="minorHAnsi" w:hAnsiTheme="minorHAnsi" w:cs="Times New Roman"/>
          <w:sz w:val="22"/>
          <w:szCs w:val="22"/>
        </w:rPr>
        <w:t>ą</w:t>
      </w:r>
      <w:r w:rsidRPr="0011260A">
        <w:rPr>
          <w:rFonts w:asciiTheme="minorHAnsi" w:hAnsiTheme="minorHAnsi"/>
          <w:sz w:val="22"/>
          <w:szCs w:val="22"/>
        </w:rPr>
        <w:t>c</w:t>
      </w:r>
      <w:r w:rsidRPr="0011260A">
        <w:rPr>
          <w:rFonts w:asciiTheme="minorHAnsi" w:hAnsiTheme="minorHAnsi" w:cs="Times New Roman"/>
          <w:sz w:val="22"/>
          <w:szCs w:val="22"/>
        </w:rPr>
        <w:t>ą</w:t>
      </w:r>
      <w:r w:rsidRPr="0011260A">
        <w:rPr>
          <w:rFonts w:asciiTheme="minorHAnsi" w:hAnsiTheme="minorHAnsi"/>
          <w:sz w:val="22"/>
          <w:szCs w:val="22"/>
        </w:rPr>
        <w:t xml:space="preserve"> w ramach Wytycznych </w:t>
      </w:r>
      <w:r w:rsidR="00927FD4">
        <w:rPr>
          <w:rFonts w:asciiTheme="minorHAnsi" w:hAnsiTheme="minorHAnsi"/>
          <w:sz w:val="22"/>
          <w:szCs w:val="22"/>
        </w:rPr>
        <w:br/>
      </w:r>
      <w:r w:rsidRPr="0011260A">
        <w:rPr>
          <w:rFonts w:asciiTheme="minorHAnsi" w:hAnsiTheme="minorHAnsi"/>
          <w:sz w:val="22"/>
          <w:szCs w:val="22"/>
        </w:rPr>
        <w:t>w zakresie kwalifikowalno</w:t>
      </w:r>
      <w:r w:rsidRPr="0011260A">
        <w:rPr>
          <w:rFonts w:asciiTheme="minorHAnsi" w:hAnsiTheme="minorHAnsi" w:cs="Times New Roman"/>
          <w:sz w:val="22"/>
          <w:szCs w:val="22"/>
        </w:rPr>
        <w:t>ś</w:t>
      </w:r>
      <w:r w:rsidRPr="0011260A">
        <w:rPr>
          <w:rFonts w:asciiTheme="minorHAnsi" w:hAnsiTheme="minorHAnsi"/>
          <w:sz w:val="22"/>
          <w:szCs w:val="22"/>
        </w:rPr>
        <w:t>ci wydatk</w:t>
      </w:r>
      <w:r w:rsidRPr="0011260A">
        <w:rPr>
          <w:rFonts w:asciiTheme="minorHAnsi" w:hAnsiTheme="minorHAnsi" w:cs="Times New Roman"/>
          <w:sz w:val="22"/>
          <w:szCs w:val="22"/>
        </w:rPr>
        <w:t>ó</w:t>
      </w:r>
      <w:r w:rsidRPr="0011260A">
        <w:rPr>
          <w:rFonts w:asciiTheme="minorHAnsi" w:hAnsiTheme="minorHAnsi"/>
          <w:sz w:val="22"/>
          <w:szCs w:val="22"/>
        </w:rPr>
        <w:t>w w ramach Europejskiego Funduszu Rozwoju Regionalnego, Europejskiego Funduszu Spo</w:t>
      </w:r>
      <w:r w:rsidRPr="0011260A">
        <w:rPr>
          <w:rFonts w:asciiTheme="minorHAnsi" w:hAnsiTheme="minorHAnsi" w:cs="Times New Roman"/>
          <w:sz w:val="22"/>
          <w:szCs w:val="22"/>
        </w:rPr>
        <w:t>ł</w:t>
      </w:r>
      <w:r w:rsidRPr="0011260A">
        <w:rPr>
          <w:rFonts w:asciiTheme="minorHAnsi" w:hAnsiTheme="minorHAnsi"/>
          <w:sz w:val="22"/>
          <w:szCs w:val="22"/>
        </w:rPr>
        <w:t>ecznego oraz Funduszu Sp</w:t>
      </w:r>
      <w:r w:rsidRPr="0011260A">
        <w:rPr>
          <w:rFonts w:asciiTheme="minorHAnsi" w:hAnsiTheme="minorHAnsi" w:cs="Times New Roman"/>
          <w:sz w:val="22"/>
          <w:szCs w:val="22"/>
        </w:rPr>
        <w:t>ó</w:t>
      </w:r>
      <w:r w:rsidRPr="0011260A">
        <w:rPr>
          <w:rFonts w:asciiTheme="minorHAnsi" w:hAnsiTheme="minorHAnsi"/>
          <w:sz w:val="22"/>
          <w:szCs w:val="22"/>
        </w:rPr>
        <w:t>jno</w:t>
      </w:r>
      <w:r w:rsidRPr="0011260A">
        <w:rPr>
          <w:rFonts w:asciiTheme="minorHAnsi" w:hAnsiTheme="minorHAnsi" w:cs="Times New Roman"/>
          <w:sz w:val="22"/>
          <w:szCs w:val="22"/>
        </w:rPr>
        <w:t>ś</w:t>
      </w:r>
      <w:r w:rsidRPr="0011260A">
        <w:rPr>
          <w:rFonts w:asciiTheme="minorHAnsi" w:hAnsiTheme="minorHAnsi"/>
          <w:sz w:val="22"/>
          <w:szCs w:val="22"/>
        </w:rPr>
        <w:t>ci na lata 2014-2020 w sprawie Szczeg</w:t>
      </w:r>
      <w:r w:rsidRPr="0011260A">
        <w:rPr>
          <w:rFonts w:asciiTheme="minorHAnsi" w:hAnsiTheme="minorHAnsi" w:cs="Times New Roman"/>
          <w:sz w:val="22"/>
          <w:szCs w:val="22"/>
        </w:rPr>
        <w:t>ó</w:t>
      </w:r>
      <w:r w:rsidRPr="0011260A">
        <w:rPr>
          <w:rFonts w:asciiTheme="minorHAnsi" w:hAnsiTheme="minorHAnsi"/>
          <w:sz w:val="22"/>
          <w:szCs w:val="22"/>
        </w:rPr>
        <w:t>lnych warunk</w:t>
      </w:r>
      <w:r w:rsidRPr="0011260A">
        <w:rPr>
          <w:rFonts w:asciiTheme="minorHAnsi" w:hAnsiTheme="minorHAnsi" w:cs="Times New Roman"/>
          <w:sz w:val="22"/>
          <w:szCs w:val="22"/>
        </w:rPr>
        <w:t>ó</w:t>
      </w:r>
      <w:r w:rsidRPr="0011260A">
        <w:rPr>
          <w:rFonts w:asciiTheme="minorHAnsi" w:hAnsiTheme="minorHAnsi"/>
          <w:sz w:val="22"/>
          <w:szCs w:val="22"/>
        </w:rPr>
        <w:t>w realizacji zam</w:t>
      </w:r>
      <w:r w:rsidRPr="0011260A">
        <w:rPr>
          <w:rFonts w:asciiTheme="minorHAnsi" w:hAnsiTheme="minorHAnsi" w:cs="Times New Roman"/>
          <w:sz w:val="22"/>
          <w:szCs w:val="22"/>
        </w:rPr>
        <w:t>ó</w:t>
      </w:r>
      <w:r w:rsidRPr="0011260A">
        <w:rPr>
          <w:rFonts w:asciiTheme="minorHAnsi" w:hAnsiTheme="minorHAnsi"/>
          <w:sz w:val="22"/>
          <w:szCs w:val="22"/>
        </w:rPr>
        <w:t>wie</w:t>
      </w:r>
      <w:r w:rsidRPr="0011260A">
        <w:rPr>
          <w:rFonts w:asciiTheme="minorHAnsi" w:hAnsiTheme="minorHAnsi" w:cs="Times New Roman"/>
          <w:sz w:val="22"/>
          <w:szCs w:val="22"/>
        </w:rPr>
        <w:t>ń</w:t>
      </w:r>
      <w:r w:rsidRPr="0011260A">
        <w:rPr>
          <w:rFonts w:asciiTheme="minorHAnsi" w:hAnsiTheme="minorHAnsi"/>
          <w:sz w:val="22"/>
          <w:szCs w:val="22"/>
        </w:rPr>
        <w:t xml:space="preserve"> publicznych udzielanych zgodnie z zasad</w:t>
      </w:r>
      <w:r w:rsidRPr="0011260A">
        <w:rPr>
          <w:rFonts w:asciiTheme="minorHAnsi" w:hAnsiTheme="minorHAnsi" w:cs="Times New Roman"/>
          <w:sz w:val="22"/>
          <w:szCs w:val="22"/>
        </w:rPr>
        <w:t>ą</w:t>
      </w:r>
      <w:r w:rsidRPr="0011260A">
        <w:rPr>
          <w:rFonts w:asciiTheme="minorHAnsi" w:hAnsiTheme="minorHAnsi"/>
          <w:sz w:val="22"/>
          <w:szCs w:val="22"/>
        </w:rPr>
        <w:t xml:space="preserve"> konkurencyjno</w:t>
      </w:r>
      <w:r w:rsidRPr="0011260A">
        <w:rPr>
          <w:rFonts w:asciiTheme="minorHAnsi" w:hAnsiTheme="minorHAnsi" w:cs="Times New Roman"/>
          <w:sz w:val="22"/>
          <w:szCs w:val="22"/>
        </w:rPr>
        <w:t>ś</w:t>
      </w:r>
      <w:r w:rsidRPr="0011260A">
        <w:rPr>
          <w:rFonts w:asciiTheme="minorHAnsi" w:hAnsiTheme="minorHAnsi"/>
          <w:sz w:val="22"/>
          <w:szCs w:val="22"/>
        </w:rPr>
        <w:t>ci.</w:t>
      </w:r>
    </w:p>
    <w:p w:rsidR="00563D35" w:rsidRDefault="008E39E4" w:rsidP="00107078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120" w:line="254" w:lineRule="exact"/>
        <w:ind w:left="709" w:hanging="425"/>
        <w:jc w:val="both"/>
        <w:rPr>
          <w:rFonts w:asciiTheme="minorHAnsi" w:hAnsiTheme="minorHAnsi"/>
          <w:b/>
          <w:sz w:val="22"/>
          <w:szCs w:val="22"/>
        </w:rPr>
      </w:pPr>
      <w:r w:rsidRPr="008E39E4">
        <w:rPr>
          <w:rFonts w:asciiTheme="minorHAnsi" w:hAnsiTheme="minorHAnsi"/>
          <w:b/>
          <w:sz w:val="22"/>
          <w:szCs w:val="22"/>
        </w:rPr>
        <w:t>Nazwy i kody dotyczące przedmiotu zamówienia określone we wspólnym słowniku zamówień</w:t>
      </w:r>
      <w:r w:rsidR="00563D35" w:rsidRPr="008E39E4">
        <w:rPr>
          <w:rFonts w:asciiTheme="minorHAnsi" w:hAnsiTheme="minorHAnsi"/>
          <w:b/>
          <w:sz w:val="22"/>
          <w:szCs w:val="22"/>
        </w:rPr>
        <w:t xml:space="preserve">: </w:t>
      </w:r>
    </w:p>
    <w:p w:rsidR="000D3AE2" w:rsidRDefault="000D3AE2" w:rsidP="000D3AE2">
      <w:pPr>
        <w:shd w:val="clear" w:color="auto" w:fill="FFFFFF"/>
        <w:tabs>
          <w:tab w:val="left" w:pos="706"/>
        </w:tabs>
        <w:spacing w:before="120" w:line="254" w:lineRule="exact"/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0D3AE2">
        <w:rPr>
          <w:rFonts w:asciiTheme="minorHAnsi" w:hAnsiTheme="minorHAnsi"/>
          <w:b/>
          <w:sz w:val="22"/>
          <w:szCs w:val="22"/>
        </w:rPr>
        <w:t>48000000-8</w:t>
      </w:r>
      <w:r>
        <w:t xml:space="preserve">- </w:t>
      </w:r>
      <w:r w:rsidRPr="000D3AE2">
        <w:rPr>
          <w:rFonts w:asciiTheme="minorHAnsi" w:hAnsiTheme="minorHAnsi"/>
          <w:b/>
          <w:sz w:val="22"/>
          <w:szCs w:val="22"/>
        </w:rPr>
        <w:t>Pakiety oprogramowania i systemy informatyczne</w:t>
      </w:r>
    </w:p>
    <w:p w:rsidR="000D3AE2" w:rsidRDefault="000D3AE2" w:rsidP="000D3AE2">
      <w:pPr>
        <w:shd w:val="clear" w:color="auto" w:fill="FFFFFF"/>
        <w:tabs>
          <w:tab w:val="left" w:pos="706"/>
        </w:tabs>
        <w:spacing w:before="120" w:line="254" w:lineRule="exact"/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0D3AE2">
        <w:rPr>
          <w:rFonts w:asciiTheme="minorHAnsi" w:hAnsiTheme="minorHAnsi"/>
          <w:b/>
          <w:sz w:val="22"/>
          <w:szCs w:val="22"/>
        </w:rPr>
        <w:t>48190000-6</w:t>
      </w:r>
      <w:r>
        <w:rPr>
          <w:rFonts w:asciiTheme="minorHAnsi" w:hAnsiTheme="minorHAnsi"/>
          <w:b/>
          <w:sz w:val="22"/>
          <w:szCs w:val="22"/>
        </w:rPr>
        <w:t xml:space="preserve">- </w:t>
      </w:r>
      <w:r w:rsidRPr="000D3AE2">
        <w:rPr>
          <w:rFonts w:asciiTheme="minorHAnsi" w:hAnsiTheme="minorHAnsi"/>
          <w:b/>
          <w:sz w:val="22"/>
          <w:szCs w:val="22"/>
        </w:rPr>
        <w:t>Pakiety oprogramowania edukacyjnego</w:t>
      </w:r>
    </w:p>
    <w:p w:rsidR="00C61A72" w:rsidRPr="00AC125D" w:rsidRDefault="00C61A72" w:rsidP="00AC125D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120" w:line="254" w:lineRule="exact"/>
        <w:ind w:hanging="666"/>
        <w:rPr>
          <w:rFonts w:asciiTheme="minorHAnsi" w:hAnsiTheme="minorHAnsi"/>
          <w:sz w:val="22"/>
          <w:szCs w:val="22"/>
        </w:rPr>
      </w:pPr>
      <w:r w:rsidRPr="0011260A">
        <w:rPr>
          <w:rFonts w:asciiTheme="minorHAnsi" w:hAnsiTheme="minorHAnsi"/>
          <w:b/>
          <w:bCs/>
          <w:sz w:val="22"/>
          <w:szCs w:val="22"/>
        </w:rPr>
        <w:t>Opis przedm</w:t>
      </w:r>
      <w:r w:rsidRPr="00AC125D">
        <w:rPr>
          <w:rFonts w:asciiTheme="minorHAnsi" w:hAnsiTheme="minorHAnsi"/>
          <w:b/>
          <w:bCs/>
          <w:sz w:val="22"/>
          <w:szCs w:val="22"/>
        </w:rPr>
        <w:t>iotu zam</w:t>
      </w:r>
      <w:r w:rsidRPr="00AC125D">
        <w:rPr>
          <w:rFonts w:asciiTheme="minorHAnsi" w:hAnsiTheme="minorHAnsi" w:cs="Times New Roman"/>
          <w:b/>
          <w:bCs/>
          <w:sz w:val="22"/>
          <w:szCs w:val="22"/>
        </w:rPr>
        <w:t>ó</w:t>
      </w:r>
      <w:r w:rsidRPr="00AC125D">
        <w:rPr>
          <w:rFonts w:asciiTheme="minorHAnsi" w:hAnsiTheme="minorHAnsi"/>
          <w:b/>
          <w:bCs/>
          <w:sz w:val="22"/>
          <w:szCs w:val="22"/>
        </w:rPr>
        <w:t>wienia</w:t>
      </w:r>
    </w:p>
    <w:p w:rsidR="00EA666B" w:rsidRDefault="00EA666B" w:rsidP="00EA666B">
      <w:pPr>
        <w:widowControl/>
        <w:spacing w:before="120"/>
        <w:ind w:left="706"/>
        <w:jc w:val="both"/>
        <w:rPr>
          <w:rFonts w:asciiTheme="minorHAnsi" w:hAnsiTheme="minorHAnsi"/>
          <w:b/>
          <w:sz w:val="22"/>
          <w:szCs w:val="22"/>
        </w:rPr>
      </w:pPr>
      <w:r w:rsidRPr="00EA666B">
        <w:rPr>
          <w:rFonts w:asciiTheme="minorHAnsi" w:hAnsiTheme="minorHAnsi" w:cs="ArialMT"/>
          <w:sz w:val="22"/>
          <w:szCs w:val="22"/>
        </w:rPr>
        <w:t xml:space="preserve">W ramach realizacji przedmiotu zamówienia zaplanowano </w:t>
      </w:r>
      <w:r w:rsidR="009C0C55" w:rsidRPr="00EB45E5">
        <w:rPr>
          <w:rFonts w:asciiTheme="minorHAnsi" w:hAnsiTheme="minorHAnsi"/>
          <w:b/>
          <w:sz w:val="22"/>
          <w:szCs w:val="22"/>
        </w:rPr>
        <w:t>„</w:t>
      </w:r>
      <w:r w:rsidR="009C0C55">
        <w:rPr>
          <w:rFonts w:asciiTheme="minorHAnsi" w:hAnsiTheme="minorHAnsi"/>
          <w:b/>
          <w:sz w:val="22"/>
          <w:szCs w:val="22"/>
        </w:rPr>
        <w:t>Dostawę</w:t>
      </w:r>
      <w:r w:rsidR="005513B6">
        <w:rPr>
          <w:rFonts w:asciiTheme="minorHAnsi" w:hAnsiTheme="minorHAnsi"/>
          <w:b/>
          <w:sz w:val="22"/>
          <w:szCs w:val="22"/>
        </w:rPr>
        <w:t xml:space="preserve"> </w:t>
      </w:r>
      <w:r w:rsidR="000D3AE2">
        <w:rPr>
          <w:rFonts w:asciiTheme="minorHAnsi" w:hAnsiTheme="minorHAnsi"/>
          <w:b/>
          <w:sz w:val="22"/>
          <w:szCs w:val="22"/>
        </w:rPr>
        <w:t xml:space="preserve">oprogramowania </w:t>
      </w:r>
      <w:r w:rsidR="009C0C55" w:rsidRPr="00EB45E5">
        <w:rPr>
          <w:rFonts w:asciiTheme="minorHAnsi" w:hAnsiTheme="minorHAnsi"/>
          <w:b/>
          <w:sz w:val="22"/>
          <w:szCs w:val="22"/>
        </w:rPr>
        <w:t>dla Sz</w:t>
      </w:r>
      <w:r w:rsidR="008C26EB">
        <w:rPr>
          <w:rFonts w:asciiTheme="minorHAnsi" w:hAnsiTheme="minorHAnsi"/>
          <w:b/>
          <w:sz w:val="22"/>
          <w:szCs w:val="22"/>
        </w:rPr>
        <w:t>koły Podstawowej w Ciężkowicach</w:t>
      </w:r>
      <w:r w:rsidR="009C0C55" w:rsidRPr="00EB45E5">
        <w:rPr>
          <w:rFonts w:asciiTheme="minorHAnsi" w:hAnsiTheme="minorHAnsi"/>
          <w:b/>
          <w:sz w:val="22"/>
          <w:szCs w:val="22"/>
        </w:rPr>
        <w:t xml:space="preserve"> w ramach projektu </w:t>
      </w:r>
      <w:r w:rsidR="009C0C55" w:rsidRPr="00EB45E5">
        <w:rPr>
          <w:rFonts w:asciiTheme="minorHAnsi" w:hAnsiTheme="minorHAnsi"/>
          <w:b/>
          <w:color w:val="000000" w:themeColor="text1"/>
          <w:sz w:val="22"/>
          <w:szCs w:val="22"/>
        </w:rPr>
        <w:t xml:space="preserve">pn: </w:t>
      </w:r>
      <w:r w:rsidR="009C0C55" w:rsidRPr="00EB45E5">
        <w:rPr>
          <w:rFonts w:asciiTheme="minorHAnsi" w:hAnsiTheme="minorHAnsi" w:cs="Times New Roman"/>
          <w:b/>
          <w:i/>
          <w:color w:val="000000" w:themeColor="text1"/>
          <w:sz w:val="22"/>
          <w:szCs w:val="22"/>
        </w:rPr>
        <w:t>„</w:t>
      </w:r>
      <w:r w:rsidR="009C0C55" w:rsidRPr="00EB45E5">
        <w:rPr>
          <w:rFonts w:asciiTheme="minorHAnsi" w:hAnsiTheme="minorHAnsi" w:cs="ArialMT"/>
          <w:b/>
          <w:i/>
          <w:sz w:val="22"/>
          <w:szCs w:val="22"/>
        </w:rPr>
        <w:t>Małopolskie Talenty - I i II etap edukacyjny - gmina Ciężkowice”</w:t>
      </w:r>
      <w:r w:rsidR="009C0C55">
        <w:rPr>
          <w:rFonts w:asciiTheme="minorHAnsi" w:hAnsiTheme="minorHAnsi" w:cs="ArialMT"/>
          <w:b/>
          <w:i/>
          <w:sz w:val="22"/>
          <w:szCs w:val="22"/>
        </w:rPr>
        <w:t>.</w:t>
      </w:r>
    </w:p>
    <w:p w:rsidR="005559E2" w:rsidRDefault="005559E2" w:rsidP="005559E2">
      <w:pPr>
        <w:pStyle w:val="Akapitzlist"/>
        <w:widowControl/>
        <w:spacing w:before="120"/>
        <w:ind w:left="709"/>
        <w:rPr>
          <w:rFonts w:asciiTheme="minorHAnsi" w:hAnsiTheme="minorHAnsi" w:cs="ArialMT"/>
          <w:b/>
          <w:sz w:val="22"/>
          <w:szCs w:val="22"/>
          <w:u w:val="single"/>
        </w:rPr>
      </w:pPr>
    </w:p>
    <w:p w:rsidR="005559E2" w:rsidRDefault="005559E2" w:rsidP="005559E2">
      <w:pPr>
        <w:pStyle w:val="Akapitzlist"/>
        <w:widowControl/>
        <w:spacing w:before="120"/>
        <w:ind w:left="709"/>
        <w:rPr>
          <w:rFonts w:asciiTheme="minorHAnsi" w:hAnsiTheme="minorHAnsi" w:cs="ArialMT"/>
          <w:b/>
          <w:sz w:val="22"/>
          <w:szCs w:val="22"/>
          <w:u w:val="single"/>
        </w:rPr>
      </w:pPr>
    </w:p>
    <w:p w:rsidR="005559E2" w:rsidRDefault="005559E2" w:rsidP="005559E2">
      <w:pPr>
        <w:pStyle w:val="Akapitzlist"/>
        <w:widowControl/>
        <w:spacing w:before="120"/>
        <w:ind w:left="709"/>
        <w:rPr>
          <w:rFonts w:asciiTheme="minorHAnsi" w:hAnsiTheme="minorHAnsi" w:cs="ArialMT"/>
          <w:b/>
          <w:sz w:val="22"/>
          <w:szCs w:val="22"/>
          <w:u w:val="single"/>
        </w:rPr>
      </w:pPr>
    </w:p>
    <w:p w:rsidR="00AA7884" w:rsidRDefault="00AA7884" w:rsidP="005559E2">
      <w:pPr>
        <w:pStyle w:val="Akapitzlist"/>
        <w:widowControl/>
        <w:spacing w:before="120"/>
        <w:ind w:left="709"/>
        <w:rPr>
          <w:rFonts w:asciiTheme="minorHAnsi" w:hAnsiTheme="minorHAnsi" w:cs="ArialMT"/>
          <w:b/>
          <w:sz w:val="22"/>
          <w:szCs w:val="22"/>
          <w:u w:val="single"/>
        </w:rPr>
      </w:pPr>
    </w:p>
    <w:p w:rsidR="001133D1" w:rsidRDefault="001133D1" w:rsidP="00107078">
      <w:pPr>
        <w:pStyle w:val="Akapitzlist"/>
        <w:widowControl/>
        <w:numPr>
          <w:ilvl w:val="0"/>
          <w:numId w:val="3"/>
        </w:numPr>
        <w:spacing w:before="120"/>
        <w:ind w:left="709" w:hanging="479"/>
        <w:rPr>
          <w:rFonts w:asciiTheme="minorHAnsi" w:hAnsiTheme="minorHAnsi" w:cs="ArialMT"/>
          <w:b/>
          <w:sz w:val="22"/>
          <w:szCs w:val="22"/>
          <w:u w:val="single"/>
        </w:rPr>
      </w:pPr>
      <w:r w:rsidRPr="001133D1">
        <w:rPr>
          <w:rFonts w:asciiTheme="minorHAnsi" w:hAnsiTheme="minorHAnsi" w:cs="ArialMT"/>
          <w:b/>
          <w:sz w:val="22"/>
          <w:szCs w:val="22"/>
          <w:u w:val="single"/>
        </w:rPr>
        <w:t>Szczegółowy opis przedmiotu zamówienia</w:t>
      </w:r>
      <w:r w:rsidR="00FA2C47">
        <w:rPr>
          <w:rFonts w:asciiTheme="minorHAnsi" w:hAnsiTheme="minorHAnsi" w:cs="ArialMT"/>
          <w:b/>
          <w:sz w:val="22"/>
          <w:szCs w:val="22"/>
          <w:u w:val="single"/>
        </w:rPr>
        <w:t>:</w:t>
      </w:r>
    </w:p>
    <w:p w:rsidR="00FA2C47" w:rsidRPr="00FA2C47" w:rsidRDefault="00606CC0" w:rsidP="00FA2C47">
      <w:pPr>
        <w:pStyle w:val="Akapitzlist"/>
        <w:widowControl/>
        <w:spacing w:before="120"/>
        <w:ind w:left="709"/>
        <w:rPr>
          <w:rFonts w:asciiTheme="minorHAnsi" w:hAnsiTheme="minorHAnsi" w:cs="ArialMT"/>
          <w:sz w:val="22"/>
          <w:szCs w:val="22"/>
        </w:rPr>
      </w:pPr>
      <w:r>
        <w:rPr>
          <w:rFonts w:asciiTheme="minorHAnsi" w:hAnsiTheme="minorHAnsi" w:cs="ArialMT"/>
          <w:sz w:val="22"/>
          <w:szCs w:val="22"/>
        </w:rPr>
        <w:t>Zamówienie zostało podzielone na części</w:t>
      </w:r>
      <w:r w:rsidR="00FA2C47">
        <w:rPr>
          <w:rFonts w:asciiTheme="minorHAnsi" w:hAnsiTheme="minorHAnsi" w:cs="ArialMT"/>
          <w:sz w:val="22"/>
          <w:szCs w:val="22"/>
        </w:rPr>
        <w:t xml:space="preserve">: </w:t>
      </w:r>
    </w:p>
    <w:tbl>
      <w:tblPr>
        <w:tblStyle w:val="Tabela-Siatka"/>
        <w:tblW w:w="9493" w:type="dxa"/>
        <w:tblLook w:val="04A0"/>
      </w:tblPr>
      <w:tblGrid>
        <w:gridCol w:w="988"/>
        <w:gridCol w:w="2126"/>
        <w:gridCol w:w="1276"/>
        <w:gridCol w:w="5103"/>
      </w:tblGrid>
      <w:tr w:rsidR="00606CC0" w:rsidTr="00652FDE">
        <w:trPr>
          <w:tblHeader/>
        </w:trPr>
        <w:tc>
          <w:tcPr>
            <w:tcW w:w="988" w:type="dxa"/>
          </w:tcPr>
          <w:p w:rsidR="00606CC0" w:rsidRPr="00606CC0" w:rsidRDefault="00606CC0" w:rsidP="00606CC0">
            <w:pPr>
              <w:widowControl/>
              <w:spacing w:before="120"/>
              <w:jc w:val="center"/>
              <w:rPr>
                <w:rFonts w:asciiTheme="minorHAnsi" w:hAnsiTheme="minorHAnsi" w:cs="ArialMT"/>
                <w:b/>
                <w:sz w:val="22"/>
                <w:szCs w:val="22"/>
              </w:rPr>
            </w:pPr>
            <w:r w:rsidRPr="00606CC0">
              <w:rPr>
                <w:rFonts w:asciiTheme="minorHAnsi" w:hAnsiTheme="minorHAnsi" w:cs="ArialMT"/>
                <w:b/>
                <w:sz w:val="22"/>
                <w:szCs w:val="22"/>
              </w:rPr>
              <w:t>Część:</w:t>
            </w:r>
          </w:p>
        </w:tc>
        <w:tc>
          <w:tcPr>
            <w:tcW w:w="2126" w:type="dxa"/>
          </w:tcPr>
          <w:p w:rsidR="00606CC0" w:rsidRPr="008E00ED" w:rsidRDefault="00606CC0" w:rsidP="00606CC0">
            <w:pPr>
              <w:widowControl/>
              <w:spacing w:before="120"/>
              <w:jc w:val="center"/>
              <w:rPr>
                <w:rFonts w:asciiTheme="minorHAnsi" w:hAnsiTheme="minorHAnsi" w:cs="ArialMT"/>
                <w:b/>
                <w:sz w:val="22"/>
                <w:szCs w:val="22"/>
              </w:rPr>
            </w:pPr>
            <w:r w:rsidRPr="008E00ED">
              <w:rPr>
                <w:rFonts w:asciiTheme="minorHAnsi" w:hAnsiTheme="minorHAnsi" w:cs="ArialMT"/>
                <w:b/>
                <w:sz w:val="22"/>
                <w:szCs w:val="22"/>
              </w:rPr>
              <w:t>Wyszczególnienie:</w:t>
            </w:r>
          </w:p>
        </w:tc>
        <w:tc>
          <w:tcPr>
            <w:tcW w:w="1276" w:type="dxa"/>
          </w:tcPr>
          <w:p w:rsidR="00606CC0" w:rsidRPr="008E00ED" w:rsidRDefault="00606CC0" w:rsidP="00606CC0">
            <w:pPr>
              <w:widowControl/>
              <w:spacing w:before="120"/>
              <w:jc w:val="center"/>
              <w:rPr>
                <w:rFonts w:asciiTheme="minorHAnsi" w:hAnsiTheme="minorHAnsi" w:cs="ArialMT"/>
                <w:b/>
                <w:sz w:val="22"/>
                <w:szCs w:val="22"/>
              </w:rPr>
            </w:pPr>
            <w:r w:rsidRPr="008E00ED">
              <w:rPr>
                <w:rFonts w:asciiTheme="minorHAnsi" w:hAnsiTheme="minorHAnsi" w:cs="ArialMT"/>
                <w:b/>
                <w:sz w:val="22"/>
                <w:szCs w:val="22"/>
              </w:rPr>
              <w:t>Ilość:</w:t>
            </w:r>
          </w:p>
        </w:tc>
        <w:tc>
          <w:tcPr>
            <w:tcW w:w="5103" w:type="dxa"/>
          </w:tcPr>
          <w:p w:rsidR="00606CC0" w:rsidRPr="008E00ED" w:rsidRDefault="00606CC0" w:rsidP="00606CC0">
            <w:pPr>
              <w:widowControl/>
              <w:spacing w:before="120"/>
              <w:jc w:val="center"/>
              <w:rPr>
                <w:rFonts w:asciiTheme="minorHAnsi" w:hAnsiTheme="minorHAnsi" w:cs="ArialMT"/>
                <w:b/>
                <w:sz w:val="22"/>
                <w:szCs w:val="22"/>
              </w:rPr>
            </w:pPr>
            <w:r w:rsidRPr="008E00ED">
              <w:rPr>
                <w:rFonts w:asciiTheme="minorHAnsi" w:hAnsiTheme="minorHAnsi" w:cs="ArialMT"/>
                <w:b/>
                <w:sz w:val="22"/>
                <w:szCs w:val="22"/>
              </w:rPr>
              <w:t>Opis przedmiotu zamówienia:</w:t>
            </w:r>
          </w:p>
        </w:tc>
      </w:tr>
      <w:tr w:rsidR="00606CC0" w:rsidTr="00606CC0">
        <w:tc>
          <w:tcPr>
            <w:tcW w:w="988" w:type="dxa"/>
          </w:tcPr>
          <w:p w:rsidR="00606CC0" w:rsidRPr="00606CC0" w:rsidRDefault="00606CC0" w:rsidP="00606CC0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 w:rsidRPr="00606CC0"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2126" w:type="dxa"/>
          </w:tcPr>
          <w:p w:rsidR="00606CC0" w:rsidRPr="00550B6B" w:rsidRDefault="000D3AE2" w:rsidP="00606CC0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Pakiet biurowy</w:t>
            </w:r>
            <w:r w:rsidR="004F0DC7">
              <w:rPr>
                <w:rFonts w:asciiTheme="minorHAnsi" w:hAnsiTheme="minorHAnsi"/>
              </w:rPr>
              <w:t xml:space="preserve"> Office</w:t>
            </w:r>
          </w:p>
        </w:tc>
        <w:tc>
          <w:tcPr>
            <w:tcW w:w="1276" w:type="dxa"/>
          </w:tcPr>
          <w:p w:rsidR="00606CC0" w:rsidRPr="00550B6B" w:rsidRDefault="004F0DC7" w:rsidP="00606CC0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pakietów</w:t>
            </w:r>
          </w:p>
        </w:tc>
        <w:tc>
          <w:tcPr>
            <w:tcW w:w="5103" w:type="dxa"/>
          </w:tcPr>
          <w:p w:rsidR="00606CC0" w:rsidRPr="00B957C6" w:rsidRDefault="00B957C6" w:rsidP="004F0DC7">
            <w:pPr>
              <w:pStyle w:val="Bezodstpw"/>
              <w:rPr>
                <w:rFonts w:asciiTheme="minorHAnsi" w:hAnsiTheme="minorHAnsi"/>
              </w:rPr>
            </w:pPr>
            <w:r w:rsidRPr="00B957C6">
              <w:rPr>
                <w:rFonts w:asciiTheme="minorHAnsi" w:hAnsiTheme="minorHAnsi"/>
              </w:rPr>
              <w:t>P</w:t>
            </w:r>
            <w:r w:rsidR="004F0DC7" w:rsidRPr="00B957C6">
              <w:rPr>
                <w:rFonts w:asciiTheme="minorHAnsi" w:hAnsiTheme="minorHAnsi"/>
              </w:rPr>
              <w:t>akiet biurow</w:t>
            </w:r>
            <w:r w:rsidRPr="00B957C6">
              <w:rPr>
                <w:rFonts w:asciiTheme="minorHAnsi" w:hAnsiTheme="minorHAnsi"/>
              </w:rPr>
              <w:t>y</w:t>
            </w:r>
            <w:r w:rsidR="004F0DC7" w:rsidRPr="00B957C6">
              <w:rPr>
                <w:rFonts w:asciiTheme="minorHAnsi" w:hAnsiTheme="minorHAnsi"/>
              </w:rPr>
              <w:t xml:space="preserve"> Microsoft Offi</w:t>
            </w:r>
            <w:r w:rsidR="00936F72">
              <w:rPr>
                <w:rFonts w:asciiTheme="minorHAnsi" w:hAnsiTheme="minorHAnsi"/>
              </w:rPr>
              <w:t xml:space="preserve">ce 2019 Professional zawierający min. </w:t>
            </w:r>
            <w:r w:rsidR="004F0DC7" w:rsidRPr="00B957C6">
              <w:rPr>
                <w:rFonts w:asciiTheme="minorHAnsi" w:hAnsiTheme="minorHAnsi"/>
              </w:rPr>
              <w:t>Word 2019, Excel 2019, PowerPoint 201</w:t>
            </w:r>
            <w:r w:rsidR="00936F72">
              <w:rPr>
                <w:rFonts w:asciiTheme="minorHAnsi" w:hAnsiTheme="minorHAnsi"/>
              </w:rPr>
              <w:t xml:space="preserve">9, Notatka OneNote 2019,  </w:t>
            </w:r>
            <w:r w:rsidR="004F0DC7" w:rsidRPr="00B957C6">
              <w:rPr>
                <w:rFonts w:asciiTheme="minorHAnsi" w:hAnsiTheme="minorHAnsi"/>
              </w:rPr>
              <w:t>Outlook 2019</w:t>
            </w:r>
            <w:r w:rsidRPr="00B957C6">
              <w:rPr>
                <w:rFonts w:asciiTheme="minorHAnsi" w:hAnsiTheme="minorHAnsi"/>
              </w:rPr>
              <w:t xml:space="preserve"> lub równoważny charakteryzujący się niżej opisanymi parametrami:</w:t>
            </w:r>
          </w:p>
          <w:p w:rsidR="00D13CC1" w:rsidRDefault="007E400E" w:rsidP="004F0DC7">
            <w:pPr>
              <w:pStyle w:val="Bezodstpw"/>
              <w:rPr>
                <w:rFonts w:asciiTheme="minorHAnsi" w:hAnsiTheme="minorHAnsi"/>
                <w:color w:val="000000" w:themeColor="text1"/>
                <w:shd w:val="clear" w:color="auto" w:fill="FFFFFF"/>
              </w:rPr>
            </w:pPr>
            <w:r w:rsidRPr="00B957C6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Pakiet biurowy (zawierający co najmniej: edytor tekstu, arkusz kalkulacyjny, program do tworzenia prezentacji, program do </w:t>
            </w:r>
            <w:proofErr w:type="spellStart"/>
            <w:r w:rsidRPr="00B957C6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obsługi</w:t>
            </w:r>
            <w:proofErr w:type="spellEnd"/>
            <w:r w:rsidRPr="00B957C6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 poczty elektronicznej oraz kalendarza</w:t>
            </w:r>
            <w:r w:rsidR="00B957C6" w:rsidRPr="00B957C6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, program do notatek cyfrowych</w:t>
            </w:r>
            <w:r w:rsidRPr="00B957C6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) charakteryzujący się następującymi cechami:</w:t>
            </w:r>
          </w:p>
          <w:p w:rsidR="00555AF6" w:rsidRDefault="007E400E" w:rsidP="004F0DC7">
            <w:pPr>
              <w:pStyle w:val="Bezodstpw"/>
              <w:numPr>
                <w:ilvl w:val="0"/>
                <w:numId w:val="47"/>
              </w:numPr>
              <w:ind w:left="288"/>
              <w:rPr>
                <w:rFonts w:asciiTheme="minorHAnsi" w:hAnsiTheme="minorHAnsi"/>
                <w:color w:val="000000" w:themeColor="text1"/>
                <w:shd w:val="clear" w:color="auto" w:fill="FFFFFF"/>
              </w:rPr>
            </w:pPr>
            <w:r w:rsidRPr="00B957C6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Możliwość automatycznej instalacji komponentów (przy użyciu instalatora systemowego)</w:t>
            </w:r>
            <w:r w:rsidR="00D13CC1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.</w:t>
            </w:r>
          </w:p>
          <w:p w:rsidR="00555AF6" w:rsidRDefault="007E400E" w:rsidP="004F0DC7">
            <w:pPr>
              <w:pStyle w:val="Bezodstpw"/>
              <w:numPr>
                <w:ilvl w:val="0"/>
                <w:numId w:val="47"/>
              </w:numPr>
              <w:ind w:left="288"/>
              <w:rPr>
                <w:rFonts w:asciiTheme="minorHAnsi" w:hAnsiTheme="minorHAnsi"/>
                <w:color w:val="000000" w:themeColor="text1"/>
                <w:shd w:val="clear" w:color="auto" w:fill="FFFFFF"/>
              </w:rPr>
            </w:pPr>
            <w:r w:rsidRPr="00555AF6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Możliwość zdalnej instalacji komponentów</w:t>
            </w:r>
            <w:r w:rsidR="00D13CC1" w:rsidRPr="00555AF6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.</w:t>
            </w:r>
          </w:p>
          <w:p w:rsidR="00555AF6" w:rsidRDefault="007E400E" w:rsidP="004F0DC7">
            <w:pPr>
              <w:pStyle w:val="Bezodstpw"/>
              <w:numPr>
                <w:ilvl w:val="0"/>
                <w:numId w:val="47"/>
              </w:numPr>
              <w:ind w:left="288"/>
              <w:rPr>
                <w:rFonts w:asciiTheme="minorHAnsi" w:hAnsiTheme="minorHAnsi"/>
                <w:color w:val="000000" w:themeColor="text1"/>
                <w:shd w:val="clear" w:color="auto" w:fill="FFFFFF"/>
              </w:rPr>
            </w:pPr>
            <w:r w:rsidRPr="00555AF6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Pełna polska wersja językowa interfejsu użytkownika. Dokumentacja oraz pomoc techniczna w języku polskim.</w:t>
            </w:r>
          </w:p>
          <w:p w:rsidR="00555AF6" w:rsidRDefault="007E400E" w:rsidP="004F0DC7">
            <w:pPr>
              <w:pStyle w:val="Bezodstpw"/>
              <w:numPr>
                <w:ilvl w:val="0"/>
                <w:numId w:val="47"/>
              </w:numPr>
              <w:ind w:left="288"/>
              <w:rPr>
                <w:rFonts w:asciiTheme="minorHAnsi" w:hAnsiTheme="minorHAnsi"/>
                <w:color w:val="000000" w:themeColor="text1"/>
                <w:shd w:val="clear" w:color="auto" w:fill="FFFFFF"/>
              </w:rPr>
            </w:pPr>
            <w:r w:rsidRPr="00555AF6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Natywna współpraca z systemem MS Exchange 2003, w tym odbiór poczty, możliwość udostępniania kalendarza dla innych użytkowników</w:t>
            </w:r>
            <w:r w:rsidR="00D13CC1" w:rsidRPr="00555AF6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,</w:t>
            </w:r>
          </w:p>
          <w:p w:rsidR="00555AF6" w:rsidRDefault="007E400E" w:rsidP="004F0DC7">
            <w:pPr>
              <w:pStyle w:val="Bezodstpw"/>
              <w:numPr>
                <w:ilvl w:val="0"/>
                <w:numId w:val="47"/>
              </w:numPr>
              <w:ind w:left="288"/>
              <w:rPr>
                <w:rFonts w:asciiTheme="minorHAnsi" w:hAnsiTheme="minorHAnsi"/>
                <w:color w:val="000000" w:themeColor="text1"/>
                <w:shd w:val="clear" w:color="auto" w:fill="FFFFFF"/>
              </w:rPr>
            </w:pPr>
            <w:r w:rsidRPr="00555AF6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Możliwość blokowania niebezpiecznej lub niechcianej poczty</w:t>
            </w:r>
            <w:r w:rsidR="00936F72" w:rsidRPr="00555AF6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,</w:t>
            </w:r>
          </w:p>
          <w:p w:rsidR="00555AF6" w:rsidRDefault="007E400E" w:rsidP="004F0DC7">
            <w:pPr>
              <w:pStyle w:val="Bezodstpw"/>
              <w:numPr>
                <w:ilvl w:val="0"/>
                <w:numId w:val="47"/>
              </w:numPr>
              <w:ind w:left="288"/>
              <w:rPr>
                <w:rFonts w:asciiTheme="minorHAnsi" w:hAnsiTheme="minorHAnsi"/>
                <w:color w:val="000000" w:themeColor="text1"/>
                <w:shd w:val="clear" w:color="auto" w:fill="FFFFFF"/>
              </w:rPr>
            </w:pPr>
            <w:r w:rsidRPr="00555AF6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Wsparcie dla formatu XML w podstawowych aplikacjach</w:t>
            </w:r>
          </w:p>
          <w:p w:rsidR="00F83241" w:rsidRDefault="007E400E" w:rsidP="004F0DC7">
            <w:pPr>
              <w:pStyle w:val="Bezodstpw"/>
              <w:numPr>
                <w:ilvl w:val="0"/>
                <w:numId w:val="47"/>
              </w:numPr>
              <w:ind w:left="288"/>
              <w:rPr>
                <w:rFonts w:asciiTheme="minorHAnsi" w:hAnsiTheme="minorHAnsi"/>
                <w:color w:val="000000" w:themeColor="text1"/>
                <w:shd w:val="clear" w:color="auto" w:fill="FFFFFF"/>
              </w:rPr>
            </w:pPr>
            <w:r w:rsidRPr="00555AF6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Możliwość nadawania uprawnień do modyfikacji i formatowania dokumentów lub ich fragmentów</w:t>
            </w:r>
          </w:p>
          <w:p w:rsidR="00F83241" w:rsidRDefault="007E400E" w:rsidP="004F0DC7">
            <w:pPr>
              <w:pStyle w:val="Bezodstpw"/>
              <w:numPr>
                <w:ilvl w:val="0"/>
                <w:numId w:val="47"/>
              </w:numPr>
              <w:ind w:left="288"/>
              <w:rPr>
                <w:rFonts w:asciiTheme="minorHAnsi" w:hAnsiTheme="minorHAnsi"/>
                <w:color w:val="000000" w:themeColor="text1"/>
                <w:shd w:val="clear" w:color="auto" w:fill="FFFFFF"/>
              </w:rPr>
            </w:pPr>
            <w:r w:rsidRPr="00F83241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Automatyczne przesyłanie poczty na podstawie reguł, automatyczne odpowiedzi</w:t>
            </w:r>
          </w:p>
          <w:p w:rsidR="00F83241" w:rsidRDefault="007E400E" w:rsidP="004F0DC7">
            <w:pPr>
              <w:pStyle w:val="Bezodstpw"/>
              <w:numPr>
                <w:ilvl w:val="0"/>
                <w:numId w:val="47"/>
              </w:numPr>
              <w:ind w:left="288"/>
              <w:rPr>
                <w:rFonts w:asciiTheme="minorHAnsi" w:hAnsiTheme="minorHAnsi"/>
                <w:color w:val="000000" w:themeColor="text1"/>
                <w:shd w:val="clear" w:color="auto" w:fill="FFFFFF"/>
              </w:rPr>
            </w:pPr>
            <w:r w:rsidRPr="00F83241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Możliwość dodawania do dokumentów i arkuszy kalkulacyjnych podpisów cyfrowych., pozwalających na stwierdzenie czy dany dokument/arkusz pochodzi z bezpiecznego źródła i nie został w żaden sposób zmieniony</w:t>
            </w:r>
          </w:p>
          <w:p w:rsidR="00F83241" w:rsidRDefault="007E400E" w:rsidP="004F0DC7">
            <w:pPr>
              <w:pStyle w:val="Bezodstpw"/>
              <w:numPr>
                <w:ilvl w:val="0"/>
                <w:numId w:val="47"/>
              </w:numPr>
              <w:ind w:left="288"/>
              <w:rPr>
                <w:rFonts w:asciiTheme="minorHAnsi" w:hAnsiTheme="minorHAnsi"/>
                <w:color w:val="000000" w:themeColor="text1"/>
                <w:shd w:val="clear" w:color="auto" w:fill="FFFFFF"/>
              </w:rPr>
            </w:pPr>
            <w:r w:rsidRPr="00F83241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Możliwość zaszyfrowania danych w dokumentach i arkuszach kalkulacyjnych</w:t>
            </w:r>
            <w:r w:rsidR="00936F72" w:rsidRPr="00F83241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, </w:t>
            </w:r>
          </w:p>
          <w:p w:rsidR="00F83241" w:rsidRPr="00F83241" w:rsidRDefault="007E400E" w:rsidP="004F0DC7">
            <w:pPr>
              <w:pStyle w:val="Bezodstpw"/>
              <w:numPr>
                <w:ilvl w:val="0"/>
                <w:numId w:val="47"/>
              </w:numPr>
              <w:ind w:left="288"/>
              <w:rPr>
                <w:rFonts w:asciiTheme="minorHAnsi" w:hAnsiTheme="minorHAnsi"/>
                <w:color w:val="000000" w:themeColor="text1"/>
                <w:shd w:val="clear" w:color="auto" w:fill="FFFFFF"/>
              </w:rPr>
            </w:pPr>
            <w:r w:rsidRPr="00F83241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Możliwość automatycznego odzyskiwania dokumentów i arkuszy kalkulacyjnych w wypadku odcięcia dopływu prądu</w:t>
            </w:r>
          </w:p>
          <w:p w:rsidR="00F83241" w:rsidRDefault="00486BBB" w:rsidP="004F0DC7">
            <w:pPr>
              <w:pStyle w:val="Bezodstpw"/>
              <w:numPr>
                <w:ilvl w:val="0"/>
                <w:numId w:val="47"/>
              </w:numPr>
              <w:ind w:left="288"/>
              <w:rPr>
                <w:rFonts w:asciiTheme="minorHAnsi" w:hAnsiTheme="minorHAnsi"/>
                <w:color w:val="000000" w:themeColor="text1"/>
                <w:shd w:val="clear" w:color="auto" w:fill="FFFFFF"/>
              </w:rPr>
            </w:pPr>
            <w:r w:rsidRPr="00F83241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P</w:t>
            </w:r>
            <w:r w:rsidR="007E400E" w:rsidRPr="00F83241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rawidłowe odczytywanie i zapisywanie danych w dokumentach w formatach: DOC, .DOCX, XLS, .XLSX, w tym obsługa formatowania, makr, formuł, formularzy w plikach wytworzonych w MS Office 2007, MS Office 2010</w:t>
            </w:r>
            <w:r w:rsidR="00F83241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, </w:t>
            </w:r>
          </w:p>
          <w:p w:rsidR="00F83241" w:rsidRDefault="007E400E" w:rsidP="004F0DC7">
            <w:pPr>
              <w:pStyle w:val="Bezodstpw"/>
              <w:numPr>
                <w:ilvl w:val="0"/>
                <w:numId w:val="47"/>
              </w:numPr>
              <w:ind w:left="288"/>
              <w:rPr>
                <w:rFonts w:asciiTheme="minorHAnsi" w:hAnsiTheme="minorHAnsi"/>
                <w:color w:val="000000" w:themeColor="text1"/>
                <w:shd w:val="clear" w:color="auto" w:fill="FFFFFF"/>
              </w:rPr>
            </w:pPr>
            <w:r w:rsidRPr="00F83241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Zaproponowane oprogramowanie musi posiadać taki sposób licencjonowania, który zapewni jego instalację na komputerze (komputerach) innych niż te, na których pierwotnie zainstalowano oprogramowanie, pod warunkiem wcześniejszej deinstalacji z tego komputera (komputerów).</w:t>
            </w:r>
          </w:p>
          <w:p w:rsidR="00F83241" w:rsidRDefault="007E400E" w:rsidP="004F0DC7">
            <w:pPr>
              <w:pStyle w:val="Bezodstpw"/>
              <w:numPr>
                <w:ilvl w:val="0"/>
                <w:numId w:val="47"/>
              </w:numPr>
              <w:ind w:left="288"/>
              <w:rPr>
                <w:rFonts w:asciiTheme="minorHAnsi" w:hAnsiTheme="minorHAnsi"/>
                <w:color w:val="000000" w:themeColor="text1"/>
                <w:shd w:val="clear" w:color="auto" w:fill="FFFFFF"/>
              </w:rPr>
            </w:pPr>
            <w:r w:rsidRPr="00F83241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Możliwość instalacji na systemach operacyjnych Microsoft Windows: 7,8,8.1,10</w:t>
            </w:r>
          </w:p>
          <w:p w:rsidR="00F83241" w:rsidRDefault="007E400E" w:rsidP="00486BBB">
            <w:pPr>
              <w:pStyle w:val="Bezodstpw"/>
              <w:numPr>
                <w:ilvl w:val="0"/>
                <w:numId w:val="47"/>
              </w:numPr>
              <w:ind w:left="288"/>
              <w:rPr>
                <w:rFonts w:asciiTheme="minorHAnsi" w:hAnsiTheme="minorHAnsi"/>
                <w:color w:val="000000" w:themeColor="text1"/>
                <w:shd w:val="clear" w:color="auto" w:fill="FFFFFF"/>
              </w:rPr>
            </w:pPr>
            <w:r w:rsidRPr="00F83241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Możliwość zintegrowania uwierzytelniania użytkowników z usługą katalogową </w:t>
            </w:r>
            <w:proofErr w:type="spellStart"/>
            <w:r w:rsidRPr="00F83241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Active</w:t>
            </w:r>
            <w:proofErr w:type="spellEnd"/>
            <w:r w:rsidRPr="00F83241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83241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Directory</w:t>
            </w:r>
            <w:proofErr w:type="spellEnd"/>
            <w:r w:rsidRPr="00F83241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 – użytkownik raz zalogowany z poziomu systemu operacyjnego stacji roboczej ma być automatycznie </w:t>
            </w:r>
            <w:r w:rsidRPr="00F83241">
              <w:rPr>
                <w:rFonts w:asciiTheme="minorHAnsi" w:hAnsiTheme="minorHAnsi"/>
                <w:color w:val="000000" w:themeColor="text1"/>
                <w:shd w:val="clear" w:color="auto" w:fill="FFFFFF"/>
              </w:rPr>
              <w:lastRenderedPageBreak/>
              <w:t xml:space="preserve">rozpoznawany we wszystkich modułach oferowanego rozwiązania bez potrzeby oddzielnego monitowania </w:t>
            </w:r>
            <w:proofErr w:type="spellStart"/>
            <w:r w:rsidRPr="00F83241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go</w:t>
            </w:r>
            <w:proofErr w:type="spellEnd"/>
            <w:r w:rsidRPr="00F83241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 o ponowne uwierzytelnienie się</w:t>
            </w:r>
          </w:p>
          <w:p w:rsidR="00486BBB" w:rsidRPr="00F83241" w:rsidRDefault="007E400E" w:rsidP="00486BBB">
            <w:pPr>
              <w:pStyle w:val="Bezodstpw"/>
              <w:numPr>
                <w:ilvl w:val="0"/>
                <w:numId w:val="47"/>
              </w:numPr>
              <w:ind w:left="288"/>
              <w:rPr>
                <w:rFonts w:asciiTheme="minorHAnsi" w:hAnsiTheme="minorHAnsi"/>
                <w:color w:val="000000" w:themeColor="text1"/>
                <w:shd w:val="clear" w:color="auto" w:fill="FFFFFF"/>
              </w:rPr>
            </w:pPr>
            <w:r w:rsidRPr="00F83241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Zachowanie pełnej zgodności z formatami plików utworzonych za pomocą oprogramowania Microsoft Excel, Word, Power Point w wersji 2003 oraz 2007 </w:t>
            </w:r>
            <w:r w:rsidR="00DB21D4">
              <w:rPr>
                <w:rFonts w:asciiTheme="minorHAnsi" w:hAnsiTheme="minorHAnsi"/>
                <w:color w:val="000000" w:themeColor="text1"/>
                <w:shd w:val="clear" w:color="auto" w:fill="FFFFFF"/>
              </w:rPr>
              <w:br/>
            </w:r>
            <w:r w:rsidRPr="00F83241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i 2010, z uwzględnieniem poprawnej realizacji użytych </w:t>
            </w:r>
            <w:r w:rsidR="00DB21D4">
              <w:rPr>
                <w:rFonts w:asciiTheme="minorHAnsi" w:hAnsiTheme="minorHAnsi"/>
                <w:color w:val="000000" w:themeColor="text1"/>
                <w:shd w:val="clear" w:color="auto" w:fill="FFFFFF"/>
              </w:rPr>
              <w:br/>
            </w:r>
            <w:r w:rsidRPr="00F83241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w nich funkcji specjalnych i makropoleceń</w:t>
            </w:r>
            <w:r w:rsidR="005F4039" w:rsidRPr="00F83241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.</w:t>
            </w:r>
          </w:p>
        </w:tc>
      </w:tr>
      <w:tr w:rsidR="000D3AE2" w:rsidTr="00606CC0">
        <w:tc>
          <w:tcPr>
            <w:tcW w:w="988" w:type="dxa"/>
          </w:tcPr>
          <w:p w:rsidR="000D3AE2" w:rsidRPr="00606CC0" w:rsidRDefault="000D3AE2" w:rsidP="00606CC0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II</w:t>
            </w:r>
          </w:p>
        </w:tc>
        <w:tc>
          <w:tcPr>
            <w:tcW w:w="2126" w:type="dxa"/>
          </w:tcPr>
          <w:p w:rsidR="000D3AE2" w:rsidRDefault="000D3AE2" w:rsidP="00606CC0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Gry językowe</w:t>
            </w:r>
          </w:p>
        </w:tc>
        <w:tc>
          <w:tcPr>
            <w:tcW w:w="1276" w:type="dxa"/>
          </w:tcPr>
          <w:p w:rsidR="000D3AE2" w:rsidRPr="00D45D72" w:rsidRDefault="000D3AE2" w:rsidP="00606CC0">
            <w:pPr>
              <w:pStyle w:val="Bezodstpw"/>
              <w:rPr>
                <w:rFonts w:asciiTheme="minorHAnsi" w:hAnsiTheme="minorHAnsi"/>
              </w:rPr>
            </w:pPr>
            <w:r w:rsidRPr="00D45D72">
              <w:rPr>
                <w:rFonts w:asciiTheme="minorHAnsi" w:hAnsiTheme="minorHAnsi"/>
              </w:rPr>
              <w:t xml:space="preserve">1 </w:t>
            </w:r>
            <w:proofErr w:type="spellStart"/>
            <w:r w:rsidRPr="00D45D72">
              <w:rPr>
                <w:rFonts w:asciiTheme="minorHAnsi" w:hAnsiTheme="minorHAnsi"/>
              </w:rPr>
              <w:t>kpl</w:t>
            </w:r>
            <w:proofErr w:type="spellEnd"/>
            <w:r w:rsidRPr="00D45D72">
              <w:rPr>
                <w:rFonts w:asciiTheme="minorHAnsi" w:hAnsiTheme="minorHAnsi"/>
              </w:rPr>
              <w:t>.</w:t>
            </w:r>
          </w:p>
        </w:tc>
        <w:tc>
          <w:tcPr>
            <w:tcW w:w="5103" w:type="dxa"/>
          </w:tcPr>
          <w:p w:rsidR="005F4039" w:rsidRPr="00D45D72" w:rsidRDefault="006F2B6F" w:rsidP="005F4039">
            <w:pPr>
              <w:pStyle w:val="Akapitzlist"/>
              <w:widowControl/>
              <w:numPr>
                <w:ilvl w:val="0"/>
                <w:numId w:val="37"/>
              </w:numPr>
              <w:ind w:left="288" w:hanging="218"/>
              <w:rPr>
                <w:rFonts w:asciiTheme="minorHAnsi" w:hAnsiTheme="minorHAnsi" w:cs="ArialMT"/>
                <w:sz w:val="20"/>
                <w:szCs w:val="20"/>
              </w:rPr>
            </w:pPr>
            <w:r w:rsidRPr="00D45D72">
              <w:rPr>
                <w:rFonts w:asciiTheme="minorHAnsi" w:hAnsiTheme="minorHAnsi"/>
                <w:b/>
                <w:sz w:val="20"/>
                <w:szCs w:val="20"/>
              </w:rPr>
              <w:t xml:space="preserve">Gra językowa </w:t>
            </w:r>
            <w:proofErr w:type="spellStart"/>
            <w:r w:rsidRPr="00D45D72">
              <w:rPr>
                <w:rFonts w:asciiTheme="minorHAnsi" w:hAnsiTheme="minorHAnsi"/>
                <w:b/>
                <w:sz w:val="20"/>
                <w:szCs w:val="20"/>
              </w:rPr>
              <w:t>Speaker's</w:t>
            </w:r>
            <w:proofErr w:type="spellEnd"/>
            <w:r w:rsidRPr="00D45D7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45D72">
              <w:rPr>
                <w:rFonts w:asciiTheme="minorHAnsi" w:hAnsiTheme="minorHAnsi"/>
                <w:b/>
                <w:sz w:val="20"/>
                <w:szCs w:val="20"/>
              </w:rPr>
              <w:t>Box</w:t>
            </w:r>
            <w:proofErr w:type="spellEnd"/>
            <w:r w:rsidRPr="00D45D7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F4039" w:rsidRPr="00D45D72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5F4039" w:rsidRPr="00D45D72">
              <w:rPr>
                <w:rFonts w:asciiTheme="minorHAnsi" w:hAnsiTheme="minorHAnsi" w:cs="ArialMT"/>
                <w:sz w:val="20"/>
                <w:szCs w:val="20"/>
              </w:rPr>
              <w:t>gra rozwijająca umiejętność wypowiedzi ustnej w języku angielskim. Motywuje do wypowiedzi dzieci o różnym poziomie opanowania języka, co pozwala różnicować trudność zadania.</w:t>
            </w:r>
          </w:p>
          <w:p w:rsidR="004F0DC7" w:rsidRPr="00D45D72" w:rsidRDefault="006F2B6F" w:rsidP="005F4039">
            <w:pPr>
              <w:pStyle w:val="Bezodstpw"/>
              <w:ind w:left="288"/>
              <w:rPr>
                <w:rFonts w:asciiTheme="minorHAnsi" w:hAnsiTheme="minorHAnsi"/>
              </w:rPr>
            </w:pPr>
            <w:r w:rsidRPr="00D45D72">
              <w:rPr>
                <w:rFonts w:asciiTheme="minorHAnsi" w:hAnsiTheme="minorHAnsi"/>
              </w:rPr>
              <w:t xml:space="preserve">Zamawiający </w:t>
            </w:r>
            <w:r w:rsidR="004F0DC7" w:rsidRPr="00D45D72">
              <w:rPr>
                <w:rFonts w:asciiTheme="minorHAnsi" w:hAnsiTheme="minorHAnsi"/>
              </w:rPr>
              <w:t xml:space="preserve">dopuszcza rozwiązanie równoważne zawierające </w:t>
            </w:r>
            <w:r w:rsidR="005F4039" w:rsidRPr="00D45D72">
              <w:rPr>
                <w:rFonts w:asciiTheme="minorHAnsi" w:hAnsiTheme="minorHAnsi"/>
              </w:rPr>
              <w:t>rozwijającą wyżej opisane umiejętności</w:t>
            </w:r>
            <w:r w:rsidR="004F0DC7" w:rsidRPr="00D45D72">
              <w:rPr>
                <w:rFonts w:asciiTheme="minorHAnsi" w:hAnsiTheme="minorHAnsi"/>
              </w:rPr>
              <w:t xml:space="preserve"> i podobną treść.</w:t>
            </w:r>
          </w:p>
          <w:p w:rsidR="002714B1" w:rsidRPr="00D45D72" w:rsidRDefault="00C15848" w:rsidP="002714B1">
            <w:pPr>
              <w:pStyle w:val="Bezodstpw"/>
              <w:numPr>
                <w:ilvl w:val="0"/>
                <w:numId w:val="37"/>
              </w:numPr>
              <w:ind w:left="288"/>
              <w:rPr>
                <w:rFonts w:asciiTheme="minorHAnsi" w:hAnsiTheme="minorHAnsi"/>
              </w:rPr>
            </w:pPr>
            <w:r w:rsidRPr="00D45D72">
              <w:rPr>
                <w:rFonts w:asciiTheme="minorHAnsi" w:hAnsiTheme="minorHAnsi"/>
                <w:b/>
              </w:rPr>
              <w:t xml:space="preserve">Gra </w:t>
            </w:r>
            <w:r w:rsidR="00E6196D" w:rsidRPr="00D45D72">
              <w:rPr>
                <w:rFonts w:asciiTheme="minorHAnsi" w:hAnsiTheme="minorHAnsi"/>
                <w:b/>
              </w:rPr>
              <w:t>My shopping List</w:t>
            </w:r>
            <w:r w:rsidR="002714B1" w:rsidRPr="00D45D72">
              <w:rPr>
                <w:rFonts w:asciiTheme="minorHAnsi" w:hAnsiTheme="minorHAnsi"/>
                <w:b/>
              </w:rPr>
              <w:t xml:space="preserve"> – </w:t>
            </w:r>
            <w:r w:rsidR="002714B1" w:rsidRPr="00D45D72">
              <w:rPr>
                <w:rFonts w:asciiTheme="minorHAnsi" w:hAnsiTheme="minorHAnsi" w:cs="ArialMT"/>
              </w:rPr>
              <w:t>gra rozwijająca interakcję i komunikacje między graczami w języku angielskim</w:t>
            </w:r>
            <w:r w:rsidR="002459B6" w:rsidRPr="00D45D72">
              <w:rPr>
                <w:rFonts w:asciiTheme="minorHAnsi" w:hAnsiTheme="minorHAnsi" w:cs="ArialMT"/>
              </w:rPr>
              <w:t xml:space="preserve">. </w:t>
            </w:r>
            <w:proofErr w:type="spellStart"/>
            <w:r w:rsidR="002459B6" w:rsidRPr="00D45D72">
              <w:rPr>
                <w:rFonts w:asciiTheme="minorHAnsi" w:hAnsiTheme="minorHAnsi" w:cs="ArialMT"/>
              </w:rPr>
              <w:t>Podczs</w:t>
            </w:r>
            <w:proofErr w:type="spellEnd"/>
            <w:r w:rsidR="002459B6" w:rsidRPr="00D45D72">
              <w:rPr>
                <w:rFonts w:asciiTheme="minorHAnsi" w:hAnsiTheme="minorHAnsi" w:cs="ArialMT"/>
              </w:rPr>
              <w:t xml:space="preserve"> gry </w:t>
            </w:r>
            <w:r w:rsidR="000E6767" w:rsidRPr="00D45D72">
              <w:rPr>
                <w:rFonts w:asciiTheme="minorHAnsi" w:hAnsiTheme="minorHAnsi"/>
              </w:rPr>
              <w:t xml:space="preserve">gracze muszą postarać się jako pierwsi kupić wszystkie produkty żywnościowe ze swoich list. </w:t>
            </w:r>
            <w:r w:rsidRPr="00D45D72">
              <w:rPr>
                <w:rFonts w:asciiTheme="minorHAnsi" w:hAnsiTheme="minorHAnsi"/>
              </w:rPr>
              <w:t xml:space="preserve">Do dyspozycji graczy </w:t>
            </w:r>
            <w:r w:rsidR="002714B1" w:rsidRPr="00D45D72">
              <w:rPr>
                <w:rFonts w:asciiTheme="minorHAnsi" w:hAnsiTheme="minorHAnsi"/>
              </w:rPr>
              <w:t>są</w:t>
            </w:r>
            <w:r w:rsidRPr="00D45D72">
              <w:rPr>
                <w:rFonts w:asciiTheme="minorHAnsi" w:hAnsiTheme="minorHAnsi"/>
              </w:rPr>
              <w:t xml:space="preserve"> plansz</w:t>
            </w:r>
            <w:r w:rsidR="002714B1" w:rsidRPr="00D45D72">
              <w:rPr>
                <w:rFonts w:asciiTheme="minorHAnsi" w:hAnsiTheme="minorHAnsi"/>
              </w:rPr>
              <w:t>e</w:t>
            </w:r>
            <w:r w:rsidRPr="00D45D72">
              <w:rPr>
                <w:rFonts w:asciiTheme="minorHAnsi" w:hAnsiTheme="minorHAnsi"/>
              </w:rPr>
              <w:t xml:space="preserve"> z umieszczonymi po jednej stronie przykładowymi listami zakupów oraz zdjęciami różnych artykułów </w:t>
            </w:r>
            <w:r w:rsidR="002714B1" w:rsidRPr="00D45D72">
              <w:rPr>
                <w:rFonts w:asciiTheme="minorHAnsi" w:hAnsiTheme="minorHAnsi"/>
              </w:rPr>
              <w:t>spożywczych po drugiej stronie.</w:t>
            </w:r>
          </w:p>
          <w:p w:rsidR="002714B1" w:rsidRPr="00D45D72" w:rsidRDefault="00C45580" w:rsidP="002714B1">
            <w:pPr>
              <w:pStyle w:val="Bezodstpw"/>
              <w:ind w:left="288"/>
              <w:rPr>
                <w:rFonts w:asciiTheme="minorHAnsi" w:hAnsiTheme="minorHAnsi"/>
              </w:rPr>
            </w:pPr>
            <w:r w:rsidRPr="00D45D72">
              <w:rPr>
                <w:rFonts w:asciiTheme="minorHAnsi" w:hAnsiTheme="minorHAnsi"/>
                <w:bCs/>
              </w:rPr>
              <w:t>Gra w robienie zakupów: </w:t>
            </w:r>
            <w:r w:rsidRPr="00D45D72">
              <w:rPr>
                <w:rFonts w:asciiTheme="minorHAnsi" w:hAnsiTheme="minorHAnsi"/>
              </w:rPr>
              <w:t>Każdy z uczestników gry otrzymuje jedną planszę z listą zakupów oraz po kilka kart ze zdjęciami różnych produktów spożywczych. Zadaniem gracza jest skompletowanie kart ze wszystkimi artykułami spożywczymi znajdującymi się na jego liście zakupów</w:t>
            </w:r>
            <w:r w:rsidR="002459B6" w:rsidRPr="00D45D72">
              <w:rPr>
                <w:rFonts w:asciiTheme="minorHAnsi" w:hAnsiTheme="minorHAnsi"/>
              </w:rPr>
              <w:t>.</w:t>
            </w:r>
          </w:p>
          <w:p w:rsidR="002714B1" w:rsidRPr="00D45D72" w:rsidRDefault="00C45580" w:rsidP="002714B1">
            <w:pPr>
              <w:pStyle w:val="Bezodstpw"/>
              <w:ind w:left="288"/>
              <w:rPr>
                <w:rFonts w:asciiTheme="minorHAnsi" w:hAnsiTheme="minorHAnsi"/>
              </w:rPr>
            </w:pPr>
            <w:r w:rsidRPr="00D45D72">
              <w:rPr>
                <w:rFonts w:asciiTheme="minorHAnsi" w:hAnsiTheme="minorHAnsi"/>
                <w:bCs/>
              </w:rPr>
              <w:t>Inne proponowane sposoby wykorzystania gry </w:t>
            </w:r>
            <w:r w:rsidRPr="00D45D72">
              <w:rPr>
                <w:rFonts w:asciiTheme="minorHAnsi" w:hAnsiTheme="minorHAnsi"/>
              </w:rPr>
              <w:t>:</w:t>
            </w:r>
          </w:p>
          <w:p w:rsidR="002714B1" w:rsidRPr="00D45D72" w:rsidRDefault="00C45580" w:rsidP="002714B1">
            <w:pPr>
              <w:pStyle w:val="Bezodstpw"/>
              <w:ind w:left="288"/>
              <w:rPr>
                <w:rFonts w:asciiTheme="minorHAnsi" w:hAnsiTheme="minorHAnsi"/>
              </w:rPr>
            </w:pPr>
            <w:r w:rsidRPr="00D45D72">
              <w:rPr>
                <w:rFonts w:asciiTheme="minorHAnsi" w:hAnsiTheme="minorHAnsi"/>
              </w:rPr>
              <w:t>-układanie piramidy żywieniowej za pomocą kart z obrazkami produktów spożywczych,</w:t>
            </w:r>
          </w:p>
          <w:p w:rsidR="002714B1" w:rsidRPr="00D45D72" w:rsidRDefault="00C45580" w:rsidP="002714B1">
            <w:pPr>
              <w:pStyle w:val="Bezodstpw"/>
              <w:ind w:left="288"/>
              <w:rPr>
                <w:rFonts w:asciiTheme="minorHAnsi" w:hAnsiTheme="minorHAnsi"/>
              </w:rPr>
            </w:pPr>
            <w:r w:rsidRPr="00D45D72">
              <w:rPr>
                <w:rFonts w:asciiTheme="minorHAnsi" w:hAnsiTheme="minorHAnsi"/>
              </w:rPr>
              <w:t>-opowiadanie o zwyczajach żywieniowych własnych bądź innych osób, </w:t>
            </w:r>
          </w:p>
          <w:p w:rsidR="002714B1" w:rsidRPr="00D45D72" w:rsidRDefault="00C45580" w:rsidP="002714B1">
            <w:pPr>
              <w:pStyle w:val="Bezodstpw"/>
              <w:ind w:left="288"/>
              <w:rPr>
                <w:rFonts w:asciiTheme="minorHAnsi" w:hAnsiTheme="minorHAnsi"/>
              </w:rPr>
            </w:pPr>
            <w:r w:rsidRPr="00D45D72">
              <w:rPr>
                <w:rFonts w:asciiTheme="minorHAnsi" w:hAnsiTheme="minorHAnsi"/>
              </w:rPr>
              <w:t>-gra w "co można kupić w jakim sklepie",</w:t>
            </w:r>
          </w:p>
          <w:p w:rsidR="002714B1" w:rsidRPr="00D45D72" w:rsidRDefault="00C45580" w:rsidP="002714B1">
            <w:pPr>
              <w:pStyle w:val="Bezodstpw"/>
              <w:ind w:left="288"/>
              <w:rPr>
                <w:rFonts w:asciiTheme="minorHAnsi" w:hAnsiTheme="minorHAnsi"/>
              </w:rPr>
            </w:pPr>
            <w:r w:rsidRPr="00D45D72">
              <w:rPr>
                <w:rFonts w:asciiTheme="minorHAnsi" w:hAnsiTheme="minorHAnsi"/>
              </w:rPr>
              <w:t>-gra w kupowanie z użyciem wyrażeń takich jak: </w:t>
            </w:r>
            <w:r w:rsidRPr="00D45D72">
              <w:rPr>
                <w:rFonts w:asciiTheme="minorHAnsi" w:hAnsiTheme="minorHAnsi"/>
                <w:i/>
                <w:iCs/>
              </w:rPr>
              <w:t>trochę, dużo, mało, kilo, plasterek, pęczek, opakowanie, pudełko, kawałek, butelka, porcja, itd</w:t>
            </w:r>
            <w:r w:rsidRPr="00D45D72">
              <w:rPr>
                <w:rFonts w:asciiTheme="minorHAnsi" w:hAnsiTheme="minorHAnsi"/>
              </w:rPr>
              <w:t>.</w:t>
            </w:r>
          </w:p>
          <w:p w:rsidR="002459B6" w:rsidRPr="00D45D72" w:rsidRDefault="00C45580" w:rsidP="002714B1">
            <w:pPr>
              <w:pStyle w:val="Bezodstpw"/>
              <w:ind w:left="288"/>
              <w:rPr>
                <w:rFonts w:asciiTheme="minorHAnsi" w:hAnsiTheme="minorHAnsi"/>
              </w:rPr>
            </w:pPr>
            <w:r w:rsidRPr="00D45D72">
              <w:rPr>
                <w:rFonts w:asciiTheme="minorHAnsi" w:hAnsiTheme="minorHAnsi"/>
              </w:rPr>
              <w:t>-gra w wyszukiwanie brakujących składników koniecznych do sporządzenia różnych dań, </w:t>
            </w:r>
          </w:p>
          <w:p w:rsidR="002714B1" w:rsidRPr="00D45D72" w:rsidRDefault="00C45580" w:rsidP="002714B1">
            <w:pPr>
              <w:pStyle w:val="Bezodstpw"/>
              <w:ind w:left="288"/>
              <w:rPr>
                <w:rFonts w:asciiTheme="minorHAnsi" w:hAnsiTheme="minorHAnsi"/>
              </w:rPr>
            </w:pPr>
            <w:r w:rsidRPr="00D45D72">
              <w:rPr>
                <w:rFonts w:asciiTheme="minorHAnsi" w:hAnsiTheme="minorHAnsi"/>
              </w:rPr>
              <w:t>-gra w komponowanie przepisów kulinarnych ze składników znajdujący</w:t>
            </w:r>
            <w:r w:rsidR="007B23A8" w:rsidRPr="00D45D72">
              <w:rPr>
                <w:rFonts w:asciiTheme="minorHAnsi" w:hAnsiTheme="minorHAnsi"/>
              </w:rPr>
              <w:t>ch się na wylosowanych kartach,</w:t>
            </w:r>
          </w:p>
          <w:p w:rsidR="002714B1" w:rsidRPr="00D45D72" w:rsidRDefault="00C45580" w:rsidP="002714B1">
            <w:pPr>
              <w:pStyle w:val="Bezodstpw"/>
              <w:ind w:left="288"/>
              <w:rPr>
                <w:rFonts w:asciiTheme="minorHAnsi" w:hAnsiTheme="minorHAnsi"/>
              </w:rPr>
            </w:pPr>
            <w:r w:rsidRPr="00D45D72">
              <w:rPr>
                <w:rFonts w:asciiTheme="minorHAnsi" w:hAnsiTheme="minorHAnsi"/>
                <w:bCs/>
              </w:rPr>
              <w:t>Tematyka i cele językowe</w:t>
            </w:r>
            <w:r w:rsidRPr="00D45D72">
              <w:rPr>
                <w:rFonts w:asciiTheme="minorHAnsi" w:hAnsiTheme="minorHAnsi"/>
              </w:rPr>
              <w:t>:</w:t>
            </w:r>
          </w:p>
          <w:p w:rsidR="002714B1" w:rsidRPr="00D45D72" w:rsidRDefault="00C45580" w:rsidP="002714B1">
            <w:pPr>
              <w:pStyle w:val="Bezodstpw"/>
              <w:ind w:left="288"/>
              <w:rPr>
                <w:rFonts w:asciiTheme="minorHAnsi" w:hAnsiTheme="minorHAnsi"/>
              </w:rPr>
            </w:pPr>
            <w:r w:rsidRPr="00D45D72">
              <w:rPr>
                <w:rFonts w:asciiTheme="minorHAnsi" w:hAnsiTheme="minorHAnsi"/>
              </w:rPr>
              <w:t>-nauka nazw produktów żywnościowych,</w:t>
            </w:r>
          </w:p>
          <w:p w:rsidR="002714B1" w:rsidRPr="00D45D72" w:rsidRDefault="00C45580" w:rsidP="002714B1">
            <w:pPr>
              <w:pStyle w:val="Bezodstpw"/>
              <w:ind w:left="288"/>
              <w:rPr>
                <w:rFonts w:asciiTheme="minorHAnsi" w:hAnsiTheme="minorHAnsi"/>
              </w:rPr>
            </w:pPr>
            <w:r w:rsidRPr="00D45D72">
              <w:rPr>
                <w:rFonts w:asciiTheme="minorHAnsi" w:hAnsiTheme="minorHAnsi"/>
              </w:rPr>
              <w:t>-nauka rzeczowników policzalnych i niepoliczalnych,</w:t>
            </w:r>
          </w:p>
          <w:p w:rsidR="002714B1" w:rsidRPr="00D45D72" w:rsidRDefault="00C45580" w:rsidP="002714B1">
            <w:pPr>
              <w:pStyle w:val="Bezodstpw"/>
              <w:ind w:left="288"/>
              <w:rPr>
                <w:rFonts w:asciiTheme="minorHAnsi" w:hAnsiTheme="minorHAnsi"/>
              </w:rPr>
            </w:pPr>
            <w:r w:rsidRPr="00D45D72">
              <w:rPr>
                <w:rFonts w:asciiTheme="minorHAnsi" w:hAnsiTheme="minorHAnsi"/>
              </w:rPr>
              <w:t>-nauka słownictwa i wyrażeń związanych z robieniem zakupów,</w:t>
            </w:r>
          </w:p>
          <w:p w:rsidR="002459B6" w:rsidRPr="00D45D72" w:rsidRDefault="002714B1" w:rsidP="002714B1">
            <w:pPr>
              <w:pStyle w:val="Bezodstpw"/>
              <w:ind w:left="288"/>
              <w:rPr>
                <w:rFonts w:asciiTheme="minorHAnsi" w:hAnsiTheme="minorHAnsi"/>
              </w:rPr>
            </w:pPr>
            <w:r w:rsidRPr="00D45D72">
              <w:rPr>
                <w:rFonts w:asciiTheme="minorHAnsi" w:hAnsiTheme="minorHAnsi"/>
              </w:rPr>
              <w:t xml:space="preserve"> </w:t>
            </w:r>
            <w:r w:rsidR="00C45580" w:rsidRPr="00D45D72">
              <w:rPr>
                <w:rFonts w:asciiTheme="minorHAnsi" w:hAnsiTheme="minorHAnsi"/>
              </w:rPr>
              <w:t>-samodziel</w:t>
            </w:r>
            <w:r w:rsidR="007B23A8" w:rsidRPr="00D45D72">
              <w:rPr>
                <w:rFonts w:asciiTheme="minorHAnsi" w:hAnsiTheme="minorHAnsi"/>
              </w:rPr>
              <w:t>ne budowanie wypowiedzi ustnej.</w:t>
            </w:r>
            <w:r w:rsidR="00C45580" w:rsidRPr="00D45D72">
              <w:rPr>
                <w:rFonts w:asciiTheme="minorHAnsi" w:hAnsiTheme="minorHAnsi"/>
              </w:rPr>
              <w:br/>
            </w:r>
            <w:r w:rsidR="00C45580" w:rsidRPr="00D45D72">
              <w:rPr>
                <w:rFonts w:asciiTheme="minorHAnsi" w:hAnsiTheme="minorHAnsi"/>
                <w:bCs/>
              </w:rPr>
              <w:t>Cele kulturowe</w:t>
            </w:r>
            <w:r w:rsidR="00C45580" w:rsidRPr="00D45D72">
              <w:rPr>
                <w:rFonts w:asciiTheme="minorHAnsi" w:hAnsiTheme="minorHAnsi"/>
              </w:rPr>
              <w:t>:</w:t>
            </w:r>
          </w:p>
          <w:p w:rsidR="002459B6" w:rsidRPr="00D45D72" w:rsidRDefault="00C45580" w:rsidP="002714B1">
            <w:pPr>
              <w:pStyle w:val="Bezodstpw"/>
              <w:ind w:left="288"/>
              <w:rPr>
                <w:rFonts w:asciiTheme="minorHAnsi" w:hAnsiTheme="minorHAnsi"/>
              </w:rPr>
            </w:pPr>
            <w:r w:rsidRPr="00D45D72">
              <w:rPr>
                <w:rFonts w:asciiTheme="minorHAnsi" w:hAnsiTheme="minorHAnsi"/>
              </w:rPr>
              <w:t>-poznawanie kultury związanej z je</w:t>
            </w:r>
            <w:r w:rsidR="007B23A8" w:rsidRPr="00D45D72">
              <w:rPr>
                <w:rFonts w:asciiTheme="minorHAnsi" w:hAnsiTheme="minorHAnsi"/>
              </w:rPr>
              <w:t>dzeniem i dokonywaniem zakupów</w:t>
            </w:r>
          </w:p>
          <w:p w:rsidR="00916091" w:rsidRPr="00D45D72" w:rsidRDefault="007B23A8" w:rsidP="002459B6">
            <w:pPr>
              <w:pStyle w:val="Bezodstpw"/>
              <w:ind w:left="288"/>
              <w:rPr>
                <w:rFonts w:asciiTheme="minorHAnsi" w:hAnsiTheme="minorHAnsi"/>
              </w:rPr>
            </w:pPr>
            <w:r w:rsidRPr="00D45D72">
              <w:rPr>
                <w:rFonts w:asciiTheme="minorHAnsi" w:hAnsiTheme="minorHAnsi"/>
              </w:rPr>
              <w:t xml:space="preserve">Zamawiający dopuszcza rozwiązanie równoważne </w:t>
            </w:r>
            <w:r w:rsidR="002459B6" w:rsidRPr="00D45D72">
              <w:rPr>
                <w:rFonts w:asciiTheme="minorHAnsi" w:hAnsiTheme="minorHAnsi"/>
              </w:rPr>
              <w:t xml:space="preserve">rozwijający wyżej opisane umiejętności i </w:t>
            </w:r>
            <w:r w:rsidRPr="00D45D72">
              <w:rPr>
                <w:rFonts w:asciiTheme="minorHAnsi" w:hAnsiTheme="minorHAnsi"/>
              </w:rPr>
              <w:t>zawierające w/w elementy i podobną treść.</w:t>
            </w:r>
          </w:p>
          <w:p w:rsidR="002459B6" w:rsidRPr="00D45D72" w:rsidRDefault="00647D8A" w:rsidP="006738D1">
            <w:pPr>
              <w:pStyle w:val="Akapitzlist"/>
              <w:widowControl/>
              <w:numPr>
                <w:ilvl w:val="0"/>
                <w:numId w:val="37"/>
              </w:numPr>
              <w:ind w:left="288" w:hanging="283"/>
              <w:rPr>
                <w:rFonts w:asciiTheme="minorHAnsi" w:hAnsiTheme="minorHAnsi" w:cs="ArialMT"/>
                <w:sz w:val="20"/>
                <w:szCs w:val="20"/>
              </w:rPr>
            </w:pPr>
            <w:r w:rsidRPr="00D45D72">
              <w:rPr>
                <w:rFonts w:asciiTheme="minorHAnsi" w:hAnsiTheme="minorHAnsi"/>
                <w:b/>
                <w:sz w:val="20"/>
                <w:szCs w:val="20"/>
              </w:rPr>
              <w:t xml:space="preserve">Gra językowa </w:t>
            </w:r>
            <w:r w:rsidR="00916091" w:rsidRPr="00D45D72">
              <w:rPr>
                <w:rFonts w:asciiTheme="minorHAnsi" w:hAnsiTheme="minorHAnsi"/>
                <w:b/>
                <w:sz w:val="20"/>
                <w:szCs w:val="20"/>
              </w:rPr>
              <w:t>LET'S PARTY!</w:t>
            </w:r>
            <w:r w:rsidR="00916091" w:rsidRPr="00D45D7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45D72">
              <w:rPr>
                <w:rFonts w:asciiTheme="minorHAnsi" w:hAnsiTheme="minorHAnsi"/>
                <w:sz w:val="20"/>
                <w:szCs w:val="20"/>
              </w:rPr>
              <w:t>–</w:t>
            </w:r>
            <w:r w:rsidR="002459B6" w:rsidRPr="00D45D7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459B6" w:rsidRPr="00D45D72">
              <w:rPr>
                <w:rFonts w:asciiTheme="minorHAnsi" w:hAnsiTheme="minorHAnsi" w:cs="ArialMT"/>
                <w:sz w:val="20"/>
                <w:szCs w:val="20"/>
              </w:rPr>
              <w:t xml:space="preserve">gra językowa przeznaczona </w:t>
            </w:r>
            <w:r w:rsidR="002459B6" w:rsidRPr="00D45D72">
              <w:rPr>
                <w:rFonts w:asciiTheme="minorHAnsi" w:hAnsiTheme="minorHAnsi" w:cs="ArialMT"/>
                <w:sz w:val="20"/>
                <w:szCs w:val="20"/>
              </w:rPr>
              <w:lastRenderedPageBreak/>
              <w:t>do pracy z wykorzystaniem komputera, lub tablicy interaktywnej ukierunkowana na naukę słownictwa i</w:t>
            </w:r>
            <w:r w:rsidR="006738D1" w:rsidRPr="00D45D72">
              <w:rPr>
                <w:rFonts w:asciiTheme="minorHAnsi" w:hAnsiTheme="minorHAnsi" w:cs="ArialMT"/>
                <w:sz w:val="20"/>
                <w:szCs w:val="20"/>
              </w:rPr>
              <w:t xml:space="preserve"> </w:t>
            </w:r>
            <w:r w:rsidR="002459B6" w:rsidRPr="00D45D72">
              <w:rPr>
                <w:rFonts w:asciiTheme="minorHAnsi" w:hAnsiTheme="minorHAnsi" w:cs="ArialMT"/>
                <w:sz w:val="20"/>
                <w:szCs w:val="20"/>
              </w:rPr>
              <w:t>wyrażeń angielskich związanych ze wspólnym spędzaniem czasu oraz utrwala poprawne stosowanie najczęściej używanych czasów gramatycznych.</w:t>
            </w:r>
          </w:p>
          <w:p w:rsidR="00BA4E46" w:rsidRPr="00D45D72" w:rsidRDefault="002459B6" w:rsidP="006738D1">
            <w:pPr>
              <w:widowControl/>
              <w:ind w:left="288"/>
              <w:rPr>
                <w:rFonts w:asciiTheme="minorHAnsi" w:hAnsiTheme="minorHAnsi"/>
              </w:rPr>
            </w:pPr>
            <w:r w:rsidRPr="00D45D72">
              <w:rPr>
                <w:rFonts w:asciiTheme="minorHAnsi" w:hAnsiTheme="minorHAnsi" w:cs="ArialMT"/>
              </w:rPr>
              <w:t>Ponadto doskonali sprawności umysłowe takie jak pamięć, koncentracja i spostrzegawczość, sprzyja skutecznemu zapamiętywaniu oraz uczy</w:t>
            </w:r>
            <w:r w:rsidR="006738D1" w:rsidRPr="00D45D72">
              <w:rPr>
                <w:rFonts w:asciiTheme="minorHAnsi" w:hAnsiTheme="minorHAnsi" w:cs="ArialMT"/>
              </w:rPr>
              <w:t xml:space="preserve"> </w:t>
            </w:r>
            <w:r w:rsidRPr="00D45D72">
              <w:rPr>
                <w:rFonts w:asciiTheme="minorHAnsi" w:hAnsiTheme="minorHAnsi" w:cs="ArialMT"/>
              </w:rPr>
              <w:t>aktywności, zdrowej rywalizacji i ułatwia nawiązywanie relacji społecznych</w:t>
            </w:r>
            <w:r w:rsidR="006738D1" w:rsidRPr="00D45D72">
              <w:rPr>
                <w:rFonts w:asciiTheme="minorHAnsi" w:hAnsiTheme="minorHAnsi" w:cs="ArialMT"/>
              </w:rPr>
              <w:t>.</w:t>
            </w:r>
            <w:r w:rsidR="00BA4E46" w:rsidRPr="00D45D72">
              <w:rPr>
                <w:rFonts w:asciiTheme="minorHAnsi" w:hAnsiTheme="minorHAnsi"/>
              </w:rPr>
              <w:t xml:space="preserve"> Jest sposobem na połączenie zabawy z nauką.</w:t>
            </w:r>
          </w:p>
          <w:p w:rsidR="006738D1" w:rsidRPr="00D45D72" w:rsidRDefault="006738D1" w:rsidP="006738D1">
            <w:pPr>
              <w:pStyle w:val="Bezodstpw"/>
              <w:ind w:left="288"/>
              <w:rPr>
                <w:rFonts w:asciiTheme="minorHAnsi" w:hAnsiTheme="minorHAnsi"/>
              </w:rPr>
            </w:pPr>
            <w:r w:rsidRPr="00D45D72">
              <w:rPr>
                <w:rFonts w:asciiTheme="minorHAnsi" w:hAnsiTheme="minorHAnsi"/>
              </w:rPr>
              <w:t>Zamawiający dopuszcza rozwiązanie równoważne rozwijający wyżej opisane umiejętności i zawierające w/w elementy i podobną treść.</w:t>
            </w:r>
          </w:p>
          <w:p w:rsidR="00647D8A" w:rsidRPr="00D45D72" w:rsidRDefault="00916091" w:rsidP="00647D8A">
            <w:pPr>
              <w:pStyle w:val="Bezodstpw"/>
              <w:numPr>
                <w:ilvl w:val="0"/>
                <w:numId w:val="37"/>
              </w:numPr>
              <w:ind w:left="288"/>
              <w:rPr>
                <w:rFonts w:asciiTheme="minorHAnsi" w:hAnsiTheme="minorHAnsi"/>
              </w:rPr>
            </w:pPr>
            <w:r w:rsidRPr="00D45D72">
              <w:rPr>
                <w:rFonts w:asciiTheme="minorHAnsi" w:hAnsiTheme="minorHAnsi"/>
                <w:b/>
              </w:rPr>
              <w:t xml:space="preserve">Gra językowa </w:t>
            </w:r>
            <w:proofErr w:type="spellStart"/>
            <w:r w:rsidRPr="00D45D72">
              <w:rPr>
                <w:rFonts w:asciiTheme="minorHAnsi" w:hAnsiTheme="minorHAnsi"/>
                <w:b/>
              </w:rPr>
              <w:t>English</w:t>
            </w:r>
            <w:proofErr w:type="spellEnd"/>
            <w:r w:rsidRPr="00D45D7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D45D72">
              <w:rPr>
                <w:rFonts w:asciiTheme="minorHAnsi" w:hAnsiTheme="minorHAnsi"/>
                <w:b/>
              </w:rPr>
              <w:t>Paperchase</w:t>
            </w:r>
            <w:proofErr w:type="spellEnd"/>
            <w:r w:rsidR="00E37719" w:rsidRPr="00D45D72">
              <w:rPr>
                <w:rFonts w:asciiTheme="minorHAnsi" w:hAnsiTheme="minorHAnsi"/>
                <w:b/>
              </w:rPr>
              <w:t xml:space="preserve"> - </w:t>
            </w:r>
            <w:r w:rsidRPr="00D45D72">
              <w:rPr>
                <w:rFonts w:asciiTheme="minorHAnsi" w:hAnsiTheme="minorHAnsi"/>
              </w:rPr>
              <w:t xml:space="preserve"> </w:t>
            </w:r>
            <w:r w:rsidR="00E37719" w:rsidRPr="00D45D72">
              <w:rPr>
                <w:rFonts w:asciiTheme="minorHAnsi" w:hAnsiTheme="minorHAnsi" w:cs="ArialMT"/>
              </w:rPr>
              <w:t>gra rozwijająca wiedzę graczy na temat kultury, historii i geografii krajów anglojęzycznych</w:t>
            </w:r>
            <w:r w:rsidR="00647D8A" w:rsidRPr="00D45D72">
              <w:rPr>
                <w:rFonts w:asciiTheme="minorHAnsi" w:hAnsiTheme="minorHAnsi"/>
              </w:rPr>
              <w:t xml:space="preserve">. Gra językowa </w:t>
            </w:r>
            <w:r w:rsidRPr="00D45D72">
              <w:rPr>
                <w:rFonts w:asciiTheme="minorHAnsi" w:hAnsiTheme="minorHAnsi"/>
              </w:rPr>
              <w:t>o tematyce cywilizacyjno-kulturowej, w której gracze poznają charakterystyczne</w:t>
            </w:r>
            <w:r w:rsidR="006738D1" w:rsidRPr="00D45D72">
              <w:rPr>
                <w:rFonts w:asciiTheme="minorHAnsi" w:hAnsiTheme="minorHAnsi"/>
              </w:rPr>
              <w:t xml:space="preserve"> </w:t>
            </w:r>
            <w:r w:rsidRPr="00D45D72">
              <w:rPr>
                <w:rFonts w:asciiTheme="minorHAnsi" w:hAnsiTheme="minorHAnsi"/>
              </w:rPr>
              <w:t xml:space="preserve">miejsca, zabytki, postaci, wytwory kultury </w:t>
            </w:r>
            <w:r w:rsidR="00647D8A" w:rsidRPr="00D45D72">
              <w:rPr>
                <w:rFonts w:asciiTheme="minorHAnsi" w:hAnsiTheme="minorHAnsi"/>
              </w:rPr>
              <w:t>i specjalności kulinarne krajów anglojęzycznych.</w:t>
            </w:r>
          </w:p>
          <w:p w:rsidR="006738D1" w:rsidRPr="00D45D72" w:rsidRDefault="006738D1" w:rsidP="006738D1">
            <w:pPr>
              <w:pStyle w:val="Bezodstpw"/>
              <w:ind w:left="288"/>
              <w:rPr>
                <w:rFonts w:asciiTheme="minorHAnsi" w:hAnsiTheme="minorHAnsi"/>
              </w:rPr>
            </w:pPr>
            <w:r w:rsidRPr="00D45D72">
              <w:rPr>
                <w:rFonts w:asciiTheme="minorHAnsi" w:hAnsiTheme="minorHAnsi"/>
              </w:rPr>
              <w:t>Zamawiający dopuszcza rozwiązanie równoważne rozwijający wyżej opisane umiejętności i zawierające w/w elementy i podobną treść.</w:t>
            </w:r>
          </w:p>
          <w:p w:rsidR="00D45D72" w:rsidRPr="00D45D72" w:rsidRDefault="00916091" w:rsidP="00D45D72">
            <w:pPr>
              <w:pStyle w:val="Akapitzlist"/>
              <w:widowControl/>
              <w:numPr>
                <w:ilvl w:val="0"/>
                <w:numId w:val="37"/>
              </w:numPr>
              <w:ind w:left="288" w:hanging="218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proofErr w:type="spellStart"/>
            <w:r w:rsidRPr="00D45D7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Gra</w:t>
            </w:r>
            <w:proofErr w:type="spellEnd"/>
            <w:r w:rsidRPr="00D45D7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5D7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językowa</w:t>
            </w:r>
            <w:proofErr w:type="spellEnd"/>
            <w:r w:rsidRPr="00D45D7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Roundtrip of Britain and Ireland</w:t>
            </w:r>
            <w:r w:rsidR="00D45D72" w:rsidRPr="00D45D7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.</w:t>
            </w:r>
          </w:p>
          <w:p w:rsidR="00D45D72" w:rsidRPr="00D45D72" w:rsidRDefault="00D45D72" w:rsidP="00D45D72">
            <w:pPr>
              <w:widowControl/>
              <w:ind w:left="288"/>
              <w:rPr>
                <w:rFonts w:asciiTheme="minorHAnsi" w:hAnsiTheme="minorHAnsi" w:cs="ArialMT"/>
              </w:rPr>
            </w:pPr>
            <w:r w:rsidRPr="00D45D72">
              <w:rPr>
                <w:rFonts w:asciiTheme="minorHAnsi" w:hAnsiTheme="minorHAnsi" w:cs="ArialMT"/>
              </w:rPr>
              <w:t xml:space="preserve">Gra rozwija gramatykę ucznia, a pytaniami dotyczącymi kultury, historii, geografii, idiomów i zagadek, pozwala graczom rozszerzyć swoją wiedzę na temat kraju, którego języka się uczą. </w:t>
            </w:r>
          </w:p>
          <w:p w:rsidR="00647D8A" w:rsidRPr="00D45D72" w:rsidRDefault="00D45D72" w:rsidP="00D45D72">
            <w:pPr>
              <w:pStyle w:val="Bezodstpw"/>
              <w:ind w:left="288"/>
              <w:rPr>
                <w:rFonts w:asciiTheme="minorHAnsi" w:hAnsiTheme="minorHAnsi"/>
              </w:rPr>
            </w:pPr>
            <w:r w:rsidRPr="00D45D72">
              <w:rPr>
                <w:rFonts w:asciiTheme="minorHAnsi" w:hAnsiTheme="minorHAnsi"/>
              </w:rPr>
              <w:t>Jest</w:t>
            </w:r>
            <w:r w:rsidR="00647D8A" w:rsidRPr="00D45D72">
              <w:rPr>
                <w:rFonts w:asciiTheme="minorHAnsi" w:hAnsiTheme="minorHAnsi"/>
              </w:rPr>
              <w:t xml:space="preserve"> grą językową ukierunkowaną na </w:t>
            </w:r>
            <w:r w:rsidR="00916091" w:rsidRPr="00D45D72">
              <w:rPr>
                <w:rFonts w:asciiTheme="minorHAnsi" w:hAnsiTheme="minorHAnsi"/>
              </w:rPr>
              <w:t>poznawanie geografii, kultury i historii Wielkiej Brytanii, (w tym Anglii, Walii, Szkocji</w:t>
            </w:r>
            <w:r w:rsidRPr="00D45D72">
              <w:rPr>
                <w:rFonts w:asciiTheme="minorHAnsi" w:hAnsiTheme="minorHAnsi"/>
              </w:rPr>
              <w:t xml:space="preserve"> </w:t>
            </w:r>
            <w:r w:rsidR="00647D8A" w:rsidRPr="00D45D72">
              <w:rPr>
                <w:rFonts w:asciiTheme="minorHAnsi" w:hAnsiTheme="minorHAnsi"/>
              </w:rPr>
              <w:t>i Irlandii Północnej)</w:t>
            </w:r>
            <w:r w:rsidR="00916091" w:rsidRPr="00D45D72">
              <w:rPr>
                <w:rFonts w:asciiTheme="minorHAnsi" w:hAnsiTheme="minorHAnsi"/>
              </w:rPr>
              <w:t xml:space="preserve"> oraz zagadnień związanych z g</w:t>
            </w:r>
            <w:r w:rsidR="00647D8A" w:rsidRPr="00D45D72">
              <w:rPr>
                <w:rFonts w:asciiTheme="minorHAnsi" w:hAnsiTheme="minorHAnsi"/>
              </w:rPr>
              <w:t xml:space="preserve">ramatyką języka angielskiego, a </w:t>
            </w:r>
            <w:r w:rsidR="00916091" w:rsidRPr="00D45D72">
              <w:rPr>
                <w:rFonts w:asciiTheme="minorHAnsi" w:hAnsiTheme="minorHAnsi"/>
              </w:rPr>
              <w:t>takż</w:t>
            </w:r>
            <w:r w:rsidR="00647D8A" w:rsidRPr="00D45D72">
              <w:rPr>
                <w:rFonts w:asciiTheme="minorHAnsi" w:hAnsiTheme="minorHAnsi"/>
              </w:rPr>
              <w:t xml:space="preserve">e angielskich wyrażeń </w:t>
            </w:r>
            <w:r w:rsidR="00916091" w:rsidRPr="00D45D72">
              <w:rPr>
                <w:rFonts w:asciiTheme="minorHAnsi" w:hAnsiTheme="minorHAnsi"/>
              </w:rPr>
              <w:t xml:space="preserve">idiomatycznych i słownictwa. </w:t>
            </w:r>
          </w:p>
          <w:p w:rsidR="00D45D72" w:rsidRPr="00D45D72" w:rsidRDefault="00D45D72" w:rsidP="00D45D72">
            <w:pPr>
              <w:pStyle w:val="Bezodstpw"/>
              <w:ind w:left="288"/>
              <w:rPr>
                <w:rFonts w:asciiTheme="minorHAnsi" w:hAnsiTheme="minorHAnsi"/>
              </w:rPr>
            </w:pPr>
            <w:r w:rsidRPr="00D45D72">
              <w:rPr>
                <w:rFonts w:asciiTheme="minorHAnsi" w:hAnsiTheme="minorHAnsi"/>
              </w:rPr>
              <w:t>Zamawiający dopuszcza rozwiązanie równoważne rozwijający wyżej opisane umiejętności i zawierające w/w elementy i podobną treść.</w:t>
            </w:r>
          </w:p>
          <w:p w:rsidR="00D45D72" w:rsidRPr="00D45D72" w:rsidRDefault="007B23A8" w:rsidP="00D45D72">
            <w:pPr>
              <w:pStyle w:val="Bezodstpw"/>
              <w:numPr>
                <w:ilvl w:val="0"/>
                <w:numId w:val="37"/>
              </w:numPr>
              <w:ind w:left="288"/>
              <w:rPr>
                <w:rFonts w:asciiTheme="minorHAnsi" w:hAnsiTheme="minorHAnsi"/>
                <w:lang w:val="en-US"/>
              </w:rPr>
            </w:pPr>
            <w:proofErr w:type="spellStart"/>
            <w:r w:rsidRPr="00D45D72">
              <w:rPr>
                <w:rFonts w:asciiTheme="minorHAnsi" w:hAnsiTheme="minorHAnsi"/>
                <w:b/>
                <w:lang w:val="en-US"/>
              </w:rPr>
              <w:t>Gra</w:t>
            </w:r>
            <w:proofErr w:type="spellEnd"/>
            <w:r w:rsidRPr="00D45D72">
              <w:rPr>
                <w:rFonts w:asciiTheme="minorHAnsi" w:hAnsiTheme="minorHAnsi"/>
                <w:b/>
                <w:lang w:val="en-US"/>
              </w:rPr>
              <w:t xml:space="preserve"> </w:t>
            </w:r>
            <w:proofErr w:type="spellStart"/>
            <w:r w:rsidRPr="00D45D72">
              <w:rPr>
                <w:rFonts w:asciiTheme="minorHAnsi" w:hAnsiTheme="minorHAnsi"/>
                <w:b/>
                <w:lang w:val="en-US"/>
              </w:rPr>
              <w:t>językowa</w:t>
            </w:r>
            <w:proofErr w:type="spellEnd"/>
            <w:r w:rsidRPr="00D45D72">
              <w:rPr>
                <w:rFonts w:asciiTheme="minorHAnsi" w:hAnsiTheme="minorHAnsi"/>
                <w:b/>
                <w:lang w:val="en-US"/>
              </w:rPr>
              <w:t xml:space="preserve"> Roundtrip of the U.S.A.</w:t>
            </w:r>
            <w:r w:rsidRPr="00D45D72">
              <w:rPr>
                <w:rFonts w:asciiTheme="minorHAnsi" w:hAnsiTheme="minorHAnsi"/>
                <w:lang w:val="en-US"/>
              </w:rPr>
              <w:t xml:space="preserve"> </w:t>
            </w:r>
          </w:p>
          <w:p w:rsidR="00D45D72" w:rsidRPr="00D45D72" w:rsidRDefault="00D45D72" w:rsidP="00D45D72">
            <w:pPr>
              <w:widowControl/>
              <w:ind w:left="288"/>
              <w:jc w:val="both"/>
              <w:rPr>
                <w:rFonts w:asciiTheme="minorHAnsi" w:hAnsiTheme="minorHAnsi"/>
              </w:rPr>
            </w:pPr>
            <w:r w:rsidRPr="00D45D72">
              <w:rPr>
                <w:rFonts w:asciiTheme="minorHAnsi" w:hAnsiTheme="minorHAnsi" w:cs="ArialMT"/>
              </w:rPr>
              <w:t>Gra językowa ukierunkowaną na poznawanie geografii, kultury i historii Stanów Zjednoczonych Ameryki Północnej oraz zagadnień związanych z gramatyką języka angielskiego, a także wyrażeń idiomatycznych i słownictwa. Gra stworzona jest z myślą o tych, którzy chcą w miłej i bezstresowej atmosferze pogłębić swoją znajomość języka angielskiego, jak również dowiedzieć się interesujących rzeczy na temat geografii i kultury Stanów Zjednoczonych.</w:t>
            </w:r>
          </w:p>
          <w:p w:rsidR="007B23A8" w:rsidRPr="00D45D72" w:rsidRDefault="00D45D72" w:rsidP="00D45D72">
            <w:pPr>
              <w:pStyle w:val="Bezodstpw"/>
              <w:ind w:left="288"/>
              <w:jc w:val="both"/>
              <w:rPr>
                <w:rFonts w:asciiTheme="minorHAnsi" w:hAnsiTheme="minorHAnsi"/>
              </w:rPr>
            </w:pPr>
            <w:r w:rsidRPr="00D45D72">
              <w:rPr>
                <w:rFonts w:asciiTheme="minorHAnsi" w:hAnsiTheme="minorHAnsi"/>
              </w:rPr>
              <w:t>Gra dodatkowo</w:t>
            </w:r>
            <w:r w:rsidR="007B23A8" w:rsidRPr="00D45D72">
              <w:rPr>
                <w:rFonts w:asciiTheme="minorHAnsi" w:hAnsiTheme="minorHAnsi"/>
              </w:rPr>
              <w:t xml:space="preserve"> doskonali sprawności umysłowe takie jak pamięć, koncentracja i spostrzegawczość, sprzyja skutecznemu zapamiętywaniu oraz uczy aktywności i zdrowej rywalizacji, a jej ludyczny charakter pomaga w nawiązywaniu relacji społecznych z pozostałymi uczestnikami gry oraz wpływa pozytywnie na zredukowanie dystansu pomiędzy uczniem i uczącym.</w:t>
            </w:r>
          </w:p>
          <w:p w:rsidR="007B23A8" w:rsidRDefault="00D45D72" w:rsidP="00D45D72">
            <w:pPr>
              <w:pStyle w:val="Bezodstpw"/>
              <w:ind w:left="288"/>
              <w:jc w:val="both"/>
              <w:rPr>
                <w:rFonts w:asciiTheme="minorHAnsi" w:hAnsiTheme="minorHAnsi"/>
              </w:rPr>
            </w:pPr>
            <w:r w:rsidRPr="00D45D72">
              <w:rPr>
                <w:rFonts w:asciiTheme="minorHAnsi" w:hAnsiTheme="minorHAnsi"/>
              </w:rPr>
              <w:t xml:space="preserve">Zamawiający dopuszcza rozwiązanie równoważne rozwijający wyżej opisane umiejętności i zawierające </w:t>
            </w:r>
            <w:r w:rsidRPr="00D45D72">
              <w:rPr>
                <w:rFonts w:asciiTheme="minorHAnsi" w:hAnsiTheme="minorHAnsi"/>
              </w:rPr>
              <w:lastRenderedPageBreak/>
              <w:t>w/w elementy i podobną treść.</w:t>
            </w:r>
          </w:p>
          <w:p w:rsidR="00BC1032" w:rsidRPr="00BC1032" w:rsidRDefault="00BC1032" w:rsidP="00BC1032">
            <w:pPr>
              <w:pStyle w:val="Bezodstpw"/>
              <w:jc w:val="both"/>
              <w:rPr>
                <w:rFonts w:asciiTheme="minorHAnsi" w:hAnsiTheme="minorHAnsi"/>
              </w:rPr>
            </w:pPr>
            <w:r w:rsidRPr="00BC1032">
              <w:rPr>
                <w:rFonts w:asciiTheme="minorHAnsi" w:hAnsiTheme="minorHAnsi"/>
              </w:rPr>
              <w:t>Typ licencji: edukacyjna (dla placówek edukacyjnych) nieograniczona w czasie (wieczysta)</w:t>
            </w:r>
          </w:p>
        </w:tc>
      </w:tr>
      <w:tr w:rsidR="00E6196D" w:rsidTr="00606CC0">
        <w:tc>
          <w:tcPr>
            <w:tcW w:w="988" w:type="dxa"/>
          </w:tcPr>
          <w:p w:rsidR="00E6196D" w:rsidRDefault="00E6196D" w:rsidP="00606CC0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III</w:t>
            </w:r>
          </w:p>
        </w:tc>
        <w:tc>
          <w:tcPr>
            <w:tcW w:w="2126" w:type="dxa"/>
          </w:tcPr>
          <w:p w:rsidR="00E6196D" w:rsidRPr="00652FDE" w:rsidRDefault="00E6196D" w:rsidP="00E6196D">
            <w:pPr>
              <w:pStyle w:val="Bezodstpw"/>
              <w:rPr>
                <w:rFonts w:asciiTheme="minorHAnsi" w:hAnsiTheme="minorHAnsi"/>
                <w:b/>
              </w:rPr>
            </w:pPr>
            <w:r w:rsidRPr="00652FDE">
              <w:rPr>
                <w:rFonts w:asciiTheme="minorHAnsi" w:hAnsiTheme="minorHAnsi"/>
                <w:b/>
              </w:rPr>
              <w:t>Program interaktywny do przeprowadzenia</w:t>
            </w:r>
          </w:p>
          <w:p w:rsidR="00E6196D" w:rsidRPr="00AD5639" w:rsidRDefault="00E6196D" w:rsidP="00E6196D">
            <w:pPr>
              <w:pStyle w:val="Bezodstpw"/>
              <w:rPr>
                <w:rFonts w:asciiTheme="minorHAnsi" w:hAnsiTheme="minorHAnsi"/>
                <w:b/>
              </w:rPr>
            </w:pPr>
            <w:r w:rsidRPr="00652FDE">
              <w:rPr>
                <w:rFonts w:asciiTheme="minorHAnsi" w:hAnsiTheme="minorHAnsi"/>
                <w:b/>
              </w:rPr>
              <w:t>zajęć j. angielskiego</w:t>
            </w:r>
            <w:r w:rsidR="00652FDE" w:rsidRPr="00E6196D">
              <w:rPr>
                <w:rFonts w:asciiTheme="minorHAnsi" w:hAnsiTheme="minorHAnsi"/>
                <w:b/>
              </w:rPr>
              <w:t xml:space="preserve"> </w:t>
            </w:r>
            <w:r w:rsidR="00652FDE">
              <w:rPr>
                <w:rFonts w:asciiTheme="minorHAnsi" w:hAnsiTheme="minorHAnsi"/>
                <w:b/>
              </w:rPr>
              <w:t>-</w:t>
            </w:r>
            <w:r w:rsidR="00652FDE" w:rsidRPr="00E6196D">
              <w:rPr>
                <w:rFonts w:asciiTheme="minorHAnsi" w:hAnsiTheme="minorHAnsi"/>
                <w:b/>
              </w:rPr>
              <w:t>Fakty o Wielkiej Brytanii</w:t>
            </w:r>
            <w:r w:rsidR="00652FDE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276" w:type="dxa"/>
          </w:tcPr>
          <w:p w:rsidR="00E6196D" w:rsidRDefault="00752EBC" w:rsidP="00606CC0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szt.</w:t>
            </w:r>
          </w:p>
        </w:tc>
        <w:tc>
          <w:tcPr>
            <w:tcW w:w="5103" w:type="dxa"/>
          </w:tcPr>
          <w:p w:rsidR="00E6196D" w:rsidRPr="00652FDE" w:rsidRDefault="00486BBB" w:rsidP="00E6196D">
            <w:pPr>
              <w:pStyle w:val="Bezodstpw"/>
              <w:rPr>
                <w:rFonts w:asciiTheme="minorHAnsi" w:hAnsiTheme="minorHAnsi"/>
              </w:rPr>
            </w:pPr>
            <w:r w:rsidRPr="00652FDE">
              <w:rPr>
                <w:rFonts w:asciiTheme="minorHAnsi" w:hAnsiTheme="minorHAnsi"/>
              </w:rPr>
              <w:t>P</w:t>
            </w:r>
            <w:r w:rsidR="00E6196D" w:rsidRPr="00652FDE">
              <w:rPr>
                <w:rFonts w:asciiTheme="minorHAnsi" w:hAnsiTheme="minorHAnsi"/>
              </w:rPr>
              <w:t>rogram interaktywny do wykorzystania podcza</w:t>
            </w:r>
            <w:r w:rsidR="00466742" w:rsidRPr="00652FDE">
              <w:rPr>
                <w:rFonts w:asciiTheme="minorHAnsi" w:hAnsiTheme="minorHAnsi"/>
              </w:rPr>
              <w:t xml:space="preserve">s pracy </w:t>
            </w:r>
            <w:r w:rsidR="007961D2">
              <w:rPr>
                <w:rFonts w:asciiTheme="minorHAnsi" w:hAnsiTheme="minorHAnsi"/>
              </w:rPr>
              <w:br/>
            </w:r>
            <w:r w:rsidR="00466742" w:rsidRPr="00652FDE">
              <w:rPr>
                <w:rFonts w:asciiTheme="minorHAnsi" w:hAnsiTheme="minorHAnsi"/>
              </w:rPr>
              <w:t>z tablicą interaktywną.</w:t>
            </w:r>
          </w:p>
          <w:p w:rsidR="00300536" w:rsidRPr="00652FDE" w:rsidRDefault="00E6196D" w:rsidP="00300536">
            <w:pPr>
              <w:pStyle w:val="Bezodstpw"/>
              <w:rPr>
                <w:rFonts w:asciiTheme="minorHAnsi" w:hAnsiTheme="minorHAnsi"/>
              </w:rPr>
            </w:pPr>
            <w:r w:rsidRPr="00652FDE">
              <w:rPr>
                <w:rFonts w:asciiTheme="minorHAnsi" w:hAnsiTheme="minorHAnsi"/>
              </w:rPr>
              <w:t>Materiał zawiera ciekawe informacje dotyczące Wielkiej Brytanii oraz Irlandii</w:t>
            </w:r>
            <w:r w:rsidR="00466742" w:rsidRPr="00652FDE">
              <w:rPr>
                <w:rFonts w:asciiTheme="minorHAnsi" w:hAnsiTheme="minorHAnsi"/>
              </w:rPr>
              <w:t xml:space="preserve"> </w:t>
            </w:r>
            <w:r w:rsidRPr="00652FDE">
              <w:rPr>
                <w:rFonts w:asciiTheme="minorHAnsi" w:hAnsiTheme="minorHAnsi"/>
              </w:rPr>
              <w:t xml:space="preserve">przeznaczone dla dzieci w szkole podstawowej i gimnazjum. </w:t>
            </w:r>
            <w:r w:rsidR="00300536" w:rsidRPr="00652FDE">
              <w:rPr>
                <w:rFonts w:asciiTheme="minorHAnsi" w:hAnsiTheme="minorHAnsi"/>
              </w:rPr>
              <w:t xml:space="preserve">Program </w:t>
            </w:r>
            <w:r w:rsidR="00300536" w:rsidRPr="00652FDE">
              <w:rPr>
                <w:rFonts w:asciiTheme="minorHAnsi" w:hAnsiTheme="minorHAnsi" w:cs="ArialMT"/>
              </w:rPr>
              <w:t>pozwala, w formie zabawy, z użyciem tablicy interaktywnej sprawdzić i rozwinąć wiedzę uczniów na temat Wielkiej Brytanii i Irlandii.</w:t>
            </w:r>
          </w:p>
          <w:p w:rsidR="00300536" w:rsidRPr="00652FDE" w:rsidRDefault="00466742" w:rsidP="00300536">
            <w:pPr>
              <w:pStyle w:val="Bezodstpw"/>
              <w:rPr>
                <w:rFonts w:asciiTheme="minorHAnsi" w:hAnsiTheme="minorHAnsi"/>
              </w:rPr>
            </w:pPr>
            <w:r w:rsidRPr="00652FDE">
              <w:rPr>
                <w:rFonts w:asciiTheme="minorHAnsi" w:hAnsiTheme="minorHAnsi"/>
              </w:rPr>
              <w:t xml:space="preserve">Fakty o Wielkiej Brytanii” zawiera 9 tematów związanych z Wielką Brytanią. </w:t>
            </w:r>
            <w:r w:rsidR="00300536" w:rsidRPr="00652FDE">
              <w:rPr>
                <w:rFonts w:asciiTheme="minorHAnsi" w:hAnsiTheme="minorHAnsi"/>
              </w:rPr>
              <w:t>W</w:t>
            </w:r>
            <w:r w:rsidRPr="00652FDE">
              <w:rPr>
                <w:rFonts w:asciiTheme="minorHAnsi" w:hAnsiTheme="minorHAnsi"/>
              </w:rPr>
              <w:t xml:space="preserve"> programie </w:t>
            </w:r>
            <w:r w:rsidR="00300536" w:rsidRPr="00652FDE">
              <w:rPr>
                <w:rFonts w:asciiTheme="minorHAnsi" w:hAnsiTheme="minorHAnsi"/>
              </w:rPr>
              <w:t>powinny znajdować się interaktywne mapy</w:t>
            </w:r>
            <w:r w:rsidRPr="00652FDE">
              <w:rPr>
                <w:rFonts w:asciiTheme="minorHAnsi" w:hAnsiTheme="minorHAnsi"/>
              </w:rPr>
              <w:t xml:space="preserve"> dzięki którym można poznać Wielką Brytanię m.in. pod kątem geograficznym, gospodarczym, historycznym i politycznym</w:t>
            </w:r>
          </w:p>
          <w:p w:rsidR="00E6196D" w:rsidRPr="00652FDE" w:rsidRDefault="00300536" w:rsidP="00E6196D">
            <w:pPr>
              <w:pStyle w:val="Bezodstpw"/>
              <w:rPr>
                <w:rFonts w:asciiTheme="minorHAnsi" w:hAnsiTheme="minorHAnsi"/>
              </w:rPr>
            </w:pPr>
            <w:r w:rsidRPr="00652FDE">
              <w:rPr>
                <w:rFonts w:asciiTheme="minorHAnsi" w:hAnsiTheme="minorHAnsi"/>
              </w:rPr>
              <w:t>Zamawiający dopuszcza rozwiązanie równoważne rozwijający wyżej opisane umiejętności i zawierające w/w elementy i podobną treść.</w:t>
            </w:r>
          </w:p>
          <w:p w:rsidR="00BC1032" w:rsidRPr="00466742" w:rsidRDefault="00BC1032" w:rsidP="00E6196D">
            <w:pPr>
              <w:pStyle w:val="Bezodstpw"/>
              <w:rPr>
                <w:rFonts w:asciiTheme="minorHAnsi" w:hAnsiTheme="minorHAnsi"/>
              </w:rPr>
            </w:pPr>
            <w:r w:rsidRPr="00652FDE">
              <w:rPr>
                <w:rFonts w:asciiTheme="minorHAnsi" w:hAnsiTheme="minorHAnsi"/>
              </w:rPr>
              <w:t>Typ licencji: edukacyjna (dla placówek edukacyjnych) nieograniczona w czasie (wieczysta)</w:t>
            </w:r>
          </w:p>
        </w:tc>
      </w:tr>
      <w:tr w:rsidR="000E6767" w:rsidTr="00606CC0">
        <w:tc>
          <w:tcPr>
            <w:tcW w:w="988" w:type="dxa"/>
          </w:tcPr>
          <w:p w:rsidR="000E6767" w:rsidRDefault="000E6767" w:rsidP="00606CC0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IV</w:t>
            </w:r>
          </w:p>
        </w:tc>
        <w:tc>
          <w:tcPr>
            <w:tcW w:w="2126" w:type="dxa"/>
          </w:tcPr>
          <w:p w:rsidR="000E6767" w:rsidRPr="00652FDE" w:rsidRDefault="00752EBC" w:rsidP="00E6196D">
            <w:pPr>
              <w:pStyle w:val="Bezodstpw"/>
              <w:rPr>
                <w:rFonts w:asciiTheme="minorHAnsi" w:hAnsiTheme="minorHAnsi"/>
                <w:b/>
              </w:rPr>
            </w:pPr>
            <w:r w:rsidRPr="00652FDE">
              <w:rPr>
                <w:rFonts w:asciiTheme="minorHAnsi" w:hAnsiTheme="minorHAnsi"/>
                <w:b/>
              </w:rPr>
              <w:t xml:space="preserve">Program multimedialny </w:t>
            </w:r>
            <w:proofErr w:type="spellStart"/>
            <w:r w:rsidRPr="00652FDE">
              <w:rPr>
                <w:rFonts w:asciiTheme="minorHAnsi" w:hAnsiTheme="minorHAnsi"/>
                <w:b/>
              </w:rPr>
              <w:t>Didakta</w:t>
            </w:r>
            <w:proofErr w:type="spellEnd"/>
            <w:r w:rsidRPr="00652FDE">
              <w:rPr>
                <w:rFonts w:asciiTheme="minorHAnsi" w:hAnsiTheme="minorHAnsi"/>
                <w:b/>
              </w:rPr>
              <w:t xml:space="preserve"> - Język angielski </w:t>
            </w:r>
            <w:r w:rsidR="00BA4E46" w:rsidRPr="00652FDE">
              <w:rPr>
                <w:rFonts w:asciiTheme="minorHAnsi" w:hAnsiTheme="minorHAnsi"/>
                <w:b/>
              </w:rPr>
              <w:t xml:space="preserve">1 i </w:t>
            </w:r>
            <w:r w:rsidRPr="00652FDE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276" w:type="dxa"/>
          </w:tcPr>
          <w:p w:rsidR="000E6767" w:rsidRDefault="00752EBC" w:rsidP="00606CC0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Język angielski 1- 20 licencji</w:t>
            </w:r>
          </w:p>
          <w:p w:rsidR="00752EBC" w:rsidRDefault="00752EBC" w:rsidP="00606CC0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Język angielski 2- 20 licencji</w:t>
            </w:r>
          </w:p>
        </w:tc>
        <w:tc>
          <w:tcPr>
            <w:tcW w:w="5103" w:type="dxa"/>
          </w:tcPr>
          <w:p w:rsidR="001C2C6C" w:rsidRPr="00830943" w:rsidRDefault="001C2C6C" w:rsidP="001C2C6C">
            <w:pPr>
              <w:widowControl/>
              <w:rPr>
                <w:rFonts w:asciiTheme="minorHAnsi" w:hAnsiTheme="minorHAnsi" w:cs="ArialMT"/>
              </w:rPr>
            </w:pPr>
            <w:r w:rsidRPr="00830943">
              <w:rPr>
                <w:rFonts w:asciiTheme="minorHAnsi" w:hAnsiTheme="minorHAnsi" w:cs="ArialMT"/>
              </w:rPr>
              <w:t>Oprogramowanie ma służyć do usprawnienie funkcji zarówno komunikatywnych, jak i poprawności językowej (zwłaszcza w formie pisemnej), poprzez ćwiczenia konstrukcji gramatycznych na różnych poziomach zaawansowania</w:t>
            </w:r>
            <w:r w:rsidR="007961D2">
              <w:rPr>
                <w:rFonts w:asciiTheme="minorHAnsi" w:hAnsiTheme="minorHAnsi" w:cs="ArialMT"/>
              </w:rPr>
              <w:t>.</w:t>
            </w:r>
          </w:p>
          <w:p w:rsidR="004B547C" w:rsidRPr="00830943" w:rsidRDefault="004B547C" w:rsidP="004B547C">
            <w:pPr>
              <w:pStyle w:val="Bezodstpw"/>
              <w:rPr>
                <w:rFonts w:asciiTheme="minorHAnsi" w:hAnsiTheme="minorHAnsi"/>
              </w:rPr>
            </w:pPr>
            <w:proofErr w:type="spellStart"/>
            <w:r w:rsidRPr="00830943">
              <w:rPr>
                <w:rFonts w:asciiTheme="minorHAnsi" w:hAnsiTheme="minorHAnsi"/>
                <w:b/>
              </w:rPr>
              <w:t>Didakta</w:t>
            </w:r>
            <w:proofErr w:type="spellEnd"/>
            <w:r w:rsidRPr="00830943">
              <w:rPr>
                <w:rFonts w:asciiTheme="minorHAnsi" w:hAnsiTheme="minorHAnsi"/>
                <w:b/>
              </w:rPr>
              <w:t xml:space="preserve"> – Język angielski 1</w:t>
            </w:r>
            <w:r w:rsidRPr="00830943">
              <w:rPr>
                <w:rFonts w:asciiTheme="minorHAnsi" w:hAnsiTheme="minorHAnsi"/>
              </w:rPr>
              <w:t xml:space="preserve"> </w:t>
            </w:r>
            <w:r w:rsidR="001C2C6C" w:rsidRPr="00830943">
              <w:rPr>
                <w:rFonts w:asciiTheme="minorHAnsi" w:hAnsiTheme="minorHAnsi"/>
              </w:rPr>
              <w:t xml:space="preserve">- </w:t>
            </w:r>
            <w:r w:rsidRPr="00830943">
              <w:rPr>
                <w:rFonts w:asciiTheme="minorHAnsi" w:hAnsiTheme="minorHAnsi"/>
              </w:rPr>
              <w:t>program edukacyjny, który służy do przećwiczenia i sprawdzenia wiadomości, jak i do doskonalenia języka angielskiego na poziomie szkoły podstawowej i gimnazjum.</w:t>
            </w:r>
          </w:p>
          <w:p w:rsidR="001C2C6C" w:rsidRPr="00830943" w:rsidRDefault="001C2C6C" w:rsidP="004B547C">
            <w:pPr>
              <w:pStyle w:val="Bezodstpw"/>
              <w:rPr>
                <w:rFonts w:asciiTheme="minorHAnsi" w:hAnsiTheme="minorHAnsi"/>
              </w:rPr>
            </w:pPr>
            <w:r w:rsidRPr="00830943">
              <w:rPr>
                <w:rFonts w:asciiTheme="minorHAnsi" w:hAnsiTheme="minorHAnsi"/>
              </w:rPr>
              <w:t>Zakres tematyczny ćwiczeń:</w:t>
            </w:r>
          </w:p>
          <w:p w:rsidR="004B547C" w:rsidRPr="00830943" w:rsidRDefault="004B547C" w:rsidP="004A3305">
            <w:pPr>
              <w:pStyle w:val="Bezodstpw"/>
              <w:numPr>
                <w:ilvl w:val="0"/>
                <w:numId w:val="43"/>
              </w:numPr>
              <w:ind w:left="288" w:hanging="283"/>
              <w:rPr>
                <w:rFonts w:asciiTheme="minorHAnsi" w:hAnsiTheme="minorHAnsi"/>
              </w:rPr>
            </w:pPr>
            <w:r w:rsidRPr="00830943">
              <w:rPr>
                <w:rFonts w:asciiTheme="minorHAnsi" w:hAnsiTheme="minorHAnsi"/>
              </w:rPr>
              <w:t>Części zdania i rzeczowniki – występowanie części w zdaniu, liczba mnoga</w:t>
            </w:r>
          </w:p>
          <w:p w:rsidR="004B547C" w:rsidRPr="00830943" w:rsidRDefault="004B547C" w:rsidP="004A3305">
            <w:pPr>
              <w:pStyle w:val="Bezodstpw"/>
              <w:numPr>
                <w:ilvl w:val="0"/>
                <w:numId w:val="43"/>
              </w:numPr>
              <w:ind w:left="288" w:hanging="283"/>
              <w:rPr>
                <w:rFonts w:asciiTheme="minorHAnsi" w:hAnsiTheme="minorHAnsi"/>
              </w:rPr>
            </w:pPr>
            <w:r w:rsidRPr="00830943">
              <w:rPr>
                <w:rFonts w:asciiTheme="minorHAnsi" w:hAnsiTheme="minorHAnsi"/>
              </w:rPr>
              <w:t>Zaimki – osobowe, dzierżawcze, nieokreślone</w:t>
            </w:r>
          </w:p>
          <w:p w:rsidR="004B547C" w:rsidRPr="00830943" w:rsidRDefault="004B547C" w:rsidP="004A3305">
            <w:pPr>
              <w:pStyle w:val="Bezodstpw"/>
              <w:numPr>
                <w:ilvl w:val="0"/>
                <w:numId w:val="43"/>
              </w:numPr>
              <w:ind w:left="288" w:hanging="283"/>
              <w:rPr>
                <w:rFonts w:asciiTheme="minorHAnsi" w:hAnsiTheme="minorHAnsi"/>
              </w:rPr>
            </w:pPr>
            <w:r w:rsidRPr="00830943">
              <w:rPr>
                <w:rFonts w:asciiTheme="minorHAnsi" w:hAnsiTheme="minorHAnsi"/>
              </w:rPr>
              <w:t>Czasowniki – czas teraźniejszy i czas przeszły prosty, czasowniki modalne</w:t>
            </w:r>
          </w:p>
          <w:p w:rsidR="004B547C" w:rsidRPr="00830943" w:rsidRDefault="004B547C" w:rsidP="004A3305">
            <w:pPr>
              <w:pStyle w:val="Bezodstpw"/>
              <w:numPr>
                <w:ilvl w:val="0"/>
                <w:numId w:val="43"/>
              </w:numPr>
              <w:ind w:left="288" w:hanging="283"/>
              <w:rPr>
                <w:rFonts w:asciiTheme="minorHAnsi" w:hAnsiTheme="minorHAnsi"/>
              </w:rPr>
            </w:pPr>
            <w:r w:rsidRPr="00830943">
              <w:rPr>
                <w:rFonts w:asciiTheme="minorHAnsi" w:hAnsiTheme="minorHAnsi"/>
              </w:rPr>
              <w:t>Przyimki i spójniki – połączenia przyimkowe, spójniki</w:t>
            </w:r>
          </w:p>
          <w:p w:rsidR="004B547C" w:rsidRPr="00830943" w:rsidRDefault="004B547C" w:rsidP="004A3305">
            <w:pPr>
              <w:pStyle w:val="Bezodstpw"/>
              <w:numPr>
                <w:ilvl w:val="0"/>
                <w:numId w:val="43"/>
              </w:numPr>
              <w:ind w:left="288" w:hanging="283"/>
              <w:rPr>
                <w:rFonts w:asciiTheme="minorHAnsi" w:hAnsiTheme="minorHAnsi"/>
              </w:rPr>
            </w:pPr>
            <w:r w:rsidRPr="00830943">
              <w:rPr>
                <w:rFonts w:asciiTheme="minorHAnsi" w:hAnsiTheme="minorHAnsi"/>
              </w:rPr>
              <w:t>Tworzenie pytań, odpowiedzi i negacji – zmiana szyku wyrazów, pytania uzupełniające, tworzenie negacji</w:t>
            </w:r>
          </w:p>
          <w:p w:rsidR="004B547C" w:rsidRPr="00830943" w:rsidRDefault="004B547C" w:rsidP="004A3305">
            <w:pPr>
              <w:pStyle w:val="Bezodstpw"/>
              <w:numPr>
                <w:ilvl w:val="0"/>
                <w:numId w:val="43"/>
              </w:numPr>
              <w:ind w:left="288" w:hanging="283"/>
              <w:rPr>
                <w:rFonts w:asciiTheme="minorHAnsi" w:hAnsiTheme="minorHAnsi"/>
              </w:rPr>
            </w:pPr>
            <w:r w:rsidRPr="00830943">
              <w:rPr>
                <w:rFonts w:asciiTheme="minorHAnsi" w:hAnsiTheme="minorHAnsi"/>
              </w:rPr>
              <w:t>Zasób słów – określanie czasu, stopniowanie przymiotników, słówka</w:t>
            </w:r>
          </w:p>
          <w:p w:rsidR="004B547C" w:rsidRPr="00830943" w:rsidRDefault="004B547C" w:rsidP="004A3305">
            <w:pPr>
              <w:pStyle w:val="Bezodstpw"/>
              <w:numPr>
                <w:ilvl w:val="0"/>
                <w:numId w:val="43"/>
              </w:numPr>
              <w:ind w:left="288" w:hanging="283"/>
              <w:rPr>
                <w:rFonts w:asciiTheme="minorHAnsi" w:hAnsiTheme="minorHAnsi"/>
              </w:rPr>
            </w:pPr>
            <w:r w:rsidRPr="00830943">
              <w:rPr>
                <w:rFonts w:asciiTheme="minorHAnsi" w:hAnsiTheme="minorHAnsi"/>
              </w:rPr>
              <w:t xml:space="preserve">Dyktanda </w:t>
            </w:r>
            <w:r w:rsidR="004A3305">
              <w:rPr>
                <w:rFonts w:asciiTheme="minorHAnsi" w:hAnsiTheme="minorHAnsi"/>
              </w:rPr>
              <w:t xml:space="preserve">jako </w:t>
            </w:r>
            <w:r w:rsidRPr="00830943">
              <w:rPr>
                <w:rFonts w:asciiTheme="minorHAnsi" w:hAnsiTheme="minorHAnsi"/>
              </w:rPr>
              <w:t xml:space="preserve"> uzupełnianie liter i słów w zdaniach</w:t>
            </w:r>
            <w:r w:rsidR="004A3305">
              <w:rPr>
                <w:rFonts w:asciiTheme="minorHAnsi" w:hAnsiTheme="minorHAnsi"/>
              </w:rPr>
              <w:t>.</w:t>
            </w:r>
          </w:p>
          <w:p w:rsidR="004E1DBA" w:rsidRPr="00830943" w:rsidRDefault="00E73D3F" w:rsidP="007961D2">
            <w:pPr>
              <w:pStyle w:val="Bezodstpw"/>
              <w:jc w:val="both"/>
              <w:rPr>
                <w:rFonts w:asciiTheme="minorHAnsi" w:hAnsiTheme="minorHAnsi"/>
              </w:rPr>
            </w:pPr>
            <w:proofErr w:type="spellStart"/>
            <w:r w:rsidRPr="00830943">
              <w:rPr>
                <w:rFonts w:asciiTheme="minorHAnsi" w:hAnsiTheme="minorHAnsi"/>
                <w:b/>
              </w:rPr>
              <w:t>Didakta</w:t>
            </w:r>
            <w:proofErr w:type="spellEnd"/>
            <w:r w:rsidRPr="00830943">
              <w:rPr>
                <w:rFonts w:asciiTheme="minorHAnsi" w:hAnsiTheme="minorHAnsi"/>
                <w:b/>
              </w:rPr>
              <w:t xml:space="preserve"> - Język angielski 2</w:t>
            </w:r>
            <w:r w:rsidRPr="00830943">
              <w:rPr>
                <w:rFonts w:asciiTheme="minorHAnsi" w:hAnsiTheme="minorHAnsi"/>
              </w:rPr>
              <w:t>-</w:t>
            </w:r>
            <w:r w:rsidR="001C2C6C" w:rsidRPr="00830943">
              <w:rPr>
                <w:rFonts w:asciiTheme="minorHAnsi" w:hAnsiTheme="minorHAnsi"/>
              </w:rPr>
              <w:t>-</w:t>
            </w:r>
            <w:r w:rsidR="004E1DBA" w:rsidRPr="00830943">
              <w:rPr>
                <w:rFonts w:asciiTheme="minorHAnsi" w:hAnsiTheme="minorHAnsi"/>
              </w:rPr>
              <w:t xml:space="preserve"> multimedialny program edukacyjny służy do przećwiczenia i sprawdzenia wiadomości w zakresie gramatyki języka angielskiego na poziomie szkoły </w:t>
            </w:r>
            <w:r w:rsidRPr="00830943">
              <w:rPr>
                <w:rFonts w:asciiTheme="minorHAnsi" w:hAnsiTheme="minorHAnsi"/>
              </w:rPr>
              <w:t>podstawowej i gimnazjum.</w:t>
            </w:r>
          </w:p>
          <w:p w:rsidR="001C2C6C" w:rsidRPr="00830943" w:rsidRDefault="001C2C6C" w:rsidP="004E1DBA">
            <w:pPr>
              <w:pStyle w:val="Bezodstpw"/>
              <w:rPr>
                <w:rFonts w:asciiTheme="minorHAnsi" w:hAnsiTheme="minorHAnsi"/>
              </w:rPr>
            </w:pPr>
            <w:r w:rsidRPr="00830943">
              <w:rPr>
                <w:rFonts w:asciiTheme="minorHAnsi" w:hAnsiTheme="minorHAnsi"/>
              </w:rPr>
              <w:t xml:space="preserve">Zakres tematyczny ćwiczeń: </w:t>
            </w:r>
          </w:p>
          <w:p w:rsidR="004E1DBA" w:rsidRPr="00830943" w:rsidRDefault="004E1DBA" w:rsidP="004A3305">
            <w:pPr>
              <w:pStyle w:val="Bezodstpw"/>
              <w:numPr>
                <w:ilvl w:val="0"/>
                <w:numId w:val="42"/>
              </w:numPr>
              <w:ind w:left="288" w:hanging="283"/>
              <w:rPr>
                <w:rFonts w:asciiTheme="minorHAnsi" w:hAnsiTheme="minorHAnsi"/>
              </w:rPr>
            </w:pPr>
            <w:r w:rsidRPr="00830943">
              <w:rPr>
                <w:rFonts w:asciiTheme="minorHAnsi" w:hAnsiTheme="minorHAnsi"/>
              </w:rPr>
              <w:t>Czasy angielskie – regularny i nieregularny czas przeszły, czas przyszły, czas teraźniejszy złożony, koniugacja i negacja czasowników modalnych</w:t>
            </w:r>
          </w:p>
          <w:p w:rsidR="004E1DBA" w:rsidRPr="00830943" w:rsidRDefault="004E1DBA" w:rsidP="004A3305">
            <w:pPr>
              <w:pStyle w:val="Bezodstpw"/>
              <w:numPr>
                <w:ilvl w:val="0"/>
                <w:numId w:val="42"/>
              </w:numPr>
              <w:ind w:left="288" w:hanging="283"/>
              <w:rPr>
                <w:rFonts w:asciiTheme="minorHAnsi" w:hAnsiTheme="minorHAnsi"/>
              </w:rPr>
            </w:pPr>
            <w:r w:rsidRPr="00830943">
              <w:rPr>
                <w:rFonts w:asciiTheme="minorHAnsi" w:hAnsiTheme="minorHAnsi"/>
              </w:rPr>
              <w:t>Następstwo czasów – mowa zależna, pytania nie wprost</w:t>
            </w:r>
          </w:p>
          <w:p w:rsidR="004E1DBA" w:rsidRPr="00830943" w:rsidRDefault="004E1DBA" w:rsidP="004A3305">
            <w:pPr>
              <w:pStyle w:val="Bezodstpw"/>
              <w:numPr>
                <w:ilvl w:val="0"/>
                <w:numId w:val="42"/>
              </w:numPr>
              <w:ind w:left="288" w:hanging="283"/>
              <w:rPr>
                <w:rFonts w:asciiTheme="minorHAnsi" w:hAnsiTheme="minorHAnsi"/>
              </w:rPr>
            </w:pPr>
            <w:r w:rsidRPr="00830943">
              <w:rPr>
                <w:rFonts w:asciiTheme="minorHAnsi" w:hAnsiTheme="minorHAnsi"/>
              </w:rPr>
              <w:t>Strony i okresy warunkowe – pierwszy i drugi okres warunkowy, strona czynna i bierna</w:t>
            </w:r>
          </w:p>
          <w:p w:rsidR="004E1DBA" w:rsidRPr="00830943" w:rsidRDefault="004E1DBA" w:rsidP="004A3305">
            <w:pPr>
              <w:pStyle w:val="Bezodstpw"/>
              <w:numPr>
                <w:ilvl w:val="0"/>
                <w:numId w:val="42"/>
              </w:numPr>
              <w:ind w:left="288" w:hanging="283"/>
              <w:rPr>
                <w:rFonts w:asciiTheme="minorHAnsi" w:hAnsiTheme="minorHAnsi"/>
              </w:rPr>
            </w:pPr>
            <w:r w:rsidRPr="00830943">
              <w:rPr>
                <w:rFonts w:asciiTheme="minorHAnsi" w:hAnsiTheme="minorHAnsi"/>
              </w:rPr>
              <w:t xml:space="preserve">Połączenia przyimkowe i czasowników – przyimki, połączenia imion i przyimków, połączenia czasowników </w:t>
            </w:r>
            <w:r w:rsidRPr="00830943">
              <w:rPr>
                <w:rFonts w:asciiTheme="minorHAnsi" w:hAnsiTheme="minorHAnsi"/>
              </w:rPr>
              <w:lastRenderedPageBreak/>
              <w:t xml:space="preserve">z przyimkami, połączenia czasownik + bezokolicznik / </w:t>
            </w:r>
            <w:proofErr w:type="spellStart"/>
            <w:r w:rsidRPr="00830943">
              <w:rPr>
                <w:rFonts w:asciiTheme="minorHAnsi" w:hAnsiTheme="minorHAnsi"/>
              </w:rPr>
              <w:t>-in</w:t>
            </w:r>
            <w:proofErr w:type="spellEnd"/>
            <w:r w:rsidRPr="00830943">
              <w:rPr>
                <w:rFonts w:asciiTheme="minorHAnsi" w:hAnsiTheme="minorHAnsi"/>
              </w:rPr>
              <w:t>g</w:t>
            </w:r>
          </w:p>
          <w:p w:rsidR="004E1DBA" w:rsidRPr="00830943" w:rsidRDefault="004E1DBA" w:rsidP="004A3305">
            <w:pPr>
              <w:pStyle w:val="Bezodstpw"/>
              <w:numPr>
                <w:ilvl w:val="0"/>
                <w:numId w:val="42"/>
              </w:numPr>
              <w:ind w:left="288" w:hanging="283"/>
              <w:rPr>
                <w:rFonts w:asciiTheme="minorHAnsi" w:hAnsiTheme="minorHAnsi"/>
              </w:rPr>
            </w:pPr>
            <w:r w:rsidRPr="00830943">
              <w:rPr>
                <w:rFonts w:asciiTheme="minorHAnsi" w:hAnsiTheme="minorHAnsi"/>
              </w:rPr>
              <w:t>Słownictwo – przedrostki przeczące, przyrostki, spójniki, słówka</w:t>
            </w:r>
            <w:r w:rsidR="00830943">
              <w:rPr>
                <w:rFonts w:asciiTheme="minorHAnsi" w:hAnsiTheme="minorHAnsi"/>
              </w:rPr>
              <w:t>,</w:t>
            </w:r>
          </w:p>
          <w:p w:rsidR="004E1DBA" w:rsidRPr="00830943" w:rsidRDefault="004E1DBA" w:rsidP="004A3305">
            <w:pPr>
              <w:pStyle w:val="Bezodstpw"/>
              <w:numPr>
                <w:ilvl w:val="0"/>
                <w:numId w:val="42"/>
              </w:numPr>
              <w:ind w:left="288" w:hanging="283"/>
              <w:rPr>
                <w:rFonts w:asciiTheme="minorHAnsi" w:hAnsiTheme="minorHAnsi"/>
              </w:rPr>
            </w:pPr>
            <w:r w:rsidRPr="00830943">
              <w:rPr>
                <w:rFonts w:asciiTheme="minorHAnsi" w:hAnsiTheme="minorHAnsi"/>
              </w:rPr>
              <w:t>Ortografia – pisanie apostrofów, poprawianie błędów w zdaniach</w:t>
            </w:r>
          </w:p>
          <w:p w:rsidR="004E1DBA" w:rsidRPr="00830943" w:rsidRDefault="004E1DBA" w:rsidP="004A3305">
            <w:pPr>
              <w:pStyle w:val="Bezodstpw"/>
              <w:numPr>
                <w:ilvl w:val="0"/>
                <w:numId w:val="42"/>
              </w:numPr>
              <w:ind w:left="288" w:hanging="283"/>
              <w:rPr>
                <w:rFonts w:asciiTheme="minorHAnsi" w:hAnsiTheme="minorHAnsi"/>
              </w:rPr>
            </w:pPr>
            <w:r w:rsidRPr="00830943">
              <w:rPr>
                <w:rFonts w:asciiTheme="minorHAnsi" w:hAnsiTheme="minorHAnsi"/>
              </w:rPr>
              <w:t>Dyktanda – uzupełnij brakuj</w:t>
            </w:r>
            <w:r w:rsidR="00E73D3F" w:rsidRPr="00830943">
              <w:rPr>
                <w:rFonts w:asciiTheme="minorHAnsi" w:hAnsiTheme="minorHAnsi"/>
              </w:rPr>
              <w:t>ące słowo, dyktanda całych zdań</w:t>
            </w:r>
          </w:p>
          <w:p w:rsidR="004E1DBA" w:rsidRPr="00830943" w:rsidRDefault="004E1DBA" w:rsidP="004A3305">
            <w:pPr>
              <w:pStyle w:val="Bezodstpw"/>
              <w:numPr>
                <w:ilvl w:val="0"/>
                <w:numId w:val="42"/>
              </w:numPr>
              <w:ind w:left="288" w:hanging="283"/>
              <w:rPr>
                <w:rFonts w:asciiTheme="minorHAnsi" w:hAnsiTheme="minorHAnsi"/>
              </w:rPr>
            </w:pPr>
            <w:r w:rsidRPr="00830943">
              <w:rPr>
                <w:rFonts w:asciiTheme="minorHAnsi" w:hAnsiTheme="minorHAnsi"/>
              </w:rPr>
              <w:t xml:space="preserve">Aplikacja </w:t>
            </w:r>
            <w:r w:rsidR="001C2C6C" w:rsidRPr="00830943">
              <w:rPr>
                <w:rFonts w:asciiTheme="minorHAnsi" w:hAnsiTheme="minorHAnsi"/>
              </w:rPr>
              <w:t>ma umożliwiać</w:t>
            </w:r>
            <w:r w:rsidRPr="00830943">
              <w:rPr>
                <w:rFonts w:asciiTheme="minorHAnsi" w:hAnsiTheme="minorHAnsi"/>
              </w:rPr>
              <w:t xml:space="preserve"> drukowanie ćwiczeń oraz testów, dzięki czemu istnieje możliwość rozwi</w:t>
            </w:r>
            <w:r w:rsidR="00E73D3F" w:rsidRPr="00830943">
              <w:rPr>
                <w:rFonts w:asciiTheme="minorHAnsi" w:hAnsiTheme="minorHAnsi"/>
              </w:rPr>
              <w:t>ązywania zadań poza komputerem.</w:t>
            </w:r>
          </w:p>
          <w:p w:rsidR="000E6767" w:rsidRPr="00830943" w:rsidRDefault="001C2C6C" w:rsidP="004E1DBA">
            <w:pPr>
              <w:pStyle w:val="Bezodstpw"/>
              <w:rPr>
                <w:rFonts w:asciiTheme="minorHAnsi" w:hAnsiTheme="minorHAnsi"/>
              </w:rPr>
            </w:pPr>
            <w:r w:rsidRPr="00830943">
              <w:rPr>
                <w:rFonts w:asciiTheme="minorHAnsi" w:hAnsiTheme="minorHAnsi"/>
              </w:rPr>
              <w:t>Zamawiający dopuszcza rozwiązanie równoważne rozwijający wyżej opisane umiejętności i zawierające w/w elementy i podobną treść.</w:t>
            </w:r>
          </w:p>
          <w:p w:rsidR="00BC1032" w:rsidRPr="0079579F" w:rsidRDefault="0079579F" w:rsidP="0079579F">
            <w:pPr>
              <w:pStyle w:val="Bezodstpw"/>
              <w:jc w:val="both"/>
              <w:rPr>
                <w:rFonts w:asciiTheme="minorHAnsi" w:hAnsiTheme="minorHAnsi"/>
                <w:b/>
              </w:rPr>
            </w:pPr>
            <w:r w:rsidRPr="00830943">
              <w:rPr>
                <w:rFonts w:asciiTheme="minorHAnsi" w:hAnsiTheme="minorHAnsi"/>
                <w:b/>
                <w:bCs/>
                <w:color w:val="000000"/>
              </w:rPr>
              <w:t>Program powinien posiadać nieograniczoną czasowo szkolną licencję grupową</w:t>
            </w:r>
            <w:r w:rsidRPr="00830943">
              <w:rPr>
                <w:rFonts w:asciiTheme="minorHAnsi" w:hAnsiTheme="minorHAnsi"/>
                <w:color w:val="000000"/>
                <w:shd w:val="clear" w:color="auto" w:fill="FFFFFF"/>
              </w:rPr>
              <w:t> </w:t>
            </w:r>
            <w:r w:rsidRPr="00830943">
              <w:rPr>
                <w:rFonts w:asciiTheme="minorHAnsi" w:hAnsiTheme="minorHAnsi"/>
                <w:b/>
              </w:rPr>
              <w:t>(min. 20 licencji).</w:t>
            </w:r>
          </w:p>
        </w:tc>
      </w:tr>
      <w:tr w:rsidR="000E6767" w:rsidTr="00606CC0">
        <w:tc>
          <w:tcPr>
            <w:tcW w:w="988" w:type="dxa"/>
          </w:tcPr>
          <w:p w:rsidR="000E6767" w:rsidRDefault="000E6767" w:rsidP="00606CC0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V</w:t>
            </w:r>
          </w:p>
        </w:tc>
        <w:tc>
          <w:tcPr>
            <w:tcW w:w="2126" w:type="dxa"/>
          </w:tcPr>
          <w:p w:rsidR="000E6767" w:rsidRPr="00C91C76" w:rsidRDefault="000E6767" w:rsidP="00C91C76">
            <w:pPr>
              <w:pStyle w:val="Bezodstpw"/>
              <w:rPr>
                <w:rFonts w:asciiTheme="minorHAnsi" w:hAnsiTheme="minorHAnsi"/>
                <w:b/>
                <w:lang w:val="en-US"/>
              </w:rPr>
            </w:pPr>
            <w:r w:rsidRPr="00C91C76">
              <w:rPr>
                <w:rFonts w:asciiTheme="minorHAnsi" w:hAnsiTheme="minorHAnsi"/>
                <w:b/>
                <w:lang w:val="en-US"/>
              </w:rPr>
              <w:t>Program „USA -</w:t>
            </w:r>
            <w:r w:rsidR="00916091" w:rsidRPr="00C91C76">
              <w:rPr>
                <w:rFonts w:asciiTheme="minorHAnsi" w:hAnsiTheme="minorHAnsi"/>
                <w:b/>
                <w:lang w:val="en-US"/>
              </w:rPr>
              <w:t xml:space="preserve"> Illustrated Geography Atlas” </w:t>
            </w:r>
          </w:p>
        </w:tc>
        <w:tc>
          <w:tcPr>
            <w:tcW w:w="1276" w:type="dxa"/>
          </w:tcPr>
          <w:p w:rsidR="000E6767" w:rsidRPr="00C91C76" w:rsidRDefault="00752EBC" w:rsidP="00606CC0">
            <w:pPr>
              <w:pStyle w:val="Bezodstpw"/>
              <w:rPr>
                <w:rFonts w:asciiTheme="minorHAnsi" w:hAnsiTheme="minorHAnsi"/>
                <w:b/>
              </w:rPr>
            </w:pPr>
            <w:r w:rsidRPr="00C91C76">
              <w:rPr>
                <w:rFonts w:asciiTheme="minorHAnsi" w:hAnsiTheme="minorHAnsi"/>
                <w:b/>
              </w:rPr>
              <w:t>1 szt.</w:t>
            </w:r>
          </w:p>
        </w:tc>
        <w:tc>
          <w:tcPr>
            <w:tcW w:w="5103" w:type="dxa"/>
          </w:tcPr>
          <w:p w:rsidR="00C91C76" w:rsidRPr="00C91C76" w:rsidRDefault="00C91C76" w:rsidP="00C91C76">
            <w:pPr>
              <w:widowControl/>
              <w:jc w:val="both"/>
              <w:rPr>
                <w:rFonts w:asciiTheme="minorHAnsi" w:hAnsiTheme="minorHAnsi"/>
              </w:rPr>
            </w:pPr>
            <w:r w:rsidRPr="00C91C76">
              <w:rPr>
                <w:rFonts w:asciiTheme="minorHAnsi" w:hAnsiTheme="minorHAnsi" w:cs="ArialMT"/>
              </w:rPr>
              <w:t>Program zawierający  ok. dwieście ikon, przedstawiających najciekawsze miejsca przyrodnicze, miejsca historyczne, pomniki, budowle oraz symbole narodowe – każda ikona ma mieć opis w języku angielskim, pomagający uczniom doskonalić umiejętność rozumienia i tłumaczenia tekstu w tym języku. Uczniowie mają mieć również możliwość usłyszenia właściwej wymowy geograficznych nazw własnych i zobaczenia różnicy między pisownią a wymową Program powinien być przystosowany do monitora multimedialnego.</w:t>
            </w:r>
          </w:p>
          <w:p w:rsidR="000E6767" w:rsidRPr="00C91C76" w:rsidRDefault="00C91C76" w:rsidP="00C91C76">
            <w:pPr>
              <w:pStyle w:val="Bezodstpw"/>
              <w:jc w:val="both"/>
              <w:rPr>
                <w:rFonts w:asciiTheme="minorHAnsi" w:hAnsiTheme="minorHAnsi"/>
                <w:b/>
              </w:rPr>
            </w:pPr>
            <w:r w:rsidRPr="00C91C76">
              <w:rPr>
                <w:rFonts w:asciiTheme="minorHAnsi" w:hAnsiTheme="minorHAnsi"/>
                <w:b/>
                <w:bCs/>
                <w:color w:val="000000"/>
              </w:rPr>
              <w:t>Program powinien posiadać nieograniczoną czasowo szkolną licencję grupową</w:t>
            </w:r>
            <w:r w:rsidRPr="00C91C76">
              <w:rPr>
                <w:rFonts w:asciiTheme="minorHAnsi" w:hAnsiTheme="minorHAnsi"/>
                <w:color w:val="000000"/>
                <w:shd w:val="clear" w:color="auto" w:fill="FFFFFF"/>
              </w:rPr>
              <w:t> </w:t>
            </w:r>
            <w:r w:rsidRPr="00C91C76">
              <w:rPr>
                <w:rFonts w:asciiTheme="minorHAnsi" w:hAnsiTheme="minorHAnsi"/>
                <w:b/>
              </w:rPr>
              <w:t>(min. 20 licencji).</w:t>
            </w:r>
          </w:p>
          <w:p w:rsidR="00916091" w:rsidRPr="00916091" w:rsidRDefault="00C91C76" w:rsidP="00C91C76">
            <w:pPr>
              <w:pStyle w:val="Bezodstpw"/>
              <w:jc w:val="both"/>
              <w:rPr>
                <w:rFonts w:asciiTheme="minorHAnsi" w:hAnsiTheme="minorHAnsi"/>
              </w:rPr>
            </w:pPr>
            <w:r w:rsidRPr="00C91C76">
              <w:rPr>
                <w:rFonts w:asciiTheme="minorHAnsi" w:hAnsiTheme="minorHAnsi"/>
              </w:rPr>
              <w:t>Zamawiający dopuszcza rozwiązanie równoważne rozwijający wyżej opisane umiejętności i zawierające w/w elementy i podobną treść.</w:t>
            </w:r>
          </w:p>
        </w:tc>
      </w:tr>
      <w:tr w:rsidR="00193A98" w:rsidRPr="00193A98" w:rsidTr="00606CC0">
        <w:tc>
          <w:tcPr>
            <w:tcW w:w="988" w:type="dxa"/>
          </w:tcPr>
          <w:p w:rsidR="00193A98" w:rsidRDefault="00193A98" w:rsidP="00606CC0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VI</w:t>
            </w:r>
          </w:p>
        </w:tc>
        <w:tc>
          <w:tcPr>
            <w:tcW w:w="2126" w:type="dxa"/>
          </w:tcPr>
          <w:p w:rsidR="00193A98" w:rsidRPr="00C91C76" w:rsidRDefault="00193A98" w:rsidP="000E6767">
            <w:pPr>
              <w:pStyle w:val="Bezodstpw"/>
              <w:rPr>
                <w:rFonts w:asciiTheme="minorHAnsi" w:hAnsiTheme="minorHAnsi"/>
                <w:b/>
                <w:lang w:val="en-US"/>
              </w:rPr>
            </w:pPr>
            <w:r w:rsidRPr="00C91C76">
              <w:rPr>
                <w:rFonts w:asciiTheme="minorHAnsi" w:hAnsiTheme="minorHAnsi"/>
                <w:b/>
                <w:lang w:val="en-US"/>
              </w:rPr>
              <w:t xml:space="preserve">Adobe Photoshop Extended CS PL - </w:t>
            </w:r>
            <w:proofErr w:type="spellStart"/>
            <w:r w:rsidRPr="00C91C76">
              <w:rPr>
                <w:rFonts w:asciiTheme="minorHAnsi" w:hAnsiTheme="minorHAnsi"/>
                <w:b/>
                <w:lang w:val="en-US"/>
              </w:rPr>
              <w:t>wersja</w:t>
            </w:r>
            <w:proofErr w:type="spellEnd"/>
            <w:r w:rsidRPr="00C91C76">
              <w:rPr>
                <w:rFonts w:asciiTheme="minorHAnsi" w:hAnsiTheme="minorHAnsi"/>
                <w:b/>
                <w:lang w:val="en-US"/>
              </w:rPr>
              <w:t xml:space="preserve"> </w:t>
            </w:r>
            <w:proofErr w:type="spellStart"/>
            <w:r w:rsidRPr="00C91C76">
              <w:rPr>
                <w:rFonts w:asciiTheme="minorHAnsi" w:hAnsiTheme="minorHAnsi"/>
                <w:b/>
                <w:lang w:val="en-US"/>
              </w:rPr>
              <w:t>edukacyjna</w:t>
            </w:r>
            <w:proofErr w:type="spellEnd"/>
          </w:p>
        </w:tc>
        <w:tc>
          <w:tcPr>
            <w:tcW w:w="1276" w:type="dxa"/>
          </w:tcPr>
          <w:p w:rsidR="00193A98" w:rsidRPr="00193A98" w:rsidRDefault="00B9203C" w:rsidP="00B9203C">
            <w:pPr>
              <w:pStyle w:val="Bezodstpw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15 </w:t>
            </w:r>
            <w:proofErr w:type="spellStart"/>
            <w:r>
              <w:rPr>
                <w:rFonts w:asciiTheme="minorHAnsi" w:hAnsiTheme="minorHAnsi"/>
                <w:lang w:val="en-US"/>
              </w:rPr>
              <w:t>sz</w:t>
            </w:r>
            <w:r w:rsidR="00193A98">
              <w:rPr>
                <w:rFonts w:asciiTheme="minorHAnsi" w:hAnsiTheme="minorHAnsi"/>
                <w:lang w:val="en-US"/>
              </w:rPr>
              <w:t>t</w:t>
            </w:r>
            <w:proofErr w:type="spellEnd"/>
            <w:r w:rsidR="00193A98">
              <w:rPr>
                <w:rFonts w:asciiTheme="minorHAnsi" w:hAnsiTheme="minorHAnsi"/>
                <w:lang w:val="en-US"/>
              </w:rPr>
              <w:t>.</w:t>
            </w:r>
            <w:r>
              <w:rPr>
                <w:rFonts w:asciiTheme="minorHAnsi" w:hAnsiTheme="minorHAnsi"/>
                <w:lang w:val="en-US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lang w:val="en-US"/>
              </w:rPr>
              <w:t>licencja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US"/>
              </w:rPr>
              <w:t>wieczysta</w:t>
            </w:r>
            <w:proofErr w:type="spellEnd"/>
            <w:r>
              <w:rPr>
                <w:rFonts w:asciiTheme="minorHAnsi" w:hAnsiTheme="minorHAnsi"/>
                <w:lang w:val="en-US"/>
              </w:rPr>
              <w:t>)</w:t>
            </w:r>
          </w:p>
        </w:tc>
        <w:tc>
          <w:tcPr>
            <w:tcW w:w="5103" w:type="dxa"/>
          </w:tcPr>
          <w:p w:rsidR="00B9203C" w:rsidRPr="00B9203C" w:rsidRDefault="00B9203C" w:rsidP="002459B6">
            <w:pPr>
              <w:widowControl/>
              <w:contextualSpacing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Oprogramowanie</w:t>
            </w:r>
            <w:r w:rsidRPr="00B9203C">
              <w:rPr>
                <w:rFonts w:asciiTheme="minorHAnsi" w:hAnsiTheme="minorHAnsi" w:cs="Times New Roman"/>
                <w:szCs w:val="24"/>
              </w:rPr>
              <w:t xml:space="preserve"> </w:t>
            </w:r>
            <w:proofErr w:type="spellStart"/>
            <w:r w:rsidRPr="00B9203C">
              <w:rPr>
                <w:rFonts w:asciiTheme="minorHAnsi" w:hAnsiTheme="minorHAnsi" w:cs="Times New Roman"/>
                <w:szCs w:val="24"/>
              </w:rPr>
              <w:t>Adobe</w:t>
            </w:r>
            <w:proofErr w:type="spellEnd"/>
            <w:r w:rsidRPr="00B9203C">
              <w:rPr>
                <w:rFonts w:asciiTheme="minorHAnsi" w:hAnsiTheme="minorHAnsi" w:cs="Times New Roman"/>
                <w:szCs w:val="24"/>
              </w:rPr>
              <w:t xml:space="preserve"> </w:t>
            </w:r>
            <w:proofErr w:type="spellStart"/>
            <w:r w:rsidRPr="00B9203C">
              <w:rPr>
                <w:rFonts w:asciiTheme="minorHAnsi" w:hAnsiTheme="minorHAnsi" w:cs="Times New Roman"/>
                <w:szCs w:val="24"/>
              </w:rPr>
              <w:t>Photoshop</w:t>
            </w:r>
            <w:proofErr w:type="spellEnd"/>
            <w:r w:rsidRPr="00B9203C">
              <w:rPr>
                <w:rFonts w:asciiTheme="minorHAnsi" w:hAnsiTheme="minorHAnsi" w:cs="Times New Roman"/>
                <w:szCs w:val="24"/>
              </w:rPr>
              <w:t xml:space="preserve"> CS6 </w:t>
            </w:r>
            <w:r w:rsidR="00584640">
              <w:rPr>
                <w:rFonts w:asciiTheme="minorHAnsi" w:hAnsiTheme="minorHAnsi" w:cs="Times New Roman"/>
                <w:szCs w:val="24"/>
              </w:rPr>
              <w:t xml:space="preserve">w wersji edukacyjnej </w:t>
            </w:r>
            <w:r w:rsidRPr="00B9203C">
              <w:rPr>
                <w:rFonts w:asciiTheme="minorHAnsi" w:hAnsiTheme="minorHAnsi" w:cs="Times New Roman"/>
                <w:szCs w:val="24"/>
              </w:rPr>
              <w:t>lub oprogramowani</w:t>
            </w:r>
            <w:r>
              <w:rPr>
                <w:rFonts w:asciiTheme="minorHAnsi" w:hAnsiTheme="minorHAnsi" w:cs="Times New Roman"/>
                <w:szCs w:val="24"/>
              </w:rPr>
              <w:t>e</w:t>
            </w:r>
            <w:r w:rsidR="00C108C9">
              <w:rPr>
                <w:rFonts w:asciiTheme="minorHAnsi" w:hAnsiTheme="minorHAnsi" w:cs="Times New Roman"/>
                <w:szCs w:val="24"/>
              </w:rPr>
              <w:t xml:space="preserve"> równoważne.</w:t>
            </w:r>
          </w:p>
          <w:p w:rsidR="00B9203C" w:rsidRPr="00B9203C" w:rsidRDefault="00B9203C" w:rsidP="00B9203C">
            <w:pPr>
              <w:jc w:val="both"/>
              <w:outlineLvl w:val="0"/>
              <w:rPr>
                <w:rFonts w:asciiTheme="minorHAnsi" w:hAnsiTheme="minorHAnsi" w:cs="Times New Roman"/>
                <w:szCs w:val="24"/>
              </w:rPr>
            </w:pPr>
            <w:r w:rsidRPr="00B9203C">
              <w:rPr>
                <w:rFonts w:asciiTheme="minorHAnsi" w:hAnsiTheme="minorHAnsi" w:cs="Times New Roman"/>
                <w:szCs w:val="24"/>
              </w:rPr>
              <w:t xml:space="preserve">Za oprogramowanie „równoważne” do oprogramowania </w:t>
            </w:r>
            <w:proofErr w:type="spellStart"/>
            <w:r w:rsidRPr="00B9203C">
              <w:rPr>
                <w:rFonts w:asciiTheme="minorHAnsi" w:hAnsiTheme="minorHAnsi" w:cs="Times New Roman"/>
                <w:szCs w:val="24"/>
              </w:rPr>
              <w:t>Adobe</w:t>
            </w:r>
            <w:proofErr w:type="spellEnd"/>
            <w:r w:rsidRPr="00B9203C">
              <w:rPr>
                <w:rFonts w:asciiTheme="minorHAnsi" w:hAnsiTheme="minorHAnsi" w:cs="Times New Roman"/>
                <w:szCs w:val="24"/>
              </w:rPr>
              <w:t xml:space="preserve"> </w:t>
            </w:r>
            <w:proofErr w:type="spellStart"/>
            <w:r w:rsidRPr="00B9203C">
              <w:rPr>
                <w:rFonts w:asciiTheme="minorHAnsi" w:hAnsiTheme="minorHAnsi" w:cs="Times New Roman"/>
                <w:szCs w:val="24"/>
              </w:rPr>
              <w:t>Photoshop</w:t>
            </w:r>
            <w:proofErr w:type="spellEnd"/>
            <w:r w:rsidRPr="00B9203C">
              <w:rPr>
                <w:rFonts w:asciiTheme="minorHAnsi" w:hAnsiTheme="minorHAnsi" w:cs="Times New Roman"/>
                <w:szCs w:val="24"/>
              </w:rPr>
              <w:t xml:space="preserve"> CS6 Zamawiający rozumie oprogramowanie posiadające w szczególności następujące funkcjonalności:</w:t>
            </w:r>
          </w:p>
          <w:p w:rsidR="00B9203C" w:rsidRPr="00B9203C" w:rsidRDefault="00B9203C" w:rsidP="00B9203C">
            <w:pPr>
              <w:pStyle w:val="Akapitzlist"/>
              <w:widowControl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left="709" w:hanging="425"/>
              <w:contextualSpacing/>
              <w:textAlignment w:val="auto"/>
              <w:rPr>
                <w:rStyle w:val="10"/>
                <w:rFonts w:asciiTheme="minorHAnsi" w:hAnsiTheme="minorHAnsi" w:cs="Times New Roman"/>
                <w:sz w:val="20"/>
                <w:szCs w:val="24"/>
              </w:rPr>
            </w:pPr>
            <w:r w:rsidRPr="00B9203C">
              <w:rPr>
                <w:rStyle w:val="10"/>
                <w:rFonts w:asciiTheme="minorHAnsi" w:hAnsiTheme="minorHAnsi" w:cs="Times New Roman"/>
                <w:sz w:val="20"/>
                <w:szCs w:val="24"/>
              </w:rPr>
              <w:t>Tworzenie kompozycji warstw;</w:t>
            </w:r>
          </w:p>
          <w:p w:rsidR="00B9203C" w:rsidRPr="00B9203C" w:rsidRDefault="00B9203C" w:rsidP="00B9203C">
            <w:pPr>
              <w:pStyle w:val="Akapitzlist"/>
              <w:widowControl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left="709" w:hanging="425"/>
              <w:contextualSpacing/>
              <w:textAlignment w:val="auto"/>
              <w:rPr>
                <w:rStyle w:val="10"/>
                <w:rFonts w:asciiTheme="minorHAnsi" w:hAnsiTheme="minorHAnsi" w:cs="Times New Roman"/>
                <w:sz w:val="20"/>
                <w:szCs w:val="24"/>
              </w:rPr>
            </w:pPr>
            <w:r w:rsidRPr="00B9203C">
              <w:rPr>
                <w:rStyle w:val="10"/>
                <w:rFonts w:asciiTheme="minorHAnsi" w:hAnsiTheme="minorHAnsi" w:cs="Times New Roman"/>
                <w:sz w:val="20"/>
                <w:szCs w:val="24"/>
              </w:rPr>
              <w:t>Efekty ruchu w galerii rozmyć;</w:t>
            </w:r>
          </w:p>
          <w:p w:rsidR="00B9203C" w:rsidRPr="00B9203C" w:rsidRDefault="00B9203C" w:rsidP="00B9203C">
            <w:pPr>
              <w:pStyle w:val="Akapitzlist"/>
              <w:widowControl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left="709" w:hanging="425"/>
              <w:contextualSpacing/>
              <w:textAlignment w:val="auto"/>
              <w:rPr>
                <w:rStyle w:val="10"/>
                <w:rFonts w:asciiTheme="minorHAnsi" w:hAnsiTheme="minorHAnsi" w:cs="Times New Roman"/>
                <w:sz w:val="20"/>
                <w:szCs w:val="24"/>
              </w:rPr>
            </w:pPr>
            <w:r w:rsidRPr="00B9203C">
              <w:rPr>
                <w:rStyle w:val="10"/>
                <w:rFonts w:asciiTheme="minorHAnsi" w:hAnsiTheme="minorHAnsi" w:cs="Times New Roman"/>
                <w:sz w:val="20"/>
                <w:szCs w:val="24"/>
              </w:rPr>
              <w:t>Maska ostrości;</w:t>
            </w:r>
          </w:p>
          <w:p w:rsidR="00B9203C" w:rsidRPr="00B9203C" w:rsidRDefault="00B9203C" w:rsidP="00B9203C">
            <w:pPr>
              <w:pStyle w:val="Akapitzlist"/>
              <w:widowControl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left="709" w:hanging="425"/>
              <w:contextualSpacing/>
              <w:textAlignment w:val="auto"/>
              <w:rPr>
                <w:rStyle w:val="10"/>
                <w:rFonts w:asciiTheme="minorHAnsi" w:hAnsiTheme="minorHAnsi" w:cs="Times New Roman"/>
                <w:sz w:val="20"/>
                <w:szCs w:val="24"/>
              </w:rPr>
            </w:pPr>
            <w:r w:rsidRPr="00B9203C">
              <w:rPr>
                <w:rStyle w:val="10"/>
                <w:rFonts w:asciiTheme="minorHAnsi" w:hAnsiTheme="minorHAnsi" w:cs="Times New Roman"/>
                <w:sz w:val="20"/>
                <w:szCs w:val="24"/>
              </w:rPr>
              <w:t xml:space="preserve">Obsługa i  ulepszenia obiektów inteligentnych; </w:t>
            </w:r>
          </w:p>
          <w:p w:rsidR="00B9203C" w:rsidRPr="00B9203C" w:rsidRDefault="00B9203C" w:rsidP="00B9203C">
            <w:pPr>
              <w:pStyle w:val="Akapitzlist"/>
              <w:widowControl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left="709" w:hanging="425"/>
              <w:contextualSpacing/>
              <w:textAlignment w:val="auto"/>
              <w:rPr>
                <w:rStyle w:val="10"/>
                <w:rFonts w:asciiTheme="minorHAnsi" w:hAnsiTheme="minorHAnsi" w:cs="Times New Roman"/>
                <w:sz w:val="20"/>
                <w:szCs w:val="24"/>
              </w:rPr>
            </w:pPr>
            <w:r w:rsidRPr="00B9203C">
              <w:rPr>
                <w:rStyle w:val="10"/>
                <w:rFonts w:asciiTheme="minorHAnsi" w:hAnsiTheme="minorHAnsi" w:cs="Times New Roman"/>
                <w:sz w:val="20"/>
                <w:szCs w:val="24"/>
              </w:rPr>
              <w:t>Wyszukiwanie czcionek;</w:t>
            </w:r>
          </w:p>
          <w:p w:rsidR="00B9203C" w:rsidRPr="00B9203C" w:rsidRDefault="00B9203C" w:rsidP="00B9203C">
            <w:pPr>
              <w:pStyle w:val="Akapitzlist"/>
              <w:widowControl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left="709" w:hanging="425"/>
              <w:contextualSpacing/>
              <w:textAlignment w:val="auto"/>
              <w:rPr>
                <w:rStyle w:val="10"/>
                <w:rFonts w:asciiTheme="minorHAnsi" w:hAnsiTheme="minorHAnsi" w:cs="Times New Roman"/>
                <w:sz w:val="20"/>
                <w:szCs w:val="24"/>
              </w:rPr>
            </w:pPr>
            <w:r w:rsidRPr="00B9203C">
              <w:rPr>
                <w:rStyle w:val="10"/>
                <w:rFonts w:asciiTheme="minorHAnsi" w:hAnsiTheme="minorHAnsi" w:cs="Times New Roman"/>
                <w:sz w:val="20"/>
                <w:szCs w:val="24"/>
              </w:rPr>
              <w:t>Obsługa technologii 64-bitowej;</w:t>
            </w:r>
          </w:p>
          <w:p w:rsidR="00B9203C" w:rsidRPr="00B9203C" w:rsidRDefault="00B9203C" w:rsidP="00B9203C">
            <w:pPr>
              <w:pStyle w:val="Akapitzlist"/>
              <w:widowControl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left="709" w:hanging="425"/>
              <w:contextualSpacing/>
              <w:textAlignment w:val="auto"/>
              <w:rPr>
                <w:rStyle w:val="10"/>
                <w:rFonts w:asciiTheme="minorHAnsi" w:hAnsiTheme="minorHAnsi" w:cs="Times New Roman"/>
                <w:sz w:val="20"/>
                <w:szCs w:val="24"/>
              </w:rPr>
            </w:pPr>
            <w:r w:rsidRPr="00B9203C">
              <w:rPr>
                <w:rStyle w:val="10"/>
                <w:rFonts w:asciiTheme="minorHAnsi" w:hAnsiTheme="minorHAnsi" w:cs="Times New Roman"/>
                <w:sz w:val="20"/>
                <w:szCs w:val="24"/>
              </w:rPr>
              <w:t>Wypaczenie perspektywy;</w:t>
            </w:r>
          </w:p>
          <w:p w:rsidR="00B9203C" w:rsidRPr="00B9203C" w:rsidRDefault="00B9203C" w:rsidP="00B9203C">
            <w:pPr>
              <w:pStyle w:val="Akapitzlist"/>
              <w:widowControl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left="709" w:hanging="425"/>
              <w:contextualSpacing/>
              <w:textAlignment w:val="auto"/>
              <w:rPr>
                <w:rStyle w:val="10"/>
                <w:rFonts w:asciiTheme="minorHAnsi" w:hAnsiTheme="minorHAnsi" w:cs="Times New Roman"/>
                <w:sz w:val="20"/>
                <w:szCs w:val="24"/>
              </w:rPr>
            </w:pPr>
            <w:r w:rsidRPr="00B9203C">
              <w:rPr>
                <w:rStyle w:val="10"/>
                <w:rFonts w:asciiTheme="minorHAnsi" w:hAnsiTheme="minorHAnsi" w:cs="Times New Roman"/>
                <w:sz w:val="20"/>
                <w:szCs w:val="24"/>
              </w:rPr>
              <w:t>Redukcja potrząśnięć aparatem fotograficznym;</w:t>
            </w:r>
          </w:p>
          <w:p w:rsidR="00B9203C" w:rsidRPr="00B9203C" w:rsidRDefault="00B9203C" w:rsidP="00B9203C">
            <w:pPr>
              <w:pStyle w:val="Akapitzlist"/>
              <w:widowControl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left="709" w:hanging="425"/>
              <w:contextualSpacing/>
              <w:textAlignment w:val="auto"/>
              <w:rPr>
                <w:rStyle w:val="10"/>
                <w:rFonts w:asciiTheme="minorHAnsi" w:hAnsiTheme="minorHAnsi" w:cs="Times New Roman"/>
                <w:sz w:val="20"/>
                <w:szCs w:val="24"/>
              </w:rPr>
            </w:pPr>
            <w:r w:rsidRPr="00B9203C">
              <w:rPr>
                <w:rStyle w:val="10"/>
                <w:rFonts w:asciiTheme="minorHAnsi" w:hAnsiTheme="minorHAnsi" w:cs="Times New Roman"/>
                <w:sz w:val="20"/>
                <w:szCs w:val="24"/>
              </w:rPr>
              <w:t>Obsługa plików RAW;</w:t>
            </w:r>
          </w:p>
          <w:p w:rsidR="00B9203C" w:rsidRPr="00B9203C" w:rsidRDefault="00B9203C" w:rsidP="00B9203C">
            <w:pPr>
              <w:pStyle w:val="Akapitzlist"/>
              <w:widowControl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left="709" w:hanging="425"/>
              <w:contextualSpacing/>
              <w:textAlignment w:val="auto"/>
              <w:rPr>
                <w:rStyle w:val="10"/>
                <w:rFonts w:asciiTheme="minorHAnsi" w:hAnsiTheme="minorHAnsi" w:cs="Times New Roman"/>
                <w:sz w:val="20"/>
                <w:szCs w:val="24"/>
              </w:rPr>
            </w:pPr>
            <w:r w:rsidRPr="00B9203C">
              <w:rPr>
                <w:rStyle w:val="10"/>
                <w:rFonts w:asciiTheme="minorHAnsi" w:hAnsiTheme="minorHAnsi" w:cs="Times New Roman"/>
                <w:sz w:val="20"/>
                <w:szCs w:val="24"/>
              </w:rPr>
              <w:t>Przesunięcie z uwzględnieniem zawartości;</w:t>
            </w:r>
          </w:p>
          <w:p w:rsidR="00B9203C" w:rsidRPr="00B9203C" w:rsidRDefault="00B9203C" w:rsidP="00B9203C">
            <w:pPr>
              <w:pStyle w:val="Akapitzlist"/>
              <w:widowControl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left="709" w:hanging="425"/>
              <w:contextualSpacing/>
              <w:textAlignment w:val="auto"/>
              <w:rPr>
                <w:rStyle w:val="10"/>
                <w:rFonts w:asciiTheme="minorHAnsi" w:hAnsiTheme="minorHAnsi" w:cs="Times New Roman"/>
                <w:sz w:val="20"/>
                <w:szCs w:val="24"/>
              </w:rPr>
            </w:pPr>
            <w:r w:rsidRPr="00B9203C">
              <w:rPr>
                <w:rStyle w:val="10"/>
                <w:rFonts w:asciiTheme="minorHAnsi" w:hAnsiTheme="minorHAnsi" w:cs="Times New Roman"/>
                <w:sz w:val="20"/>
                <w:szCs w:val="24"/>
              </w:rPr>
              <w:t>Łatka z uwzględnieniem zawartości;</w:t>
            </w:r>
          </w:p>
          <w:p w:rsidR="00B9203C" w:rsidRPr="00B9203C" w:rsidRDefault="00B9203C" w:rsidP="00B9203C">
            <w:pPr>
              <w:pStyle w:val="Akapitzlist"/>
              <w:widowControl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left="709" w:hanging="425"/>
              <w:contextualSpacing/>
              <w:textAlignment w:val="auto"/>
              <w:rPr>
                <w:rStyle w:val="10"/>
                <w:rFonts w:asciiTheme="minorHAnsi" w:hAnsiTheme="minorHAnsi" w:cs="Times New Roman"/>
                <w:sz w:val="20"/>
                <w:szCs w:val="24"/>
              </w:rPr>
            </w:pPr>
            <w:r w:rsidRPr="00B9203C">
              <w:rPr>
                <w:rStyle w:val="10"/>
                <w:rFonts w:asciiTheme="minorHAnsi" w:hAnsiTheme="minorHAnsi" w:cs="Times New Roman"/>
                <w:sz w:val="20"/>
                <w:szCs w:val="24"/>
              </w:rPr>
              <w:t>Narzędzie Kadrowanie;</w:t>
            </w:r>
          </w:p>
          <w:p w:rsidR="00B9203C" w:rsidRPr="00B9203C" w:rsidRDefault="00B9203C" w:rsidP="00B9203C">
            <w:pPr>
              <w:pStyle w:val="Akapitzlist"/>
              <w:widowControl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left="709" w:hanging="425"/>
              <w:contextualSpacing/>
              <w:textAlignment w:val="auto"/>
              <w:rPr>
                <w:rStyle w:val="10"/>
                <w:rFonts w:asciiTheme="minorHAnsi" w:hAnsiTheme="minorHAnsi" w:cs="Times New Roman"/>
                <w:sz w:val="20"/>
                <w:szCs w:val="24"/>
              </w:rPr>
            </w:pPr>
            <w:r w:rsidRPr="00B9203C">
              <w:rPr>
                <w:rStyle w:val="10"/>
                <w:rFonts w:asciiTheme="minorHAnsi" w:hAnsiTheme="minorHAnsi" w:cs="Times New Roman"/>
                <w:sz w:val="20"/>
                <w:szCs w:val="24"/>
              </w:rPr>
              <w:t>Galeria rozmyć;</w:t>
            </w:r>
          </w:p>
          <w:p w:rsidR="00B9203C" w:rsidRPr="00B9203C" w:rsidRDefault="00B9203C" w:rsidP="00B9203C">
            <w:pPr>
              <w:pStyle w:val="Akapitzlist"/>
              <w:widowControl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left="709" w:hanging="425"/>
              <w:contextualSpacing/>
              <w:textAlignment w:val="auto"/>
              <w:rPr>
                <w:rStyle w:val="10"/>
                <w:rFonts w:asciiTheme="minorHAnsi" w:hAnsiTheme="minorHAnsi" w:cs="Times New Roman"/>
                <w:sz w:val="20"/>
                <w:szCs w:val="24"/>
              </w:rPr>
            </w:pPr>
            <w:r w:rsidRPr="00B9203C">
              <w:rPr>
                <w:rStyle w:val="10"/>
                <w:rFonts w:asciiTheme="minorHAnsi" w:hAnsiTheme="minorHAnsi" w:cs="Times New Roman"/>
                <w:sz w:val="20"/>
                <w:szCs w:val="24"/>
              </w:rPr>
              <w:t>Migracja i udostępnianie ustawień predefiniowanych;</w:t>
            </w:r>
          </w:p>
          <w:p w:rsidR="00B9203C" w:rsidRPr="00B9203C" w:rsidRDefault="00B9203C" w:rsidP="00B9203C">
            <w:pPr>
              <w:pStyle w:val="Akapitzlist"/>
              <w:widowControl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left="709" w:hanging="425"/>
              <w:contextualSpacing/>
              <w:textAlignment w:val="auto"/>
              <w:rPr>
                <w:rStyle w:val="10"/>
                <w:rFonts w:asciiTheme="minorHAnsi" w:hAnsiTheme="minorHAnsi" w:cs="Times New Roman"/>
                <w:sz w:val="20"/>
                <w:szCs w:val="24"/>
              </w:rPr>
            </w:pPr>
            <w:r w:rsidRPr="00B9203C">
              <w:rPr>
                <w:rStyle w:val="10"/>
                <w:rFonts w:asciiTheme="minorHAnsi" w:hAnsiTheme="minorHAnsi" w:cs="Times New Roman"/>
                <w:sz w:val="20"/>
                <w:szCs w:val="24"/>
              </w:rPr>
              <w:t>Automatyczne korekcje;</w:t>
            </w:r>
          </w:p>
          <w:p w:rsidR="00B9203C" w:rsidRPr="00B9203C" w:rsidRDefault="00B9203C" w:rsidP="00B9203C">
            <w:pPr>
              <w:pStyle w:val="Akapitzlist"/>
              <w:widowControl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left="709" w:hanging="425"/>
              <w:contextualSpacing/>
              <w:textAlignment w:val="auto"/>
              <w:rPr>
                <w:rStyle w:val="10"/>
                <w:rFonts w:asciiTheme="minorHAnsi" w:hAnsiTheme="minorHAnsi" w:cs="Times New Roman"/>
                <w:sz w:val="20"/>
                <w:szCs w:val="24"/>
              </w:rPr>
            </w:pPr>
            <w:r w:rsidRPr="00B9203C">
              <w:rPr>
                <w:rStyle w:val="10"/>
                <w:rFonts w:asciiTheme="minorHAnsi" w:hAnsiTheme="minorHAnsi" w:cs="Times New Roman"/>
                <w:sz w:val="20"/>
                <w:szCs w:val="24"/>
              </w:rPr>
              <w:t>Rozjaśnianie zacienionych fragmentów obrazu;</w:t>
            </w:r>
          </w:p>
          <w:p w:rsidR="00B9203C" w:rsidRPr="00B9203C" w:rsidRDefault="00B9203C" w:rsidP="00B9203C">
            <w:pPr>
              <w:pStyle w:val="Akapitzlist"/>
              <w:widowControl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left="709" w:hanging="425"/>
              <w:contextualSpacing/>
              <w:textAlignment w:val="auto"/>
              <w:rPr>
                <w:rStyle w:val="10"/>
                <w:rFonts w:asciiTheme="minorHAnsi" w:hAnsiTheme="minorHAnsi" w:cs="Times New Roman"/>
                <w:sz w:val="20"/>
                <w:szCs w:val="24"/>
              </w:rPr>
            </w:pPr>
            <w:r w:rsidRPr="00B9203C">
              <w:rPr>
                <w:rStyle w:val="10"/>
                <w:rFonts w:asciiTheme="minorHAnsi" w:hAnsiTheme="minorHAnsi" w:cs="Times New Roman"/>
                <w:sz w:val="20"/>
                <w:szCs w:val="24"/>
              </w:rPr>
              <w:t>Przyciemnianie jasnych fragmentów obrazu;</w:t>
            </w:r>
          </w:p>
          <w:p w:rsidR="00B9203C" w:rsidRPr="00B9203C" w:rsidRDefault="00B9203C" w:rsidP="00B9203C">
            <w:pPr>
              <w:pStyle w:val="Akapitzlist"/>
              <w:widowControl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left="709" w:hanging="425"/>
              <w:contextualSpacing/>
              <w:textAlignment w:val="auto"/>
              <w:rPr>
                <w:rStyle w:val="10"/>
                <w:rFonts w:asciiTheme="minorHAnsi" w:hAnsiTheme="minorHAnsi" w:cs="Times New Roman"/>
                <w:sz w:val="20"/>
                <w:szCs w:val="24"/>
              </w:rPr>
            </w:pPr>
            <w:r w:rsidRPr="00B9203C">
              <w:rPr>
                <w:rStyle w:val="10"/>
                <w:rFonts w:asciiTheme="minorHAnsi" w:hAnsiTheme="minorHAnsi" w:cs="Times New Roman"/>
                <w:sz w:val="20"/>
                <w:szCs w:val="24"/>
              </w:rPr>
              <w:lastRenderedPageBreak/>
              <w:t>Automatyczne odzyskiwanie;</w:t>
            </w:r>
          </w:p>
          <w:p w:rsidR="00B9203C" w:rsidRPr="00B9203C" w:rsidRDefault="00B9203C" w:rsidP="00B9203C">
            <w:pPr>
              <w:pStyle w:val="Akapitzlist"/>
              <w:widowControl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left="709" w:hanging="425"/>
              <w:contextualSpacing/>
              <w:textAlignment w:val="auto"/>
              <w:rPr>
                <w:rStyle w:val="10"/>
                <w:rFonts w:asciiTheme="minorHAnsi" w:hAnsiTheme="minorHAnsi" w:cs="Times New Roman"/>
                <w:sz w:val="20"/>
                <w:szCs w:val="24"/>
              </w:rPr>
            </w:pPr>
            <w:r w:rsidRPr="00B9203C">
              <w:rPr>
                <w:rStyle w:val="10"/>
                <w:rFonts w:asciiTheme="minorHAnsi" w:hAnsiTheme="minorHAnsi" w:cs="Times New Roman"/>
                <w:sz w:val="20"/>
                <w:szCs w:val="24"/>
              </w:rPr>
              <w:t>Tworzenie zadań wsadowych;</w:t>
            </w:r>
          </w:p>
          <w:p w:rsidR="00B9203C" w:rsidRPr="00B9203C" w:rsidRDefault="00B9203C" w:rsidP="00B9203C">
            <w:pPr>
              <w:pStyle w:val="Akapitzlist"/>
              <w:widowControl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left="709" w:hanging="425"/>
              <w:contextualSpacing/>
              <w:textAlignment w:val="auto"/>
              <w:rPr>
                <w:rStyle w:val="10"/>
                <w:rFonts w:asciiTheme="minorHAnsi" w:hAnsiTheme="minorHAnsi" w:cs="Times New Roman"/>
                <w:sz w:val="20"/>
                <w:szCs w:val="24"/>
              </w:rPr>
            </w:pPr>
            <w:r w:rsidRPr="00B9203C">
              <w:rPr>
                <w:rStyle w:val="10"/>
                <w:rFonts w:asciiTheme="minorHAnsi" w:hAnsiTheme="minorHAnsi" w:cs="Times New Roman"/>
                <w:sz w:val="20"/>
                <w:szCs w:val="24"/>
              </w:rPr>
              <w:t>Zapisywanie w tle;</w:t>
            </w:r>
          </w:p>
          <w:p w:rsidR="00B9203C" w:rsidRPr="00B9203C" w:rsidRDefault="00B9203C" w:rsidP="00B9203C">
            <w:pPr>
              <w:pStyle w:val="Akapitzlist"/>
              <w:widowControl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left="709" w:hanging="425"/>
              <w:contextualSpacing/>
              <w:textAlignment w:val="auto"/>
              <w:rPr>
                <w:rStyle w:val="10"/>
                <w:rFonts w:asciiTheme="minorHAnsi" w:hAnsiTheme="minorHAnsi" w:cs="Times New Roman"/>
                <w:sz w:val="20"/>
                <w:szCs w:val="24"/>
              </w:rPr>
            </w:pPr>
            <w:r w:rsidRPr="00B9203C">
              <w:rPr>
                <w:rStyle w:val="10"/>
                <w:rFonts w:asciiTheme="minorHAnsi" w:hAnsiTheme="minorHAnsi" w:cs="Times New Roman"/>
                <w:sz w:val="20"/>
                <w:szCs w:val="24"/>
              </w:rPr>
              <w:t>Zaznaczanie złożonych elementów;</w:t>
            </w:r>
          </w:p>
          <w:p w:rsidR="00B9203C" w:rsidRPr="00B9203C" w:rsidRDefault="00B9203C" w:rsidP="00B9203C">
            <w:pPr>
              <w:pStyle w:val="Akapitzlist"/>
              <w:widowControl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left="709" w:hanging="425"/>
              <w:contextualSpacing/>
              <w:textAlignment w:val="auto"/>
              <w:rPr>
                <w:rStyle w:val="10"/>
                <w:rFonts w:asciiTheme="minorHAnsi" w:hAnsiTheme="minorHAnsi" w:cs="Times New Roman"/>
                <w:sz w:val="20"/>
                <w:szCs w:val="24"/>
              </w:rPr>
            </w:pPr>
            <w:r w:rsidRPr="00B9203C">
              <w:rPr>
                <w:rStyle w:val="10"/>
                <w:rFonts w:asciiTheme="minorHAnsi" w:hAnsiTheme="minorHAnsi" w:cs="Times New Roman"/>
                <w:sz w:val="20"/>
                <w:szCs w:val="24"/>
              </w:rPr>
              <w:t>Wypełnianie z uwzględnianiem zawartości;</w:t>
            </w:r>
          </w:p>
          <w:p w:rsidR="00B9203C" w:rsidRPr="00B9203C" w:rsidRDefault="00B9203C" w:rsidP="00B9203C">
            <w:pPr>
              <w:pStyle w:val="Akapitzlist"/>
              <w:widowControl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left="709" w:hanging="425"/>
              <w:contextualSpacing/>
              <w:textAlignment w:val="auto"/>
              <w:rPr>
                <w:rStyle w:val="10"/>
                <w:rFonts w:asciiTheme="minorHAnsi" w:hAnsiTheme="minorHAnsi" w:cs="Times New Roman"/>
                <w:sz w:val="20"/>
                <w:szCs w:val="24"/>
              </w:rPr>
            </w:pPr>
            <w:r w:rsidRPr="00B9203C">
              <w:rPr>
                <w:rStyle w:val="10"/>
                <w:rFonts w:asciiTheme="minorHAnsi" w:hAnsiTheme="minorHAnsi" w:cs="Times New Roman"/>
                <w:sz w:val="20"/>
                <w:szCs w:val="24"/>
              </w:rPr>
              <w:t>Wypaczenie marionetkowe;</w:t>
            </w:r>
          </w:p>
          <w:p w:rsidR="00B9203C" w:rsidRPr="00B9203C" w:rsidRDefault="00B9203C" w:rsidP="00B9203C">
            <w:pPr>
              <w:pStyle w:val="Akapitzlist"/>
              <w:widowControl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left="709" w:hanging="425"/>
              <w:contextualSpacing/>
              <w:textAlignment w:val="auto"/>
              <w:rPr>
                <w:rStyle w:val="10"/>
                <w:rFonts w:asciiTheme="minorHAnsi" w:hAnsiTheme="minorHAnsi" w:cs="Times New Roman"/>
                <w:sz w:val="20"/>
                <w:szCs w:val="24"/>
              </w:rPr>
            </w:pPr>
            <w:r w:rsidRPr="00B9203C">
              <w:rPr>
                <w:rStyle w:val="10"/>
                <w:rFonts w:asciiTheme="minorHAnsi" w:hAnsiTheme="minorHAnsi" w:cs="Times New Roman"/>
                <w:sz w:val="20"/>
                <w:szCs w:val="24"/>
              </w:rPr>
              <w:t>Obróbka obrazów HDR;</w:t>
            </w:r>
          </w:p>
          <w:p w:rsidR="00B9203C" w:rsidRPr="00B9203C" w:rsidRDefault="00B9203C" w:rsidP="00B9203C">
            <w:pPr>
              <w:pStyle w:val="Akapitzlist"/>
              <w:widowControl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left="709" w:hanging="425"/>
              <w:contextualSpacing/>
              <w:textAlignment w:val="auto"/>
              <w:rPr>
                <w:rStyle w:val="10"/>
                <w:rFonts w:asciiTheme="minorHAnsi" w:hAnsiTheme="minorHAnsi" w:cs="Times New Roman"/>
                <w:sz w:val="20"/>
                <w:szCs w:val="24"/>
              </w:rPr>
            </w:pPr>
            <w:r w:rsidRPr="00B9203C">
              <w:rPr>
                <w:rStyle w:val="10"/>
                <w:rFonts w:asciiTheme="minorHAnsi" w:hAnsiTheme="minorHAnsi" w:cs="Times New Roman"/>
                <w:sz w:val="20"/>
                <w:szCs w:val="24"/>
              </w:rPr>
              <w:t>Automatyczna korekcja obiektywu;</w:t>
            </w:r>
          </w:p>
          <w:p w:rsidR="00B9203C" w:rsidRPr="00B9203C" w:rsidRDefault="00B9203C" w:rsidP="00B9203C">
            <w:pPr>
              <w:pStyle w:val="Akapitzlist"/>
              <w:widowControl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left="709" w:hanging="425"/>
              <w:contextualSpacing/>
              <w:textAlignment w:val="auto"/>
              <w:rPr>
                <w:rStyle w:val="10"/>
                <w:rFonts w:asciiTheme="minorHAnsi" w:hAnsiTheme="minorHAnsi" w:cs="Times New Roman"/>
                <w:sz w:val="20"/>
                <w:szCs w:val="24"/>
              </w:rPr>
            </w:pPr>
            <w:r w:rsidRPr="00B9203C">
              <w:rPr>
                <w:rStyle w:val="10"/>
                <w:rFonts w:asciiTheme="minorHAnsi" w:hAnsiTheme="minorHAnsi" w:cs="Times New Roman"/>
                <w:sz w:val="20"/>
                <w:szCs w:val="24"/>
              </w:rPr>
              <w:t>Panel Dopasowania;</w:t>
            </w:r>
          </w:p>
          <w:p w:rsidR="00B9203C" w:rsidRPr="00B9203C" w:rsidRDefault="00B9203C" w:rsidP="00B9203C">
            <w:pPr>
              <w:pStyle w:val="Akapitzlist"/>
              <w:widowControl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left="709" w:hanging="425"/>
              <w:contextualSpacing/>
              <w:textAlignment w:val="auto"/>
              <w:rPr>
                <w:rStyle w:val="10"/>
                <w:rFonts w:asciiTheme="minorHAnsi" w:hAnsiTheme="minorHAnsi" w:cs="Times New Roman"/>
                <w:sz w:val="20"/>
                <w:szCs w:val="24"/>
              </w:rPr>
            </w:pPr>
            <w:r w:rsidRPr="00B9203C">
              <w:rPr>
                <w:rStyle w:val="10"/>
                <w:rFonts w:asciiTheme="minorHAnsi" w:hAnsiTheme="minorHAnsi" w:cs="Times New Roman"/>
                <w:sz w:val="20"/>
                <w:szCs w:val="24"/>
              </w:rPr>
              <w:t>Panel Maski;</w:t>
            </w:r>
          </w:p>
          <w:p w:rsidR="00B9203C" w:rsidRPr="00B9203C" w:rsidRDefault="00B9203C" w:rsidP="00B9203C">
            <w:pPr>
              <w:pStyle w:val="Akapitzlist"/>
              <w:widowControl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left="709" w:hanging="425"/>
              <w:contextualSpacing/>
              <w:textAlignment w:val="auto"/>
              <w:rPr>
                <w:rStyle w:val="10"/>
                <w:rFonts w:asciiTheme="minorHAnsi" w:hAnsiTheme="minorHAnsi" w:cs="Times New Roman"/>
                <w:sz w:val="20"/>
                <w:szCs w:val="24"/>
              </w:rPr>
            </w:pPr>
            <w:r w:rsidRPr="00B9203C">
              <w:rPr>
                <w:rStyle w:val="10"/>
                <w:rFonts w:asciiTheme="minorHAnsi" w:hAnsiTheme="minorHAnsi" w:cs="Times New Roman"/>
                <w:sz w:val="20"/>
                <w:szCs w:val="24"/>
              </w:rPr>
              <w:t>Automatyczne wyrównywanie warstw;</w:t>
            </w:r>
          </w:p>
          <w:p w:rsidR="00B9203C" w:rsidRPr="00B9203C" w:rsidRDefault="00B9203C" w:rsidP="00B9203C">
            <w:pPr>
              <w:pStyle w:val="Akapitzlist"/>
              <w:widowControl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left="709" w:hanging="425"/>
              <w:contextualSpacing/>
              <w:textAlignment w:val="auto"/>
              <w:rPr>
                <w:rStyle w:val="10"/>
                <w:rFonts w:asciiTheme="minorHAnsi" w:hAnsiTheme="minorHAnsi" w:cs="Times New Roman"/>
                <w:sz w:val="20"/>
                <w:szCs w:val="24"/>
              </w:rPr>
            </w:pPr>
            <w:r w:rsidRPr="00B9203C">
              <w:rPr>
                <w:rStyle w:val="10"/>
                <w:rFonts w:asciiTheme="minorHAnsi" w:hAnsiTheme="minorHAnsi" w:cs="Times New Roman"/>
                <w:sz w:val="20"/>
                <w:szCs w:val="24"/>
              </w:rPr>
              <w:t>Automatyczne mieszanie obrazów;</w:t>
            </w:r>
          </w:p>
          <w:p w:rsidR="00B9203C" w:rsidRPr="00B9203C" w:rsidRDefault="00B9203C" w:rsidP="00B9203C">
            <w:pPr>
              <w:pStyle w:val="Akapitzlist"/>
              <w:widowControl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left="709" w:hanging="425"/>
              <w:contextualSpacing/>
              <w:textAlignment w:val="auto"/>
              <w:rPr>
                <w:rStyle w:val="10"/>
                <w:rFonts w:asciiTheme="minorHAnsi" w:hAnsiTheme="minorHAnsi" w:cs="Times New Roman"/>
                <w:sz w:val="20"/>
                <w:szCs w:val="24"/>
              </w:rPr>
            </w:pPr>
            <w:r w:rsidRPr="00B9203C">
              <w:rPr>
                <w:rStyle w:val="10"/>
                <w:rFonts w:asciiTheme="minorHAnsi" w:hAnsiTheme="minorHAnsi" w:cs="Times New Roman"/>
                <w:sz w:val="20"/>
                <w:szCs w:val="24"/>
              </w:rPr>
              <w:t>Płynne panoramowanie i powiększanie;</w:t>
            </w:r>
          </w:p>
          <w:p w:rsidR="00B9203C" w:rsidRPr="00B9203C" w:rsidRDefault="00B9203C" w:rsidP="00B9203C">
            <w:pPr>
              <w:pStyle w:val="Akapitzlist"/>
              <w:widowControl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left="709" w:hanging="425"/>
              <w:contextualSpacing/>
              <w:textAlignment w:val="auto"/>
              <w:rPr>
                <w:rStyle w:val="10"/>
                <w:rFonts w:asciiTheme="minorHAnsi" w:hAnsiTheme="minorHAnsi" w:cs="Times New Roman"/>
                <w:sz w:val="20"/>
                <w:szCs w:val="24"/>
              </w:rPr>
            </w:pPr>
            <w:r w:rsidRPr="00B9203C">
              <w:rPr>
                <w:rStyle w:val="10"/>
                <w:rFonts w:asciiTheme="minorHAnsi" w:hAnsiTheme="minorHAnsi" w:cs="Times New Roman"/>
                <w:sz w:val="20"/>
                <w:szCs w:val="24"/>
              </w:rPr>
              <w:t>Płynne obracanie obszaru roboczego;</w:t>
            </w:r>
          </w:p>
          <w:p w:rsidR="00B9203C" w:rsidRPr="00B9203C" w:rsidRDefault="00B9203C" w:rsidP="00B9203C">
            <w:pPr>
              <w:pStyle w:val="Akapitzlist"/>
              <w:widowControl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left="709" w:hanging="425"/>
              <w:contextualSpacing/>
              <w:textAlignment w:val="auto"/>
              <w:rPr>
                <w:rStyle w:val="10"/>
                <w:rFonts w:asciiTheme="minorHAnsi" w:hAnsiTheme="minorHAnsi" w:cs="Times New Roman"/>
                <w:sz w:val="20"/>
                <w:szCs w:val="24"/>
              </w:rPr>
            </w:pPr>
            <w:r w:rsidRPr="00B9203C">
              <w:rPr>
                <w:rStyle w:val="10"/>
                <w:rFonts w:asciiTheme="minorHAnsi" w:hAnsiTheme="minorHAnsi" w:cs="Times New Roman"/>
                <w:sz w:val="20"/>
                <w:szCs w:val="24"/>
              </w:rPr>
              <w:t>Skalowanie z uwzględnieniem zawartości;</w:t>
            </w:r>
          </w:p>
          <w:p w:rsidR="00B9203C" w:rsidRPr="00B9203C" w:rsidRDefault="00B9203C" w:rsidP="00B9203C">
            <w:pPr>
              <w:pStyle w:val="Akapitzlist"/>
              <w:widowControl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left="709" w:hanging="425"/>
              <w:contextualSpacing/>
              <w:textAlignment w:val="auto"/>
              <w:rPr>
                <w:rStyle w:val="10"/>
                <w:rFonts w:asciiTheme="minorHAnsi" w:hAnsiTheme="minorHAnsi" w:cs="Times New Roman"/>
                <w:sz w:val="20"/>
                <w:szCs w:val="24"/>
              </w:rPr>
            </w:pPr>
            <w:r w:rsidRPr="00B9203C">
              <w:rPr>
                <w:rStyle w:val="10"/>
                <w:rFonts w:asciiTheme="minorHAnsi" w:hAnsiTheme="minorHAnsi" w:cs="Times New Roman"/>
                <w:sz w:val="20"/>
                <w:szCs w:val="24"/>
              </w:rPr>
              <w:t>Narzędzia Szybkie zaznaczanie i Popraw krawędź;</w:t>
            </w:r>
          </w:p>
          <w:p w:rsidR="00B9203C" w:rsidRPr="00B9203C" w:rsidRDefault="00B9203C" w:rsidP="00B9203C">
            <w:pPr>
              <w:pStyle w:val="Akapitzlist"/>
              <w:widowControl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left="709" w:hanging="425"/>
              <w:contextualSpacing/>
              <w:textAlignment w:val="auto"/>
              <w:rPr>
                <w:rStyle w:val="10"/>
                <w:rFonts w:asciiTheme="minorHAnsi" w:hAnsiTheme="minorHAnsi" w:cs="Times New Roman"/>
                <w:sz w:val="20"/>
                <w:szCs w:val="24"/>
              </w:rPr>
            </w:pPr>
            <w:r w:rsidRPr="00B9203C">
              <w:rPr>
                <w:rStyle w:val="10"/>
                <w:rFonts w:asciiTheme="minorHAnsi" w:hAnsiTheme="minorHAnsi" w:cs="Times New Roman"/>
                <w:sz w:val="20"/>
                <w:szCs w:val="24"/>
              </w:rPr>
              <w:t>Automatyczne wyrównywanie i mieszanie warstw;</w:t>
            </w:r>
          </w:p>
          <w:p w:rsidR="00B9203C" w:rsidRPr="00B9203C" w:rsidRDefault="00B9203C" w:rsidP="00B9203C">
            <w:pPr>
              <w:pStyle w:val="Akapitzlist"/>
              <w:widowControl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left="709" w:hanging="425"/>
              <w:contextualSpacing/>
              <w:textAlignment w:val="auto"/>
              <w:rPr>
                <w:rStyle w:val="10"/>
                <w:rFonts w:asciiTheme="minorHAnsi" w:hAnsiTheme="minorHAnsi" w:cs="Times New Roman"/>
                <w:sz w:val="20"/>
                <w:szCs w:val="24"/>
              </w:rPr>
            </w:pPr>
            <w:r w:rsidRPr="00B9203C">
              <w:rPr>
                <w:rStyle w:val="10"/>
                <w:rFonts w:asciiTheme="minorHAnsi" w:hAnsiTheme="minorHAnsi" w:cs="Times New Roman"/>
                <w:sz w:val="20"/>
                <w:szCs w:val="24"/>
              </w:rPr>
              <w:t>Scalanie do 32-bitowych obrazów HDR;</w:t>
            </w:r>
          </w:p>
          <w:p w:rsidR="00193A98" w:rsidRDefault="00B9203C" w:rsidP="00B9203C">
            <w:pPr>
              <w:pStyle w:val="Akapitzlist"/>
              <w:widowControl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left="709" w:hanging="425"/>
              <w:contextualSpacing/>
              <w:textAlignment w:val="auto"/>
              <w:rPr>
                <w:rStyle w:val="10"/>
                <w:rFonts w:asciiTheme="minorHAnsi" w:hAnsiTheme="minorHAnsi" w:cs="Times New Roman"/>
                <w:sz w:val="20"/>
                <w:szCs w:val="24"/>
              </w:rPr>
            </w:pPr>
            <w:r w:rsidRPr="00B9203C">
              <w:rPr>
                <w:rStyle w:val="10"/>
                <w:rFonts w:asciiTheme="minorHAnsi" w:hAnsiTheme="minorHAnsi" w:cs="Times New Roman"/>
                <w:sz w:val="20"/>
                <w:szCs w:val="24"/>
              </w:rPr>
              <w:t>Konwersja na obrazy czarno-białe.</w:t>
            </w:r>
          </w:p>
          <w:p w:rsidR="00E92923" w:rsidRPr="00E92923" w:rsidRDefault="00E92923" w:rsidP="00E92923">
            <w:pPr>
              <w:pStyle w:val="Bezodstpw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Wykonawca powinien dostarczyć zamawiającemu 15 licencji.</w:t>
            </w:r>
          </w:p>
        </w:tc>
      </w:tr>
      <w:tr w:rsidR="00193A98" w:rsidRPr="00193A98" w:rsidTr="00606CC0">
        <w:tc>
          <w:tcPr>
            <w:tcW w:w="988" w:type="dxa"/>
          </w:tcPr>
          <w:p w:rsidR="00193A98" w:rsidRDefault="00193A98" w:rsidP="00606CC0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VII</w:t>
            </w:r>
          </w:p>
        </w:tc>
        <w:tc>
          <w:tcPr>
            <w:tcW w:w="2126" w:type="dxa"/>
          </w:tcPr>
          <w:p w:rsidR="00193A98" w:rsidRPr="00193A98" w:rsidRDefault="00193A98" w:rsidP="000E6767">
            <w:pPr>
              <w:pStyle w:val="Bezodstpw"/>
              <w:rPr>
                <w:rFonts w:asciiTheme="minorHAnsi" w:hAnsiTheme="minorHAnsi"/>
              </w:rPr>
            </w:pPr>
            <w:r w:rsidRPr="00193A98">
              <w:rPr>
                <w:rFonts w:asciiTheme="minorHAnsi" w:hAnsiTheme="minorHAnsi"/>
              </w:rPr>
              <w:t xml:space="preserve">Lego </w:t>
            </w:r>
            <w:proofErr w:type="spellStart"/>
            <w:r w:rsidRPr="00193A98">
              <w:rPr>
                <w:rFonts w:asciiTheme="minorHAnsi" w:hAnsiTheme="minorHAnsi"/>
              </w:rPr>
              <w:t>Mindstorms</w:t>
            </w:r>
            <w:proofErr w:type="spellEnd"/>
            <w:r w:rsidRPr="00193A98">
              <w:rPr>
                <w:rFonts w:asciiTheme="minorHAnsi" w:hAnsiTheme="minorHAnsi"/>
              </w:rPr>
              <w:t xml:space="preserve"> EV3 - Pakiet edukacyjny</w:t>
            </w:r>
          </w:p>
        </w:tc>
        <w:tc>
          <w:tcPr>
            <w:tcW w:w="1276" w:type="dxa"/>
          </w:tcPr>
          <w:p w:rsidR="00193A98" w:rsidRPr="00193A98" w:rsidRDefault="00193A98" w:rsidP="00606CC0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szt.</w:t>
            </w:r>
          </w:p>
        </w:tc>
        <w:tc>
          <w:tcPr>
            <w:tcW w:w="5103" w:type="dxa"/>
          </w:tcPr>
          <w:p w:rsidR="00584640" w:rsidRPr="004729FD" w:rsidRDefault="00584640" w:rsidP="00584640">
            <w:pPr>
              <w:widowControl/>
              <w:rPr>
                <w:rFonts w:asciiTheme="minorHAnsi" w:hAnsiTheme="minorHAnsi" w:cs="ArialMT"/>
                <w:color w:val="000000" w:themeColor="text1"/>
              </w:rPr>
            </w:pPr>
            <w:r w:rsidRPr="004729FD">
              <w:rPr>
                <w:rFonts w:asciiTheme="minorHAnsi" w:hAnsiTheme="minorHAnsi" w:cs="ArialMT"/>
                <w:color w:val="000000" w:themeColor="text1"/>
              </w:rPr>
              <w:t xml:space="preserve">Pakiet powinien dać uczniom  możliwość budowania, programowania i testowania rozwiązań opartych na technologii i robotyce. W zestawie powinna znajdować się Inteligentna kostka używana do sterowania silników robotów i zbierania danych z podłączonych czujników. Pracując z pakietem uczniowie powinni być zachęcani do kreatywnego rozwiązywania problemów metodą burzy mózgów, poprzez proces selekcji, budowania, testowania i ewaluacji. </w:t>
            </w:r>
          </w:p>
          <w:p w:rsidR="00584640" w:rsidRPr="004729FD" w:rsidRDefault="00584640" w:rsidP="00584640">
            <w:pPr>
              <w:widowControl/>
              <w:rPr>
                <w:rFonts w:asciiTheme="minorHAnsi" w:hAnsiTheme="minorHAnsi" w:cs="ArialMT"/>
                <w:color w:val="000000" w:themeColor="text1"/>
              </w:rPr>
            </w:pPr>
            <w:r w:rsidRPr="004729FD">
              <w:rPr>
                <w:rFonts w:asciiTheme="minorHAnsi" w:hAnsiTheme="minorHAnsi" w:cs="ArialMT"/>
                <w:color w:val="000000" w:themeColor="text1"/>
              </w:rPr>
              <w:t>Kluczowe wartości edukacyjne:</w:t>
            </w:r>
          </w:p>
          <w:p w:rsidR="00584640" w:rsidRPr="004729FD" w:rsidRDefault="00584640" w:rsidP="00584640">
            <w:pPr>
              <w:pStyle w:val="Akapitzlist"/>
              <w:widowControl/>
              <w:numPr>
                <w:ilvl w:val="0"/>
                <w:numId w:val="40"/>
              </w:numPr>
              <w:rPr>
                <w:rFonts w:asciiTheme="minorHAnsi" w:hAnsiTheme="minorHAnsi" w:cs="ArialMT"/>
                <w:color w:val="000000" w:themeColor="text1"/>
                <w:sz w:val="20"/>
                <w:szCs w:val="20"/>
              </w:rPr>
            </w:pPr>
            <w:r w:rsidRPr="004729FD">
              <w:rPr>
                <w:rFonts w:asciiTheme="minorHAnsi" w:hAnsiTheme="minorHAnsi" w:cs="ArialMT"/>
                <w:color w:val="000000" w:themeColor="text1"/>
                <w:sz w:val="20"/>
                <w:szCs w:val="20"/>
              </w:rPr>
              <w:t>projektowanie i budowa programowalnych robotów z wykorzystaniem silników, czujników, przekładni, kół, osi i innych technicznych składników,</w:t>
            </w:r>
          </w:p>
          <w:p w:rsidR="00584640" w:rsidRPr="004729FD" w:rsidRDefault="00584640" w:rsidP="00584640">
            <w:pPr>
              <w:pStyle w:val="Akapitzlist"/>
              <w:widowControl/>
              <w:numPr>
                <w:ilvl w:val="0"/>
                <w:numId w:val="40"/>
              </w:numPr>
              <w:rPr>
                <w:rFonts w:asciiTheme="minorHAnsi" w:hAnsiTheme="minorHAnsi" w:cs="ArialMT"/>
                <w:color w:val="000000" w:themeColor="text1"/>
                <w:sz w:val="20"/>
                <w:szCs w:val="20"/>
              </w:rPr>
            </w:pPr>
            <w:r w:rsidRPr="004729FD">
              <w:rPr>
                <w:rFonts w:asciiTheme="minorHAnsi" w:hAnsiTheme="minorHAnsi" w:cs="ArialMT"/>
                <w:color w:val="000000" w:themeColor="text1"/>
                <w:sz w:val="20"/>
                <w:szCs w:val="20"/>
              </w:rPr>
              <w:t xml:space="preserve">rozumienie i interpretacja dwuwymiarowych rysunków wykorzystywanych do budowy modeli trójwymiarowych, </w:t>
            </w:r>
          </w:p>
          <w:p w:rsidR="00584640" w:rsidRPr="004729FD" w:rsidRDefault="00584640" w:rsidP="00584640">
            <w:pPr>
              <w:pStyle w:val="Akapitzlist"/>
              <w:widowControl/>
              <w:numPr>
                <w:ilvl w:val="0"/>
                <w:numId w:val="40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729FD">
              <w:rPr>
                <w:rFonts w:asciiTheme="minorHAnsi" w:hAnsiTheme="minorHAnsi" w:cs="ArialMT"/>
                <w:color w:val="000000" w:themeColor="text1"/>
                <w:sz w:val="20"/>
                <w:szCs w:val="20"/>
              </w:rPr>
              <w:t>praca metodami inżynierskimi: budowa, testowanie, korekcja błędów, poprawa projektu, zdobywanie praktycznego doświadczenia z wykorzystaniem narzędzi matematycznych/inf., np. szacowanie i pomiar wielkości fizycznych, analiza danych, wyznaczanie średniej, rozwój umiejętności komunikacyjnych, szczególnie w zakresie języka technicznego i słownictwa naukowego.</w:t>
            </w:r>
          </w:p>
          <w:p w:rsidR="0050130B" w:rsidRPr="004729FD" w:rsidRDefault="0050130B" w:rsidP="0050130B">
            <w:pPr>
              <w:pStyle w:val="Bezodstpw"/>
              <w:rPr>
                <w:rFonts w:asciiTheme="minorHAnsi" w:hAnsiTheme="minorHAnsi"/>
                <w:color w:val="000000" w:themeColor="text1"/>
                <w:shd w:val="clear" w:color="auto" w:fill="FFFFFF"/>
              </w:rPr>
            </w:pPr>
            <w:r w:rsidRPr="004729FD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Minimalna zawartość </w:t>
            </w:r>
            <w:r w:rsidR="00C108C9" w:rsidRPr="004729FD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:</w:t>
            </w:r>
          </w:p>
          <w:p w:rsidR="0050130B" w:rsidRPr="004729FD" w:rsidRDefault="00C108C9" w:rsidP="004729FD">
            <w:pPr>
              <w:pStyle w:val="Bezodstpw"/>
              <w:numPr>
                <w:ilvl w:val="1"/>
                <w:numId w:val="40"/>
              </w:numPr>
              <w:ind w:left="370"/>
              <w:rPr>
                <w:rFonts w:asciiTheme="minorHAnsi" w:hAnsiTheme="minorHAnsi"/>
                <w:color w:val="000000" w:themeColor="text1"/>
                <w:shd w:val="clear" w:color="auto" w:fill="FFFFFF"/>
              </w:rPr>
            </w:pPr>
            <w:r w:rsidRPr="004729FD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inteligentna kostka,</w:t>
            </w:r>
          </w:p>
          <w:p w:rsidR="0050130B" w:rsidRPr="004729FD" w:rsidRDefault="004729FD" w:rsidP="004729FD">
            <w:pPr>
              <w:pStyle w:val="Bezodstpw"/>
              <w:numPr>
                <w:ilvl w:val="1"/>
                <w:numId w:val="40"/>
              </w:numPr>
              <w:ind w:left="370"/>
              <w:rPr>
                <w:rFonts w:asciiTheme="minorHAnsi" w:hAnsiTheme="minorHAnsi"/>
                <w:color w:val="000000" w:themeColor="text1"/>
                <w:shd w:val="clear" w:color="auto" w:fill="FFFFFF"/>
              </w:rPr>
            </w:pPr>
            <w:r w:rsidRPr="004729FD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min. </w:t>
            </w:r>
            <w:r w:rsidR="00C108C9" w:rsidRPr="004729FD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trzy interaktywne serwomotory z wbudowanymi czujnikami obrotu (dwa duże silniki i jeden średni),</w:t>
            </w:r>
          </w:p>
          <w:p w:rsidR="0050130B" w:rsidRPr="004729FD" w:rsidRDefault="00C108C9" w:rsidP="004729FD">
            <w:pPr>
              <w:pStyle w:val="Bezodstpw"/>
              <w:numPr>
                <w:ilvl w:val="1"/>
                <w:numId w:val="40"/>
              </w:numPr>
              <w:ind w:left="370"/>
              <w:rPr>
                <w:rFonts w:asciiTheme="minorHAnsi" w:hAnsiTheme="minorHAnsi"/>
                <w:color w:val="000000" w:themeColor="text1"/>
                <w:shd w:val="clear" w:color="auto" w:fill="FFFFFF"/>
              </w:rPr>
            </w:pPr>
            <w:r w:rsidRPr="004729FD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ultradźwiękowy czujnik odległości,</w:t>
            </w:r>
          </w:p>
          <w:p w:rsidR="0050130B" w:rsidRPr="004729FD" w:rsidRDefault="00C108C9" w:rsidP="004729FD">
            <w:pPr>
              <w:pStyle w:val="Bezodstpw"/>
              <w:numPr>
                <w:ilvl w:val="1"/>
                <w:numId w:val="40"/>
              </w:numPr>
              <w:ind w:left="370"/>
              <w:rPr>
                <w:rFonts w:asciiTheme="minorHAnsi" w:hAnsiTheme="minorHAnsi"/>
                <w:color w:val="000000" w:themeColor="text1"/>
                <w:shd w:val="clear" w:color="auto" w:fill="FFFFFF"/>
              </w:rPr>
            </w:pPr>
            <w:r w:rsidRPr="004729FD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czujnik światła / koloru,</w:t>
            </w:r>
          </w:p>
          <w:p w:rsidR="0050130B" w:rsidRPr="004729FD" w:rsidRDefault="00C108C9" w:rsidP="004729FD">
            <w:pPr>
              <w:pStyle w:val="Bezodstpw"/>
              <w:numPr>
                <w:ilvl w:val="1"/>
                <w:numId w:val="40"/>
              </w:numPr>
              <w:ind w:left="370"/>
              <w:rPr>
                <w:rFonts w:asciiTheme="minorHAnsi" w:hAnsiTheme="minorHAnsi"/>
                <w:color w:val="000000" w:themeColor="text1"/>
                <w:shd w:val="clear" w:color="auto" w:fill="FFFFFF"/>
              </w:rPr>
            </w:pPr>
            <w:r w:rsidRPr="004729FD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żyroskop z możliwością kumulacji kąta obrotu,</w:t>
            </w:r>
          </w:p>
          <w:p w:rsidR="0050130B" w:rsidRPr="004729FD" w:rsidRDefault="004729FD" w:rsidP="004729FD">
            <w:pPr>
              <w:pStyle w:val="Bezodstpw"/>
              <w:numPr>
                <w:ilvl w:val="1"/>
                <w:numId w:val="40"/>
              </w:numPr>
              <w:ind w:left="370"/>
              <w:rPr>
                <w:rFonts w:asciiTheme="minorHAnsi" w:hAnsiTheme="minorHAnsi"/>
                <w:color w:val="000000" w:themeColor="text1"/>
                <w:shd w:val="clear" w:color="auto" w:fill="FFFFFF"/>
              </w:rPr>
            </w:pPr>
            <w:r w:rsidRPr="004729FD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min. </w:t>
            </w:r>
            <w:r w:rsidR="00C108C9" w:rsidRPr="004729FD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dwa czujniki dotyku,</w:t>
            </w:r>
          </w:p>
          <w:p w:rsidR="0050130B" w:rsidRPr="004729FD" w:rsidRDefault="00C108C9" w:rsidP="004729FD">
            <w:pPr>
              <w:pStyle w:val="Bezodstpw"/>
              <w:numPr>
                <w:ilvl w:val="1"/>
                <w:numId w:val="40"/>
              </w:numPr>
              <w:ind w:left="370"/>
              <w:rPr>
                <w:rFonts w:asciiTheme="minorHAnsi" w:hAnsiTheme="minorHAnsi"/>
                <w:color w:val="000000" w:themeColor="text1"/>
                <w:shd w:val="clear" w:color="auto" w:fill="FFFFFF"/>
              </w:rPr>
            </w:pPr>
            <w:r w:rsidRPr="004729FD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dedykowany akumulator,</w:t>
            </w:r>
          </w:p>
          <w:p w:rsidR="0050130B" w:rsidRPr="004729FD" w:rsidRDefault="00C108C9" w:rsidP="004729FD">
            <w:pPr>
              <w:pStyle w:val="Bezodstpw"/>
              <w:numPr>
                <w:ilvl w:val="1"/>
                <w:numId w:val="40"/>
              </w:numPr>
              <w:ind w:left="370"/>
              <w:rPr>
                <w:rFonts w:asciiTheme="minorHAnsi" w:hAnsiTheme="minorHAnsi"/>
                <w:color w:val="000000" w:themeColor="text1"/>
                <w:shd w:val="clear" w:color="auto" w:fill="FFFFFF"/>
              </w:rPr>
            </w:pPr>
            <w:r w:rsidRPr="004729FD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kulka podporowa, idealnie zastępująca koło </w:t>
            </w:r>
            <w:proofErr w:type="spellStart"/>
            <w:r w:rsidRPr="004729FD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kastora</w:t>
            </w:r>
            <w:proofErr w:type="spellEnd"/>
            <w:r w:rsidRPr="004729FD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,</w:t>
            </w:r>
          </w:p>
          <w:p w:rsidR="0050130B" w:rsidRPr="004729FD" w:rsidRDefault="00C108C9" w:rsidP="004729FD">
            <w:pPr>
              <w:pStyle w:val="Bezodstpw"/>
              <w:numPr>
                <w:ilvl w:val="1"/>
                <w:numId w:val="40"/>
              </w:numPr>
              <w:ind w:left="370"/>
              <w:rPr>
                <w:rFonts w:asciiTheme="minorHAnsi" w:hAnsiTheme="minorHAnsi"/>
                <w:color w:val="000000" w:themeColor="text1"/>
                <w:shd w:val="clear" w:color="auto" w:fill="FFFFFF"/>
              </w:rPr>
            </w:pPr>
            <w:r w:rsidRPr="004729FD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kable połączeniowe,</w:t>
            </w:r>
          </w:p>
          <w:p w:rsidR="0050130B" w:rsidRPr="004729FD" w:rsidRDefault="00C108C9" w:rsidP="004729FD">
            <w:pPr>
              <w:pStyle w:val="Bezodstpw"/>
              <w:numPr>
                <w:ilvl w:val="1"/>
                <w:numId w:val="40"/>
              </w:numPr>
              <w:ind w:left="370"/>
              <w:rPr>
                <w:rFonts w:asciiTheme="minorHAnsi" w:hAnsiTheme="minorHAnsi"/>
                <w:color w:val="000000" w:themeColor="text1"/>
                <w:shd w:val="clear" w:color="auto" w:fill="FFFFFF"/>
              </w:rPr>
            </w:pPr>
            <w:r w:rsidRPr="004729FD">
              <w:rPr>
                <w:rFonts w:asciiTheme="minorHAnsi" w:hAnsiTheme="minorHAnsi"/>
                <w:color w:val="000000" w:themeColor="text1"/>
                <w:shd w:val="clear" w:color="auto" w:fill="FFFFFF"/>
              </w:rPr>
              <w:lastRenderedPageBreak/>
              <w:t>Instrukcja budowy robota mobilnego z modułami,</w:t>
            </w:r>
          </w:p>
          <w:p w:rsidR="0050130B" w:rsidRPr="004729FD" w:rsidRDefault="004729FD" w:rsidP="004729FD">
            <w:pPr>
              <w:pStyle w:val="Bezodstpw"/>
              <w:numPr>
                <w:ilvl w:val="1"/>
                <w:numId w:val="40"/>
              </w:numPr>
              <w:ind w:left="370"/>
              <w:rPr>
                <w:rFonts w:asciiTheme="minorHAnsi" w:hAnsiTheme="minorHAnsi"/>
                <w:color w:val="000000" w:themeColor="text1"/>
                <w:shd w:val="clear" w:color="auto" w:fill="FFFFFF"/>
              </w:rPr>
            </w:pPr>
            <w:r w:rsidRPr="004729FD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min. </w:t>
            </w:r>
            <w:r w:rsidR="00C108C9" w:rsidRPr="004729FD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541 klocków pozwalające na budowę różnorodnych maszyn i konstrukcji.</w:t>
            </w:r>
            <w:r w:rsidR="00C108C9" w:rsidRPr="004729FD">
              <w:rPr>
                <w:rFonts w:asciiTheme="minorHAnsi" w:hAnsiTheme="minorHAnsi"/>
                <w:color w:val="000000" w:themeColor="text1"/>
              </w:rPr>
              <w:br/>
            </w:r>
            <w:r w:rsidR="00C108C9" w:rsidRPr="004729FD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• Zasilacz 10V</w:t>
            </w:r>
          </w:p>
          <w:p w:rsidR="00C108C9" w:rsidRPr="004729FD" w:rsidRDefault="00C108C9" w:rsidP="004729FD">
            <w:pPr>
              <w:pStyle w:val="Bezodstpw"/>
              <w:numPr>
                <w:ilvl w:val="1"/>
                <w:numId w:val="40"/>
              </w:numPr>
              <w:ind w:left="370"/>
              <w:rPr>
                <w:rFonts w:asciiTheme="minorHAnsi" w:hAnsiTheme="minorHAnsi"/>
                <w:color w:val="000000" w:themeColor="text1"/>
                <w:shd w:val="clear" w:color="auto" w:fill="FFFFFF"/>
              </w:rPr>
            </w:pPr>
            <w:r w:rsidRPr="004729FD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Zestaw dodatkowych klocków (Zestaw zawiera </w:t>
            </w:r>
            <w:r w:rsidR="004729FD" w:rsidRPr="004729FD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min. </w:t>
            </w:r>
            <w:r w:rsidRPr="004729FD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853 części i </w:t>
            </w:r>
            <w:r w:rsidR="004729FD" w:rsidRPr="004729FD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służących</w:t>
            </w:r>
            <w:r w:rsidRPr="004729FD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 jako uzupełnienie do zestawu bazowego)</w:t>
            </w:r>
            <w:r w:rsidR="004729FD" w:rsidRPr="004729FD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.</w:t>
            </w:r>
          </w:p>
          <w:p w:rsidR="0050130B" w:rsidRPr="00035862" w:rsidRDefault="0050130B" w:rsidP="0050130B">
            <w:pPr>
              <w:pStyle w:val="Bezodstpw"/>
              <w:rPr>
                <w:rFonts w:asciiTheme="minorHAnsi" w:hAnsiTheme="minorHAnsi"/>
              </w:rPr>
            </w:pPr>
            <w:r w:rsidRPr="004729FD">
              <w:rPr>
                <w:rFonts w:asciiTheme="minorHAnsi" w:hAnsiTheme="minorHAnsi"/>
                <w:color w:val="000000" w:themeColor="text1"/>
              </w:rPr>
              <w:t>Zamawiający dopuszcza rozwiązanie równoważne rozwijający wyżej opisane umiejętności i zawierające w/w elementy i podobną treść.</w:t>
            </w:r>
          </w:p>
        </w:tc>
      </w:tr>
      <w:tr w:rsidR="00193A98" w:rsidRPr="00193A98" w:rsidTr="00606CC0">
        <w:tc>
          <w:tcPr>
            <w:tcW w:w="988" w:type="dxa"/>
          </w:tcPr>
          <w:p w:rsidR="00193A98" w:rsidRDefault="00193A98" w:rsidP="00606CC0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VIII</w:t>
            </w:r>
          </w:p>
        </w:tc>
        <w:tc>
          <w:tcPr>
            <w:tcW w:w="2126" w:type="dxa"/>
          </w:tcPr>
          <w:p w:rsidR="00193A98" w:rsidRPr="00193A98" w:rsidRDefault="000C7466" w:rsidP="00652FDE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System operacyjny</w:t>
            </w:r>
            <w:r w:rsidR="00652FDE">
              <w:rPr>
                <w:rFonts w:asciiTheme="minorHAnsi" w:hAnsiTheme="minorHAnsi"/>
              </w:rPr>
              <w:t xml:space="preserve"> WINDOWS 10</w:t>
            </w:r>
          </w:p>
        </w:tc>
        <w:tc>
          <w:tcPr>
            <w:tcW w:w="1276" w:type="dxa"/>
          </w:tcPr>
          <w:p w:rsidR="00193A98" w:rsidRDefault="00193A98" w:rsidP="00606CC0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szt.</w:t>
            </w:r>
            <w:r w:rsidR="000C746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103" w:type="dxa"/>
          </w:tcPr>
          <w:p w:rsidR="00193A98" w:rsidRPr="004C2F42" w:rsidRDefault="000C7466" w:rsidP="00916091">
            <w:pPr>
              <w:pStyle w:val="Bezodstpw"/>
              <w:rPr>
                <w:rFonts w:asciiTheme="minorHAnsi" w:hAnsiTheme="minorHAnsi"/>
                <w:color w:val="000000" w:themeColor="text1"/>
              </w:rPr>
            </w:pPr>
            <w:r w:rsidRPr="004C2F42">
              <w:rPr>
                <w:rFonts w:asciiTheme="minorHAnsi" w:hAnsiTheme="minorHAnsi"/>
                <w:color w:val="000000" w:themeColor="text1"/>
              </w:rPr>
              <w:t>11 licencji wieczystych do użytku szkolnego w wersji językowej polskiej</w:t>
            </w:r>
            <w:r w:rsidR="00C42085" w:rsidRPr="004C2F42">
              <w:rPr>
                <w:rFonts w:asciiTheme="minorHAnsi" w:hAnsiTheme="minorHAnsi"/>
                <w:color w:val="000000" w:themeColor="text1"/>
              </w:rPr>
              <w:t>.</w:t>
            </w:r>
          </w:p>
          <w:p w:rsidR="00C42085" w:rsidRPr="004C2F42" w:rsidRDefault="00C42085" w:rsidP="00C42085">
            <w:pPr>
              <w:pStyle w:val="Bezodstpw"/>
              <w:rPr>
                <w:rFonts w:asciiTheme="minorHAnsi" w:hAnsiTheme="minorHAnsi"/>
                <w:color w:val="000000" w:themeColor="text1"/>
                <w:shd w:val="clear" w:color="auto" w:fill="FFFFFF"/>
              </w:rPr>
            </w:pPr>
            <w:r w:rsidRPr="004C2F42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System Windows 10 lub nowszy. Dopuszcza się dostawę systemu operacyjnego równoważnego, który powinien między innymi:</w:t>
            </w:r>
          </w:p>
          <w:p w:rsidR="00C42085" w:rsidRPr="004C2F42" w:rsidRDefault="00C42085" w:rsidP="00C42085">
            <w:pPr>
              <w:pStyle w:val="Bezodstpw"/>
              <w:numPr>
                <w:ilvl w:val="0"/>
                <w:numId w:val="45"/>
              </w:numPr>
              <w:ind w:left="288" w:hanging="288"/>
              <w:rPr>
                <w:rFonts w:asciiTheme="minorHAnsi" w:hAnsiTheme="minorHAnsi"/>
                <w:color w:val="000000" w:themeColor="text1"/>
                <w:shd w:val="clear" w:color="auto" w:fill="FFFFFF"/>
              </w:rPr>
            </w:pPr>
            <w:r w:rsidRPr="004C2F42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posiadać interfejs graficzny w języku polskim,</w:t>
            </w:r>
          </w:p>
          <w:p w:rsidR="00C42085" w:rsidRPr="004C2F42" w:rsidRDefault="00C42085" w:rsidP="00C42085">
            <w:pPr>
              <w:pStyle w:val="Bezodstpw"/>
              <w:numPr>
                <w:ilvl w:val="0"/>
                <w:numId w:val="45"/>
              </w:numPr>
              <w:ind w:left="288" w:hanging="288"/>
              <w:rPr>
                <w:rFonts w:asciiTheme="minorHAnsi" w:hAnsiTheme="minorHAnsi"/>
                <w:color w:val="000000" w:themeColor="text1"/>
                <w:shd w:val="clear" w:color="auto" w:fill="FFFFFF"/>
              </w:rPr>
            </w:pPr>
            <w:r w:rsidRPr="004C2F42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umożliwiać instalację oprogramowania Pakietu Biurowego Office 2019 lub równoważnego,</w:t>
            </w:r>
          </w:p>
          <w:p w:rsidR="00C42085" w:rsidRPr="004C2F42" w:rsidRDefault="00C42085" w:rsidP="00C42085">
            <w:pPr>
              <w:pStyle w:val="Bezodstpw"/>
              <w:numPr>
                <w:ilvl w:val="0"/>
                <w:numId w:val="45"/>
              </w:numPr>
              <w:ind w:left="288" w:hanging="288"/>
              <w:rPr>
                <w:rFonts w:asciiTheme="minorHAnsi" w:hAnsiTheme="minorHAnsi"/>
                <w:color w:val="000000" w:themeColor="text1"/>
                <w:shd w:val="clear" w:color="auto" w:fill="FFFFFF"/>
              </w:rPr>
            </w:pPr>
            <w:r w:rsidRPr="004C2F42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posiadać system ochrony firewall do połączeń internetowych,</w:t>
            </w:r>
          </w:p>
          <w:p w:rsidR="00C42085" w:rsidRPr="004C2F42" w:rsidRDefault="00C42085" w:rsidP="00C42085">
            <w:pPr>
              <w:pStyle w:val="Bezodstpw"/>
              <w:numPr>
                <w:ilvl w:val="0"/>
                <w:numId w:val="45"/>
              </w:numPr>
              <w:ind w:left="288" w:hanging="288"/>
              <w:rPr>
                <w:rFonts w:asciiTheme="minorHAnsi" w:hAnsiTheme="minorHAnsi"/>
                <w:color w:val="000000" w:themeColor="text1"/>
                <w:shd w:val="clear" w:color="auto" w:fill="FFFFFF"/>
              </w:rPr>
            </w:pPr>
            <w:r w:rsidRPr="004C2F42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posiadać wsparcie dla urządzeń peryferyjnych (drukarek, urządzeń sieciowych, </w:t>
            </w:r>
            <w:proofErr w:type="spellStart"/>
            <w:r w:rsidRPr="004C2F42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itp</w:t>
            </w:r>
            <w:proofErr w:type="spellEnd"/>
            <w:r w:rsidRPr="004C2F42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.),</w:t>
            </w:r>
          </w:p>
          <w:p w:rsidR="00C42085" w:rsidRPr="00193A98" w:rsidRDefault="00C42085" w:rsidP="00C42085">
            <w:pPr>
              <w:pStyle w:val="Bezodstpw"/>
              <w:numPr>
                <w:ilvl w:val="0"/>
                <w:numId w:val="45"/>
              </w:numPr>
              <w:ind w:left="288" w:hanging="288"/>
              <w:rPr>
                <w:rFonts w:asciiTheme="minorHAnsi" w:hAnsiTheme="minorHAnsi"/>
              </w:rPr>
            </w:pPr>
            <w:r w:rsidRPr="004C2F42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dostarczać wsparcie NET Framework w wersji 4.6.2 i wyższej.</w:t>
            </w:r>
          </w:p>
        </w:tc>
      </w:tr>
    </w:tbl>
    <w:p w:rsidR="00FD1EFB" w:rsidRPr="00193A98" w:rsidRDefault="00FD1EFB" w:rsidP="00E77491">
      <w:pPr>
        <w:widowControl/>
        <w:spacing w:before="120"/>
        <w:rPr>
          <w:rFonts w:asciiTheme="minorHAnsi" w:hAnsiTheme="minorHAnsi" w:cs="ArialMT"/>
          <w:sz w:val="22"/>
          <w:szCs w:val="22"/>
        </w:rPr>
      </w:pPr>
    </w:p>
    <w:p w:rsidR="00775E35" w:rsidRDefault="00C61A72" w:rsidP="003C5896">
      <w:pPr>
        <w:pStyle w:val="Akapitzlist"/>
        <w:numPr>
          <w:ilvl w:val="0"/>
          <w:numId w:val="3"/>
        </w:numPr>
        <w:shd w:val="clear" w:color="auto" w:fill="FFFFFF"/>
        <w:spacing w:before="120"/>
        <w:ind w:left="728" w:hanging="498"/>
        <w:rPr>
          <w:rFonts w:asciiTheme="minorHAnsi" w:hAnsiTheme="minorHAnsi"/>
          <w:sz w:val="22"/>
          <w:szCs w:val="22"/>
        </w:rPr>
      </w:pPr>
      <w:r w:rsidRPr="00BF250D">
        <w:rPr>
          <w:rFonts w:asciiTheme="minorHAnsi" w:hAnsiTheme="minorHAnsi"/>
          <w:b/>
          <w:bCs/>
          <w:sz w:val="22"/>
          <w:szCs w:val="22"/>
        </w:rPr>
        <w:t>Termin wykonania zam</w:t>
      </w:r>
      <w:r w:rsidRPr="00BF250D">
        <w:rPr>
          <w:rFonts w:asciiTheme="minorHAnsi" w:hAnsiTheme="minorHAnsi" w:cs="Times New Roman"/>
          <w:b/>
          <w:bCs/>
          <w:sz w:val="22"/>
          <w:szCs w:val="22"/>
        </w:rPr>
        <w:t>ó</w:t>
      </w:r>
      <w:r w:rsidRPr="00BF250D">
        <w:rPr>
          <w:rFonts w:asciiTheme="minorHAnsi" w:hAnsiTheme="minorHAnsi"/>
          <w:b/>
          <w:bCs/>
          <w:sz w:val="22"/>
          <w:szCs w:val="22"/>
        </w:rPr>
        <w:t>wienia</w:t>
      </w:r>
      <w:r w:rsidR="00970044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AC279A">
        <w:rPr>
          <w:rFonts w:asciiTheme="minorHAnsi" w:hAnsiTheme="minorHAnsi"/>
          <w:bCs/>
          <w:sz w:val="22"/>
          <w:szCs w:val="22"/>
        </w:rPr>
        <w:t>do 14</w:t>
      </w:r>
      <w:r w:rsidR="0097004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75E35">
        <w:rPr>
          <w:rFonts w:asciiTheme="minorHAnsi" w:hAnsiTheme="minorHAnsi"/>
          <w:sz w:val="22"/>
          <w:szCs w:val="22"/>
        </w:rPr>
        <w:t>dni licząc od dnia podpisania umowy/pisemnego zlecenia,</w:t>
      </w:r>
    </w:p>
    <w:p w:rsidR="00BF250D" w:rsidRPr="00775E35" w:rsidRDefault="00BF250D" w:rsidP="00C42085">
      <w:pPr>
        <w:pStyle w:val="Default"/>
        <w:ind w:left="720"/>
        <w:jc w:val="both"/>
        <w:rPr>
          <w:rFonts w:asciiTheme="minorHAnsi" w:hAnsiTheme="minorHAnsi" w:cs="Calibri"/>
        </w:rPr>
      </w:pPr>
      <w:r w:rsidRPr="00775E35">
        <w:rPr>
          <w:rFonts w:asciiTheme="minorHAnsi" w:hAnsiTheme="minorHAnsi"/>
          <w:sz w:val="22"/>
          <w:szCs w:val="22"/>
        </w:rPr>
        <w:t xml:space="preserve">Wykonawca może zaoferować krótszy termin wykonania zamówienia. </w:t>
      </w:r>
    </w:p>
    <w:p w:rsidR="00BF250D" w:rsidRPr="00775E35" w:rsidRDefault="00BF250D" w:rsidP="00C42085">
      <w:pPr>
        <w:widowControl/>
        <w:ind w:left="72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775E35">
        <w:rPr>
          <w:rFonts w:asciiTheme="minorHAnsi" w:hAnsiTheme="minorHAnsi" w:cs="Calibri"/>
          <w:color w:val="000000"/>
          <w:sz w:val="22"/>
          <w:szCs w:val="22"/>
        </w:rPr>
        <w:t xml:space="preserve">Wykonawca ma obowiązek uzgodnienia z Zamawiającym terminu dostawy przedmiotu zamówienia </w:t>
      </w:r>
    </w:p>
    <w:p w:rsidR="00BE129A" w:rsidRPr="008F030D" w:rsidRDefault="00C61A72" w:rsidP="00107078">
      <w:pPr>
        <w:numPr>
          <w:ilvl w:val="0"/>
          <w:numId w:val="3"/>
        </w:numPr>
        <w:shd w:val="clear" w:color="auto" w:fill="FFFFFF"/>
        <w:spacing w:before="120" w:line="259" w:lineRule="exact"/>
        <w:ind w:left="709" w:right="10" w:hanging="479"/>
        <w:jc w:val="both"/>
        <w:rPr>
          <w:rFonts w:asciiTheme="minorHAnsi" w:hAnsiTheme="minorHAnsi"/>
          <w:sz w:val="22"/>
          <w:szCs w:val="22"/>
        </w:rPr>
      </w:pPr>
      <w:r w:rsidRPr="008F030D">
        <w:rPr>
          <w:rFonts w:asciiTheme="minorHAnsi" w:hAnsiTheme="minorHAnsi"/>
          <w:b/>
          <w:bCs/>
          <w:sz w:val="22"/>
          <w:szCs w:val="22"/>
        </w:rPr>
        <w:t>Warunki udzia</w:t>
      </w:r>
      <w:r w:rsidRPr="008F030D">
        <w:rPr>
          <w:rFonts w:asciiTheme="minorHAnsi" w:hAnsiTheme="minorHAnsi" w:cs="Times New Roman"/>
          <w:b/>
          <w:bCs/>
          <w:sz w:val="22"/>
          <w:szCs w:val="22"/>
        </w:rPr>
        <w:t>ł</w:t>
      </w:r>
      <w:r w:rsidRPr="008F030D">
        <w:rPr>
          <w:rFonts w:asciiTheme="minorHAnsi" w:hAnsiTheme="minorHAnsi"/>
          <w:b/>
          <w:bCs/>
          <w:sz w:val="22"/>
          <w:szCs w:val="22"/>
        </w:rPr>
        <w:t>u w post</w:t>
      </w:r>
      <w:r w:rsidRPr="008F030D">
        <w:rPr>
          <w:rFonts w:asciiTheme="minorHAnsi" w:hAnsiTheme="minorHAnsi" w:cs="Times New Roman"/>
          <w:b/>
          <w:bCs/>
          <w:sz w:val="22"/>
          <w:szCs w:val="22"/>
        </w:rPr>
        <w:t>ę</w:t>
      </w:r>
      <w:r w:rsidRPr="008F030D">
        <w:rPr>
          <w:rFonts w:asciiTheme="minorHAnsi" w:hAnsiTheme="minorHAnsi"/>
          <w:b/>
          <w:bCs/>
          <w:sz w:val="22"/>
          <w:szCs w:val="22"/>
        </w:rPr>
        <w:t>powaniu oraz spos</w:t>
      </w:r>
      <w:r w:rsidRPr="008F030D">
        <w:rPr>
          <w:rFonts w:asciiTheme="minorHAnsi" w:hAnsiTheme="minorHAnsi" w:cs="Times New Roman"/>
          <w:b/>
          <w:bCs/>
          <w:sz w:val="22"/>
          <w:szCs w:val="22"/>
        </w:rPr>
        <w:t>ó</w:t>
      </w:r>
      <w:r w:rsidRPr="008F030D">
        <w:rPr>
          <w:rFonts w:asciiTheme="minorHAnsi" w:hAnsiTheme="minorHAnsi"/>
          <w:b/>
          <w:bCs/>
          <w:sz w:val="22"/>
          <w:szCs w:val="22"/>
        </w:rPr>
        <w:t>b dokonywania oceny spe</w:t>
      </w:r>
      <w:r w:rsidRPr="008F030D">
        <w:rPr>
          <w:rFonts w:asciiTheme="minorHAnsi" w:hAnsiTheme="minorHAnsi" w:cs="Times New Roman"/>
          <w:b/>
          <w:bCs/>
          <w:sz w:val="22"/>
          <w:szCs w:val="22"/>
        </w:rPr>
        <w:t>ł</w:t>
      </w:r>
      <w:r w:rsidRPr="008F030D">
        <w:rPr>
          <w:rFonts w:asciiTheme="minorHAnsi" w:hAnsiTheme="minorHAnsi"/>
          <w:b/>
          <w:bCs/>
          <w:sz w:val="22"/>
          <w:szCs w:val="22"/>
        </w:rPr>
        <w:t>nienia tych warunk</w:t>
      </w:r>
      <w:r w:rsidRPr="008F030D">
        <w:rPr>
          <w:rFonts w:asciiTheme="minorHAnsi" w:hAnsiTheme="minorHAnsi" w:cs="Times New Roman"/>
          <w:b/>
          <w:bCs/>
          <w:sz w:val="22"/>
          <w:szCs w:val="22"/>
        </w:rPr>
        <w:t>ó</w:t>
      </w:r>
      <w:r w:rsidRPr="008F030D">
        <w:rPr>
          <w:rFonts w:asciiTheme="minorHAnsi" w:hAnsiTheme="minorHAnsi"/>
          <w:b/>
          <w:bCs/>
          <w:sz w:val="22"/>
          <w:szCs w:val="22"/>
        </w:rPr>
        <w:t xml:space="preserve">w. </w:t>
      </w:r>
    </w:p>
    <w:p w:rsidR="008B64A3" w:rsidRPr="00B11CC4" w:rsidRDefault="008B64A3" w:rsidP="00B11CC4">
      <w:pPr>
        <w:pStyle w:val="Default"/>
        <w:spacing w:before="120"/>
        <w:ind w:left="709" w:firstLine="11"/>
        <w:jc w:val="both"/>
        <w:rPr>
          <w:rFonts w:asciiTheme="minorHAnsi" w:hAnsiTheme="minorHAnsi"/>
          <w:sz w:val="22"/>
          <w:szCs w:val="22"/>
        </w:rPr>
      </w:pPr>
      <w:r w:rsidRPr="008F030D">
        <w:rPr>
          <w:rFonts w:asciiTheme="minorHAnsi" w:hAnsiTheme="minorHAnsi"/>
          <w:sz w:val="22"/>
          <w:szCs w:val="22"/>
        </w:rPr>
        <w:t xml:space="preserve">O udzielenie zamówienia mogą ubiegać się Wykonawcy, którzy spełniają następujące </w:t>
      </w:r>
      <w:r w:rsidRPr="00B11CC4">
        <w:rPr>
          <w:rFonts w:asciiTheme="minorHAnsi" w:hAnsiTheme="minorHAnsi"/>
          <w:sz w:val="22"/>
          <w:szCs w:val="22"/>
        </w:rPr>
        <w:t xml:space="preserve">warunki: </w:t>
      </w:r>
    </w:p>
    <w:p w:rsidR="00B11CC4" w:rsidRPr="00B11CC4" w:rsidRDefault="00B11CC4" w:rsidP="00505E75">
      <w:pPr>
        <w:pStyle w:val="Default"/>
        <w:numPr>
          <w:ilvl w:val="0"/>
          <w:numId w:val="15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B11CC4">
        <w:rPr>
          <w:rFonts w:asciiTheme="minorHAnsi" w:hAnsiTheme="minorHAnsi"/>
          <w:sz w:val="22"/>
          <w:szCs w:val="22"/>
        </w:rPr>
        <w:t xml:space="preserve">Posiadanie uprawnienia do wykonywania określonej działalności lub czynności, jeżeli przepisy prawa nakładają obowiązek ich posiadania; </w:t>
      </w:r>
    </w:p>
    <w:p w:rsidR="00B11CC4" w:rsidRPr="00B11CC4" w:rsidRDefault="00B11CC4" w:rsidP="00505E75">
      <w:pPr>
        <w:pStyle w:val="Default"/>
        <w:numPr>
          <w:ilvl w:val="0"/>
          <w:numId w:val="15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B11CC4">
        <w:rPr>
          <w:rFonts w:asciiTheme="minorHAnsi" w:hAnsiTheme="minorHAnsi"/>
          <w:sz w:val="22"/>
          <w:szCs w:val="22"/>
        </w:rPr>
        <w:t xml:space="preserve">Posiadanie wiedzy i doświadczenia. </w:t>
      </w:r>
    </w:p>
    <w:p w:rsidR="00B11CC4" w:rsidRPr="00B11CC4" w:rsidRDefault="00B11CC4" w:rsidP="00505E75">
      <w:pPr>
        <w:pStyle w:val="Default"/>
        <w:numPr>
          <w:ilvl w:val="0"/>
          <w:numId w:val="15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B11CC4">
        <w:rPr>
          <w:rFonts w:asciiTheme="minorHAnsi" w:hAnsiTheme="minorHAnsi"/>
          <w:sz w:val="22"/>
          <w:szCs w:val="22"/>
        </w:rPr>
        <w:t xml:space="preserve">Znajdowanie się w sytuacji ekonomicznej i finansowej umożliwiającej realizację przedmiotu zamówienia; </w:t>
      </w:r>
    </w:p>
    <w:p w:rsidR="00307117" w:rsidRPr="00307117" w:rsidRDefault="00307117" w:rsidP="00307117">
      <w:pPr>
        <w:pStyle w:val="Default"/>
        <w:spacing w:before="120"/>
        <w:ind w:left="709"/>
        <w:jc w:val="both"/>
        <w:rPr>
          <w:rFonts w:asciiTheme="minorHAnsi" w:hAnsiTheme="minorHAnsi"/>
          <w:sz w:val="22"/>
          <w:szCs w:val="22"/>
        </w:rPr>
      </w:pPr>
      <w:r w:rsidRPr="00307117">
        <w:rPr>
          <w:rFonts w:asciiTheme="minorHAnsi" w:hAnsiTheme="minorHAnsi"/>
          <w:sz w:val="22"/>
          <w:szCs w:val="22"/>
        </w:rPr>
        <w:t xml:space="preserve">Ocena spełnienia wymaganych warunków zostanie dokonana przez Zamawiającego w oparciu o informacje zawarte w oświadczeniach i dokumentach dołączonych do Zapytania ofertowego, z których musi jednoznacznie wynikać, że Oferent spełnia warunki, </w:t>
      </w:r>
      <w:r>
        <w:rPr>
          <w:rFonts w:asciiTheme="minorHAnsi" w:hAnsiTheme="minorHAnsi"/>
          <w:sz w:val="22"/>
          <w:szCs w:val="22"/>
        </w:rPr>
        <w:br/>
      </w:r>
      <w:r w:rsidRPr="00307117">
        <w:rPr>
          <w:rFonts w:asciiTheme="minorHAnsi" w:hAnsiTheme="minorHAnsi"/>
          <w:sz w:val="22"/>
          <w:szCs w:val="22"/>
        </w:rPr>
        <w:t>a w przypadku niespełnienia choćby jednego z nich, Oferent zostanie wykluczony z postępowania. Ofertę Oferenta wykluczonego uznaje się za odrzuconą.</w:t>
      </w:r>
    </w:p>
    <w:p w:rsidR="005A028A" w:rsidRPr="008F030D" w:rsidRDefault="005A028A" w:rsidP="00107078">
      <w:pPr>
        <w:numPr>
          <w:ilvl w:val="0"/>
          <w:numId w:val="3"/>
        </w:numPr>
        <w:shd w:val="clear" w:color="auto" w:fill="FFFFFF"/>
        <w:spacing w:before="120" w:line="259" w:lineRule="exact"/>
        <w:ind w:left="709" w:right="10" w:hanging="479"/>
        <w:jc w:val="both"/>
        <w:rPr>
          <w:rFonts w:asciiTheme="minorHAnsi" w:hAnsiTheme="minorHAnsi"/>
          <w:sz w:val="22"/>
          <w:szCs w:val="22"/>
        </w:rPr>
      </w:pPr>
      <w:r w:rsidRPr="008F030D">
        <w:rPr>
          <w:rFonts w:asciiTheme="minorHAnsi" w:hAnsiTheme="minorHAnsi"/>
          <w:b/>
          <w:bCs/>
          <w:sz w:val="22"/>
          <w:szCs w:val="22"/>
        </w:rPr>
        <w:t xml:space="preserve">Przesłanki wykluczenia z postępowania. </w:t>
      </w:r>
    </w:p>
    <w:p w:rsidR="00C61A72" w:rsidRPr="008F030D" w:rsidRDefault="005A028A" w:rsidP="005A028A">
      <w:pPr>
        <w:shd w:val="clear" w:color="auto" w:fill="FFFFFF"/>
        <w:tabs>
          <w:tab w:val="left" w:pos="725"/>
        </w:tabs>
        <w:spacing w:before="43"/>
        <w:ind w:left="734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8F030D">
        <w:rPr>
          <w:rFonts w:asciiTheme="minorHAnsi" w:hAnsiTheme="minorHAnsi"/>
          <w:spacing w:val="-4"/>
          <w:sz w:val="22"/>
          <w:szCs w:val="22"/>
        </w:rPr>
        <w:t xml:space="preserve">Wykonawcy </w:t>
      </w:r>
      <w:r w:rsidR="00C61A72" w:rsidRPr="008F030D">
        <w:rPr>
          <w:rFonts w:asciiTheme="minorHAnsi" w:hAnsiTheme="minorHAnsi"/>
          <w:spacing w:val="-4"/>
          <w:sz w:val="22"/>
          <w:szCs w:val="22"/>
        </w:rPr>
        <w:t>s</w:t>
      </w:r>
      <w:r w:rsidR="00C61A72" w:rsidRPr="008F030D">
        <w:rPr>
          <w:rFonts w:asciiTheme="minorHAnsi" w:hAnsiTheme="minorHAnsi" w:cs="Times New Roman"/>
          <w:spacing w:val="-4"/>
          <w:sz w:val="22"/>
          <w:szCs w:val="22"/>
        </w:rPr>
        <w:t>ą</w:t>
      </w:r>
      <w:r w:rsidR="00C61A72" w:rsidRPr="008F030D">
        <w:rPr>
          <w:rFonts w:asciiTheme="minorHAnsi" w:hAnsiTheme="minorHAnsi"/>
          <w:spacing w:val="-4"/>
          <w:sz w:val="22"/>
          <w:szCs w:val="22"/>
        </w:rPr>
        <w:t xml:space="preserve"> powi</w:t>
      </w:r>
      <w:r w:rsidR="00C61A72" w:rsidRPr="008F030D">
        <w:rPr>
          <w:rFonts w:asciiTheme="minorHAnsi" w:hAnsiTheme="minorHAnsi" w:cs="Times New Roman"/>
          <w:spacing w:val="-4"/>
          <w:sz w:val="22"/>
          <w:szCs w:val="22"/>
        </w:rPr>
        <w:t>ą</w:t>
      </w:r>
      <w:r w:rsidR="00C61A72" w:rsidRPr="008F030D">
        <w:rPr>
          <w:rFonts w:asciiTheme="minorHAnsi" w:hAnsiTheme="minorHAnsi"/>
          <w:spacing w:val="-4"/>
          <w:sz w:val="22"/>
          <w:szCs w:val="22"/>
        </w:rPr>
        <w:t>zani osobowo lub kapita</w:t>
      </w:r>
      <w:r w:rsidR="00C61A72" w:rsidRPr="008F030D">
        <w:rPr>
          <w:rFonts w:asciiTheme="minorHAnsi" w:hAnsiTheme="minorHAnsi" w:cs="Times New Roman"/>
          <w:spacing w:val="-4"/>
          <w:sz w:val="22"/>
          <w:szCs w:val="22"/>
        </w:rPr>
        <w:t>ł</w:t>
      </w:r>
      <w:r w:rsidR="00C61A72" w:rsidRPr="008F030D">
        <w:rPr>
          <w:rFonts w:asciiTheme="minorHAnsi" w:hAnsiTheme="minorHAnsi"/>
          <w:spacing w:val="-4"/>
          <w:sz w:val="22"/>
          <w:szCs w:val="22"/>
        </w:rPr>
        <w:t xml:space="preserve">owo z </w:t>
      </w:r>
      <w:r w:rsidR="00D106A3">
        <w:rPr>
          <w:rFonts w:asciiTheme="minorHAnsi" w:hAnsiTheme="minorHAnsi"/>
          <w:spacing w:val="-4"/>
          <w:sz w:val="22"/>
          <w:szCs w:val="22"/>
        </w:rPr>
        <w:t>Zamawiającym</w:t>
      </w:r>
      <w:r w:rsidR="00C61A72" w:rsidRPr="008F030D">
        <w:rPr>
          <w:rFonts w:asciiTheme="minorHAnsi" w:hAnsiTheme="minorHAnsi"/>
          <w:spacing w:val="-4"/>
          <w:sz w:val="22"/>
          <w:szCs w:val="22"/>
        </w:rPr>
        <w:t>. Przez powi</w:t>
      </w:r>
      <w:r w:rsidR="00C61A72" w:rsidRPr="008F030D">
        <w:rPr>
          <w:rFonts w:asciiTheme="minorHAnsi" w:hAnsiTheme="minorHAnsi" w:cs="Times New Roman"/>
          <w:spacing w:val="-4"/>
          <w:sz w:val="22"/>
          <w:szCs w:val="22"/>
        </w:rPr>
        <w:t>ą</w:t>
      </w:r>
      <w:r w:rsidR="00C61A72" w:rsidRPr="008F030D">
        <w:rPr>
          <w:rFonts w:asciiTheme="minorHAnsi" w:hAnsiTheme="minorHAnsi"/>
          <w:spacing w:val="-4"/>
          <w:sz w:val="22"/>
          <w:szCs w:val="22"/>
        </w:rPr>
        <w:t>zania kapita</w:t>
      </w:r>
      <w:r w:rsidR="00C61A72" w:rsidRPr="008F030D">
        <w:rPr>
          <w:rFonts w:asciiTheme="minorHAnsi" w:hAnsiTheme="minorHAnsi" w:cs="Times New Roman"/>
          <w:spacing w:val="-4"/>
          <w:sz w:val="22"/>
          <w:szCs w:val="22"/>
        </w:rPr>
        <w:t>ł</w:t>
      </w:r>
      <w:r w:rsidR="00C61A72" w:rsidRPr="008F030D">
        <w:rPr>
          <w:rFonts w:asciiTheme="minorHAnsi" w:hAnsiTheme="minorHAnsi"/>
          <w:spacing w:val="-4"/>
          <w:sz w:val="22"/>
          <w:szCs w:val="22"/>
        </w:rPr>
        <w:t xml:space="preserve">owe lub </w:t>
      </w:r>
      <w:r w:rsidR="00C61A72" w:rsidRPr="008F030D">
        <w:rPr>
          <w:rFonts w:asciiTheme="minorHAnsi" w:hAnsiTheme="minorHAnsi"/>
          <w:sz w:val="22"/>
          <w:szCs w:val="22"/>
        </w:rPr>
        <w:t>osobowe rozumie si</w:t>
      </w:r>
      <w:r w:rsidR="00C61A72" w:rsidRPr="008F030D">
        <w:rPr>
          <w:rFonts w:asciiTheme="minorHAnsi" w:hAnsiTheme="minorHAnsi" w:cs="Times New Roman"/>
          <w:sz w:val="22"/>
          <w:szCs w:val="22"/>
        </w:rPr>
        <w:t>ę</w:t>
      </w:r>
      <w:r w:rsidR="00C61A72" w:rsidRPr="008F030D">
        <w:rPr>
          <w:rFonts w:asciiTheme="minorHAnsi" w:hAnsiTheme="minorHAnsi"/>
          <w:sz w:val="22"/>
          <w:szCs w:val="22"/>
        </w:rPr>
        <w:t xml:space="preserve"> wzajemne powi</w:t>
      </w:r>
      <w:r w:rsidR="00C61A72" w:rsidRPr="008F030D">
        <w:rPr>
          <w:rFonts w:asciiTheme="minorHAnsi" w:hAnsiTheme="minorHAnsi" w:cs="Times New Roman"/>
          <w:sz w:val="22"/>
          <w:szCs w:val="22"/>
        </w:rPr>
        <w:t>ą</w:t>
      </w:r>
      <w:r w:rsidR="00C61A72" w:rsidRPr="008F030D">
        <w:rPr>
          <w:rFonts w:asciiTheme="minorHAnsi" w:hAnsiTheme="minorHAnsi"/>
          <w:sz w:val="22"/>
          <w:szCs w:val="22"/>
        </w:rPr>
        <w:t>zania mi</w:t>
      </w:r>
      <w:r w:rsidR="00C61A72" w:rsidRPr="008F030D">
        <w:rPr>
          <w:rFonts w:asciiTheme="minorHAnsi" w:hAnsiTheme="minorHAnsi" w:cs="Times New Roman"/>
          <w:sz w:val="22"/>
          <w:szCs w:val="22"/>
        </w:rPr>
        <w:t>ę</w:t>
      </w:r>
      <w:r w:rsidR="00C61A72" w:rsidRPr="008F030D">
        <w:rPr>
          <w:rFonts w:asciiTheme="minorHAnsi" w:hAnsiTheme="minorHAnsi"/>
          <w:sz w:val="22"/>
          <w:szCs w:val="22"/>
        </w:rPr>
        <w:t>dzy beneficjentem lub osobami upowa</w:t>
      </w:r>
      <w:r w:rsidR="00C61A72" w:rsidRPr="008F030D">
        <w:rPr>
          <w:rFonts w:asciiTheme="minorHAnsi" w:hAnsiTheme="minorHAnsi" w:cs="Times New Roman"/>
          <w:sz w:val="22"/>
          <w:szCs w:val="22"/>
        </w:rPr>
        <w:t>ż</w:t>
      </w:r>
      <w:r w:rsidR="00C61A72" w:rsidRPr="008F030D">
        <w:rPr>
          <w:rFonts w:asciiTheme="minorHAnsi" w:hAnsiTheme="minorHAnsi"/>
          <w:sz w:val="22"/>
          <w:szCs w:val="22"/>
        </w:rPr>
        <w:t>nionymi do zaci</w:t>
      </w:r>
      <w:r w:rsidR="00C61A72" w:rsidRPr="008F030D">
        <w:rPr>
          <w:rFonts w:asciiTheme="minorHAnsi" w:hAnsiTheme="minorHAnsi" w:cs="Times New Roman"/>
          <w:sz w:val="22"/>
          <w:szCs w:val="22"/>
        </w:rPr>
        <w:t>ą</w:t>
      </w:r>
      <w:r w:rsidR="00C61A72" w:rsidRPr="008F030D">
        <w:rPr>
          <w:rFonts w:asciiTheme="minorHAnsi" w:hAnsiTheme="minorHAnsi"/>
          <w:sz w:val="22"/>
          <w:szCs w:val="22"/>
        </w:rPr>
        <w:t>gania zobowi</w:t>
      </w:r>
      <w:r w:rsidR="00C61A72" w:rsidRPr="008F030D">
        <w:rPr>
          <w:rFonts w:asciiTheme="minorHAnsi" w:hAnsiTheme="minorHAnsi" w:cs="Times New Roman"/>
          <w:sz w:val="22"/>
          <w:szCs w:val="22"/>
        </w:rPr>
        <w:t>ą</w:t>
      </w:r>
      <w:r w:rsidR="00C61A72" w:rsidRPr="008F030D">
        <w:rPr>
          <w:rFonts w:asciiTheme="minorHAnsi" w:hAnsiTheme="minorHAnsi"/>
          <w:sz w:val="22"/>
          <w:szCs w:val="22"/>
        </w:rPr>
        <w:t>za</w:t>
      </w:r>
      <w:r w:rsidR="00C61A72" w:rsidRPr="008F030D">
        <w:rPr>
          <w:rFonts w:asciiTheme="minorHAnsi" w:hAnsiTheme="minorHAnsi" w:cs="Times New Roman"/>
          <w:sz w:val="22"/>
          <w:szCs w:val="22"/>
        </w:rPr>
        <w:t>ń</w:t>
      </w:r>
      <w:r w:rsidR="00C61A72" w:rsidRPr="008F030D">
        <w:rPr>
          <w:rFonts w:asciiTheme="minorHAnsi" w:hAnsiTheme="minorHAnsi"/>
          <w:sz w:val="22"/>
          <w:szCs w:val="22"/>
        </w:rPr>
        <w:t xml:space="preserve"> w imieniu beneficjenta lub osobami </w:t>
      </w:r>
      <w:r w:rsidR="00C61A72" w:rsidRPr="008F030D">
        <w:rPr>
          <w:rFonts w:asciiTheme="minorHAnsi" w:hAnsiTheme="minorHAnsi"/>
          <w:sz w:val="22"/>
          <w:szCs w:val="22"/>
        </w:rPr>
        <w:lastRenderedPageBreak/>
        <w:t>wykonuj</w:t>
      </w:r>
      <w:r w:rsidR="00C61A72" w:rsidRPr="008F030D">
        <w:rPr>
          <w:rFonts w:asciiTheme="minorHAnsi" w:hAnsiTheme="minorHAnsi" w:cs="Times New Roman"/>
          <w:sz w:val="22"/>
          <w:szCs w:val="22"/>
        </w:rPr>
        <w:t>ą</w:t>
      </w:r>
      <w:r w:rsidR="00C61A72" w:rsidRPr="008F030D">
        <w:rPr>
          <w:rFonts w:asciiTheme="minorHAnsi" w:hAnsiTheme="minorHAnsi"/>
          <w:sz w:val="22"/>
          <w:szCs w:val="22"/>
        </w:rPr>
        <w:t>cymi w imieniu beneficjenta czynno</w:t>
      </w:r>
      <w:r w:rsidR="00C61A72" w:rsidRPr="008F030D">
        <w:rPr>
          <w:rFonts w:asciiTheme="minorHAnsi" w:hAnsiTheme="minorHAnsi" w:cs="Times New Roman"/>
          <w:sz w:val="22"/>
          <w:szCs w:val="22"/>
        </w:rPr>
        <w:t>ś</w:t>
      </w:r>
      <w:r w:rsidR="00C61A72" w:rsidRPr="008F030D">
        <w:rPr>
          <w:rFonts w:asciiTheme="minorHAnsi" w:hAnsiTheme="minorHAnsi"/>
          <w:sz w:val="22"/>
          <w:szCs w:val="22"/>
        </w:rPr>
        <w:t>ci zwi</w:t>
      </w:r>
      <w:r w:rsidR="00C61A72" w:rsidRPr="008F030D">
        <w:rPr>
          <w:rFonts w:asciiTheme="minorHAnsi" w:hAnsiTheme="minorHAnsi" w:cs="Times New Roman"/>
          <w:sz w:val="22"/>
          <w:szCs w:val="22"/>
        </w:rPr>
        <w:t>ą</w:t>
      </w:r>
      <w:r w:rsidR="00C61A72" w:rsidRPr="008F030D">
        <w:rPr>
          <w:rFonts w:asciiTheme="minorHAnsi" w:hAnsiTheme="minorHAnsi"/>
          <w:sz w:val="22"/>
          <w:szCs w:val="22"/>
        </w:rPr>
        <w:t xml:space="preserve">zanych z przygotowaniem </w:t>
      </w:r>
      <w:r w:rsidR="003B65B5">
        <w:rPr>
          <w:rFonts w:asciiTheme="minorHAnsi" w:hAnsiTheme="minorHAnsi"/>
          <w:sz w:val="22"/>
          <w:szCs w:val="22"/>
        </w:rPr>
        <w:br/>
      </w:r>
      <w:r w:rsidR="00C61A72" w:rsidRPr="008F030D">
        <w:rPr>
          <w:rFonts w:asciiTheme="minorHAnsi" w:hAnsiTheme="minorHAnsi"/>
          <w:sz w:val="22"/>
          <w:szCs w:val="22"/>
        </w:rPr>
        <w:t>i przeprowadzeniem procedury wyboru Wykonawcy a Wykonawc</w:t>
      </w:r>
      <w:r w:rsidR="00C61A72" w:rsidRPr="008F030D">
        <w:rPr>
          <w:rFonts w:asciiTheme="minorHAnsi" w:hAnsiTheme="minorHAnsi" w:cs="Times New Roman"/>
          <w:sz w:val="22"/>
          <w:szCs w:val="22"/>
        </w:rPr>
        <w:t>ą</w:t>
      </w:r>
      <w:r w:rsidR="00C61A72" w:rsidRPr="008F030D">
        <w:rPr>
          <w:rFonts w:asciiTheme="minorHAnsi" w:hAnsiTheme="minorHAnsi"/>
          <w:sz w:val="22"/>
          <w:szCs w:val="22"/>
        </w:rPr>
        <w:t>, polegaj</w:t>
      </w:r>
      <w:r w:rsidR="00C61A72" w:rsidRPr="008F030D">
        <w:rPr>
          <w:rFonts w:asciiTheme="minorHAnsi" w:hAnsiTheme="minorHAnsi" w:cs="Times New Roman"/>
          <w:sz w:val="22"/>
          <w:szCs w:val="22"/>
        </w:rPr>
        <w:t>ą</w:t>
      </w:r>
      <w:r w:rsidR="00C61A72" w:rsidRPr="008F030D">
        <w:rPr>
          <w:rFonts w:asciiTheme="minorHAnsi" w:hAnsiTheme="minorHAnsi"/>
          <w:sz w:val="22"/>
          <w:szCs w:val="22"/>
        </w:rPr>
        <w:t xml:space="preserve">ce </w:t>
      </w:r>
      <w:r w:rsidR="003B65B5">
        <w:rPr>
          <w:rFonts w:asciiTheme="minorHAnsi" w:hAnsiTheme="minorHAnsi"/>
          <w:sz w:val="22"/>
          <w:szCs w:val="22"/>
        </w:rPr>
        <w:br/>
      </w:r>
      <w:r w:rsidR="00C61A72" w:rsidRPr="008F030D">
        <w:rPr>
          <w:rFonts w:asciiTheme="minorHAnsi" w:hAnsiTheme="minorHAnsi"/>
          <w:sz w:val="22"/>
          <w:szCs w:val="22"/>
        </w:rPr>
        <w:t>w szczeg</w:t>
      </w:r>
      <w:r w:rsidR="00C61A72" w:rsidRPr="008F030D">
        <w:rPr>
          <w:rFonts w:asciiTheme="minorHAnsi" w:hAnsiTheme="minorHAnsi" w:cs="Times New Roman"/>
          <w:sz w:val="22"/>
          <w:szCs w:val="22"/>
        </w:rPr>
        <w:t>ó</w:t>
      </w:r>
      <w:r w:rsidR="00C61A72" w:rsidRPr="008F030D">
        <w:rPr>
          <w:rFonts w:asciiTheme="minorHAnsi" w:hAnsiTheme="minorHAnsi"/>
          <w:sz w:val="22"/>
          <w:szCs w:val="22"/>
        </w:rPr>
        <w:t>lno</w:t>
      </w:r>
      <w:r w:rsidR="00C61A72" w:rsidRPr="008F030D">
        <w:rPr>
          <w:rFonts w:asciiTheme="minorHAnsi" w:hAnsiTheme="minorHAnsi" w:cs="Times New Roman"/>
          <w:sz w:val="22"/>
          <w:szCs w:val="22"/>
        </w:rPr>
        <w:t>ś</w:t>
      </w:r>
      <w:r w:rsidR="00C61A72" w:rsidRPr="008F030D">
        <w:rPr>
          <w:rFonts w:asciiTheme="minorHAnsi" w:hAnsiTheme="minorHAnsi"/>
          <w:sz w:val="22"/>
          <w:szCs w:val="22"/>
        </w:rPr>
        <w:t>ci na:</w:t>
      </w:r>
    </w:p>
    <w:p w:rsidR="00C61A72" w:rsidRPr="008F030D" w:rsidRDefault="00C61A72" w:rsidP="00107078">
      <w:pPr>
        <w:numPr>
          <w:ilvl w:val="0"/>
          <w:numId w:val="8"/>
        </w:numPr>
        <w:shd w:val="clear" w:color="auto" w:fill="FFFFFF"/>
        <w:tabs>
          <w:tab w:val="left" w:pos="1430"/>
        </w:tabs>
        <w:spacing w:line="254" w:lineRule="exact"/>
        <w:rPr>
          <w:rFonts w:asciiTheme="minorHAnsi" w:hAnsiTheme="minorHAnsi"/>
          <w:sz w:val="22"/>
          <w:szCs w:val="22"/>
        </w:rPr>
      </w:pPr>
      <w:r w:rsidRPr="008F030D">
        <w:rPr>
          <w:rFonts w:asciiTheme="minorHAnsi" w:hAnsiTheme="minorHAnsi"/>
          <w:spacing w:val="-2"/>
          <w:sz w:val="22"/>
          <w:szCs w:val="22"/>
        </w:rPr>
        <w:t>uczestniczeniu w sp</w:t>
      </w:r>
      <w:r w:rsidRPr="008F030D">
        <w:rPr>
          <w:rFonts w:asciiTheme="minorHAnsi" w:hAnsiTheme="minorHAnsi" w:cs="Times New Roman"/>
          <w:spacing w:val="-2"/>
          <w:sz w:val="22"/>
          <w:szCs w:val="22"/>
        </w:rPr>
        <w:t>ół</w:t>
      </w:r>
      <w:r w:rsidRPr="008F030D">
        <w:rPr>
          <w:rFonts w:asciiTheme="minorHAnsi" w:hAnsiTheme="minorHAnsi"/>
          <w:spacing w:val="-2"/>
          <w:sz w:val="22"/>
          <w:szCs w:val="22"/>
        </w:rPr>
        <w:t>ce jako wsp</w:t>
      </w:r>
      <w:r w:rsidRPr="008F030D">
        <w:rPr>
          <w:rFonts w:asciiTheme="minorHAnsi" w:hAnsiTheme="minorHAnsi" w:cs="Times New Roman"/>
          <w:spacing w:val="-2"/>
          <w:sz w:val="22"/>
          <w:szCs w:val="22"/>
        </w:rPr>
        <w:t>ó</w:t>
      </w:r>
      <w:r w:rsidRPr="008F030D">
        <w:rPr>
          <w:rFonts w:asciiTheme="minorHAnsi" w:hAnsiTheme="minorHAnsi"/>
          <w:spacing w:val="-2"/>
          <w:sz w:val="22"/>
          <w:szCs w:val="22"/>
        </w:rPr>
        <w:t>lnik sp</w:t>
      </w:r>
      <w:r w:rsidRPr="008F030D">
        <w:rPr>
          <w:rFonts w:asciiTheme="minorHAnsi" w:hAnsiTheme="minorHAnsi" w:cs="Times New Roman"/>
          <w:spacing w:val="-2"/>
          <w:sz w:val="22"/>
          <w:szCs w:val="22"/>
        </w:rPr>
        <w:t>ół</w:t>
      </w:r>
      <w:r w:rsidRPr="008F030D">
        <w:rPr>
          <w:rFonts w:asciiTheme="minorHAnsi" w:hAnsiTheme="minorHAnsi"/>
          <w:spacing w:val="-2"/>
          <w:sz w:val="22"/>
          <w:szCs w:val="22"/>
        </w:rPr>
        <w:t>ki cywilnej lub sp</w:t>
      </w:r>
      <w:r w:rsidRPr="008F030D">
        <w:rPr>
          <w:rFonts w:asciiTheme="minorHAnsi" w:hAnsiTheme="minorHAnsi" w:cs="Times New Roman"/>
          <w:spacing w:val="-2"/>
          <w:sz w:val="22"/>
          <w:szCs w:val="22"/>
        </w:rPr>
        <w:t>ół</w:t>
      </w:r>
      <w:r w:rsidRPr="008F030D">
        <w:rPr>
          <w:rFonts w:asciiTheme="minorHAnsi" w:hAnsiTheme="minorHAnsi"/>
          <w:spacing w:val="-2"/>
          <w:sz w:val="22"/>
          <w:szCs w:val="22"/>
        </w:rPr>
        <w:t>ki osobowej,</w:t>
      </w:r>
    </w:p>
    <w:p w:rsidR="00C61A72" w:rsidRPr="008F030D" w:rsidRDefault="00C61A72" w:rsidP="00107078">
      <w:pPr>
        <w:numPr>
          <w:ilvl w:val="0"/>
          <w:numId w:val="8"/>
        </w:numPr>
        <w:shd w:val="clear" w:color="auto" w:fill="FFFFFF"/>
        <w:tabs>
          <w:tab w:val="left" w:pos="1430"/>
        </w:tabs>
        <w:spacing w:line="278" w:lineRule="exact"/>
        <w:rPr>
          <w:rFonts w:asciiTheme="minorHAnsi" w:hAnsiTheme="minorHAnsi"/>
          <w:sz w:val="22"/>
          <w:szCs w:val="22"/>
        </w:rPr>
      </w:pPr>
      <w:r w:rsidRPr="008F030D">
        <w:rPr>
          <w:rFonts w:asciiTheme="minorHAnsi" w:hAnsiTheme="minorHAnsi"/>
          <w:spacing w:val="-3"/>
          <w:sz w:val="22"/>
          <w:szCs w:val="22"/>
        </w:rPr>
        <w:t>posiadaniu co najmniej 10 % udzia</w:t>
      </w:r>
      <w:r w:rsidRPr="008F030D">
        <w:rPr>
          <w:rFonts w:asciiTheme="minorHAnsi" w:hAnsiTheme="minorHAnsi" w:cs="Times New Roman"/>
          <w:spacing w:val="-3"/>
          <w:sz w:val="22"/>
          <w:szCs w:val="22"/>
        </w:rPr>
        <w:t>łó</w:t>
      </w:r>
      <w:r w:rsidRPr="008F030D">
        <w:rPr>
          <w:rFonts w:asciiTheme="minorHAnsi" w:hAnsiTheme="minorHAnsi"/>
          <w:spacing w:val="-3"/>
          <w:sz w:val="22"/>
          <w:szCs w:val="22"/>
        </w:rPr>
        <w:t>w lub akcji,</w:t>
      </w:r>
    </w:p>
    <w:p w:rsidR="00C61A72" w:rsidRPr="008F030D" w:rsidRDefault="00C61A72" w:rsidP="00107078">
      <w:pPr>
        <w:numPr>
          <w:ilvl w:val="0"/>
          <w:numId w:val="8"/>
        </w:numPr>
        <w:shd w:val="clear" w:color="auto" w:fill="FFFFFF"/>
        <w:tabs>
          <w:tab w:val="left" w:pos="1430"/>
        </w:tabs>
        <w:spacing w:line="278" w:lineRule="exact"/>
        <w:rPr>
          <w:rFonts w:asciiTheme="minorHAnsi" w:hAnsiTheme="minorHAnsi"/>
          <w:sz w:val="22"/>
          <w:szCs w:val="22"/>
        </w:rPr>
      </w:pPr>
      <w:r w:rsidRPr="008F030D">
        <w:rPr>
          <w:rFonts w:asciiTheme="minorHAnsi" w:hAnsiTheme="minorHAnsi"/>
          <w:spacing w:val="-4"/>
          <w:sz w:val="22"/>
          <w:szCs w:val="22"/>
        </w:rPr>
        <w:t>pe</w:t>
      </w:r>
      <w:r w:rsidRPr="008F030D">
        <w:rPr>
          <w:rFonts w:asciiTheme="minorHAnsi" w:hAnsiTheme="minorHAnsi" w:cs="Times New Roman"/>
          <w:spacing w:val="-4"/>
          <w:sz w:val="22"/>
          <w:szCs w:val="22"/>
        </w:rPr>
        <w:t>ł</w:t>
      </w:r>
      <w:r w:rsidRPr="008F030D">
        <w:rPr>
          <w:rFonts w:asciiTheme="minorHAnsi" w:hAnsiTheme="minorHAnsi"/>
          <w:spacing w:val="-4"/>
          <w:sz w:val="22"/>
          <w:szCs w:val="22"/>
        </w:rPr>
        <w:t>nieniu funkcji cz</w:t>
      </w:r>
      <w:r w:rsidRPr="008F030D">
        <w:rPr>
          <w:rFonts w:asciiTheme="minorHAnsi" w:hAnsiTheme="minorHAnsi" w:cs="Times New Roman"/>
          <w:spacing w:val="-4"/>
          <w:sz w:val="22"/>
          <w:szCs w:val="22"/>
        </w:rPr>
        <w:t>ł</w:t>
      </w:r>
      <w:r w:rsidRPr="008F030D">
        <w:rPr>
          <w:rFonts w:asciiTheme="minorHAnsi" w:hAnsiTheme="minorHAnsi"/>
          <w:spacing w:val="-4"/>
          <w:sz w:val="22"/>
          <w:szCs w:val="22"/>
        </w:rPr>
        <w:t>onka organu nadzorczego lub zarz</w:t>
      </w:r>
      <w:r w:rsidRPr="008F030D">
        <w:rPr>
          <w:rFonts w:asciiTheme="minorHAnsi" w:hAnsiTheme="minorHAnsi" w:cs="Times New Roman"/>
          <w:spacing w:val="-4"/>
          <w:sz w:val="22"/>
          <w:szCs w:val="22"/>
        </w:rPr>
        <w:t>ą</w:t>
      </w:r>
      <w:r w:rsidRPr="008F030D">
        <w:rPr>
          <w:rFonts w:asciiTheme="minorHAnsi" w:hAnsiTheme="minorHAnsi"/>
          <w:spacing w:val="-4"/>
          <w:sz w:val="22"/>
          <w:szCs w:val="22"/>
        </w:rPr>
        <w:t>dzaj</w:t>
      </w:r>
      <w:r w:rsidRPr="008F030D">
        <w:rPr>
          <w:rFonts w:asciiTheme="minorHAnsi" w:hAnsiTheme="minorHAnsi" w:cs="Times New Roman"/>
          <w:spacing w:val="-4"/>
          <w:sz w:val="22"/>
          <w:szCs w:val="22"/>
        </w:rPr>
        <w:t>ą</w:t>
      </w:r>
      <w:r w:rsidRPr="008F030D">
        <w:rPr>
          <w:rFonts w:asciiTheme="minorHAnsi" w:hAnsiTheme="minorHAnsi"/>
          <w:spacing w:val="-4"/>
          <w:sz w:val="22"/>
          <w:szCs w:val="22"/>
        </w:rPr>
        <w:t>cego, prokurenta,</w:t>
      </w:r>
    </w:p>
    <w:p w:rsidR="00977985" w:rsidRDefault="00C61A72" w:rsidP="00107078">
      <w:pPr>
        <w:numPr>
          <w:ilvl w:val="0"/>
          <w:numId w:val="8"/>
        </w:numPr>
        <w:shd w:val="clear" w:color="auto" w:fill="FFFFFF"/>
        <w:tabs>
          <w:tab w:val="left" w:pos="1430"/>
        </w:tabs>
        <w:spacing w:line="278" w:lineRule="exact"/>
        <w:rPr>
          <w:rFonts w:asciiTheme="minorHAnsi" w:hAnsiTheme="minorHAnsi"/>
          <w:sz w:val="22"/>
          <w:szCs w:val="22"/>
        </w:rPr>
      </w:pPr>
      <w:r w:rsidRPr="008F030D">
        <w:rPr>
          <w:rFonts w:asciiTheme="minorHAnsi" w:hAnsiTheme="minorHAnsi"/>
          <w:spacing w:val="-2"/>
          <w:sz w:val="22"/>
          <w:szCs w:val="22"/>
        </w:rPr>
        <w:t>pe</w:t>
      </w:r>
      <w:r w:rsidRPr="008F030D">
        <w:rPr>
          <w:rFonts w:asciiTheme="minorHAnsi" w:hAnsiTheme="minorHAnsi" w:cs="Times New Roman"/>
          <w:spacing w:val="-2"/>
          <w:sz w:val="22"/>
          <w:szCs w:val="22"/>
        </w:rPr>
        <w:t>ł</w:t>
      </w:r>
      <w:r w:rsidRPr="008F030D">
        <w:rPr>
          <w:rFonts w:asciiTheme="minorHAnsi" w:hAnsiTheme="minorHAnsi"/>
          <w:spacing w:val="-2"/>
          <w:sz w:val="22"/>
          <w:szCs w:val="22"/>
        </w:rPr>
        <w:t>nomocnika,</w:t>
      </w:r>
    </w:p>
    <w:p w:rsidR="00C61A72" w:rsidRPr="008F030D" w:rsidRDefault="00C61A72" w:rsidP="00107078">
      <w:pPr>
        <w:numPr>
          <w:ilvl w:val="0"/>
          <w:numId w:val="8"/>
        </w:numPr>
        <w:shd w:val="clear" w:color="auto" w:fill="FFFFFF"/>
        <w:tabs>
          <w:tab w:val="left" w:pos="1430"/>
        </w:tabs>
        <w:spacing w:line="278" w:lineRule="exact"/>
        <w:rPr>
          <w:rFonts w:asciiTheme="minorHAnsi" w:hAnsiTheme="minorHAnsi"/>
          <w:sz w:val="22"/>
          <w:szCs w:val="22"/>
        </w:rPr>
      </w:pPr>
      <w:r w:rsidRPr="008F030D">
        <w:rPr>
          <w:rFonts w:asciiTheme="minorHAnsi" w:hAnsiTheme="minorHAnsi"/>
          <w:sz w:val="22"/>
          <w:szCs w:val="22"/>
        </w:rPr>
        <w:t>pozostawaniu w zwi</w:t>
      </w:r>
      <w:r w:rsidRPr="008F030D">
        <w:rPr>
          <w:rFonts w:asciiTheme="minorHAnsi" w:hAnsiTheme="minorHAnsi" w:cs="Times New Roman"/>
          <w:sz w:val="22"/>
          <w:szCs w:val="22"/>
        </w:rPr>
        <w:t>ą</w:t>
      </w:r>
      <w:r w:rsidRPr="008F030D">
        <w:rPr>
          <w:rFonts w:asciiTheme="minorHAnsi" w:hAnsiTheme="minorHAnsi"/>
          <w:sz w:val="22"/>
          <w:szCs w:val="22"/>
        </w:rPr>
        <w:t>zku ma</w:t>
      </w:r>
      <w:r w:rsidRPr="008F030D">
        <w:rPr>
          <w:rFonts w:asciiTheme="minorHAnsi" w:hAnsiTheme="minorHAnsi" w:cs="Times New Roman"/>
          <w:sz w:val="22"/>
          <w:szCs w:val="22"/>
        </w:rPr>
        <w:t>łż</w:t>
      </w:r>
      <w:r w:rsidRPr="008F030D">
        <w:rPr>
          <w:rFonts w:asciiTheme="minorHAnsi" w:hAnsiTheme="minorHAnsi"/>
          <w:sz w:val="22"/>
          <w:szCs w:val="22"/>
        </w:rPr>
        <w:t>e</w:t>
      </w:r>
      <w:r w:rsidRPr="008F030D">
        <w:rPr>
          <w:rFonts w:asciiTheme="minorHAnsi" w:hAnsiTheme="minorHAnsi" w:cs="Times New Roman"/>
          <w:sz w:val="22"/>
          <w:szCs w:val="22"/>
        </w:rPr>
        <w:t>ń</w:t>
      </w:r>
      <w:r w:rsidRPr="008F030D">
        <w:rPr>
          <w:rFonts w:asciiTheme="minorHAnsi" w:hAnsiTheme="minorHAnsi"/>
          <w:sz w:val="22"/>
          <w:szCs w:val="22"/>
        </w:rPr>
        <w:t>skim, w stosunku pokrewie</w:t>
      </w:r>
      <w:r w:rsidRPr="008F030D">
        <w:rPr>
          <w:rFonts w:asciiTheme="minorHAnsi" w:hAnsiTheme="minorHAnsi" w:cs="Times New Roman"/>
          <w:sz w:val="22"/>
          <w:szCs w:val="22"/>
        </w:rPr>
        <w:t>ń</w:t>
      </w:r>
      <w:r w:rsidRPr="008F030D">
        <w:rPr>
          <w:rFonts w:asciiTheme="minorHAnsi" w:hAnsiTheme="minorHAnsi"/>
          <w:sz w:val="22"/>
          <w:szCs w:val="22"/>
        </w:rPr>
        <w:t>stwa lub powinowactwa w linii prostej, pokrewie</w:t>
      </w:r>
      <w:r w:rsidRPr="008F030D">
        <w:rPr>
          <w:rFonts w:asciiTheme="minorHAnsi" w:hAnsiTheme="minorHAnsi" w:cs="Times New Roman"/>
          <w:sz w:val="22"/>
          <w:szCs w:val="22"/>
        </w:rPr>
        <w:t>ń</w:t>
      </w:r>
      <w:r w:rsidRPr="008F030D">
        <w:rPr>
          <w:rFonts w:asciiTheme="minorHAnsi" w:hAnsiTheme="minorHAnsi"/>
          <w:sz w:val="22"/>
          <w:szCs w:val="22"/>
        </w:rPr>
        <w:t>stwa drugiego stopnia lub powinowactwa drugiego stopnia w linii bocznej lub w stosunku przysposobienia, opieki lub kurateli.</w:t>
      </w:r>
    </w:p>
    <w:p w:rsidR="00BF4F2A" w:rsidRPr="00F94FCA" w:rsidRDefault="00C61A72" w:rsidP="00BF4F2A">
      <w:pPr>
        <w:shd w:val="clear" w:color="auto" w:fill="FFFFFF"/>
        <w:spacing w:line="278" w:lineRule="exact"/>
        <w:ind w:left="709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F94FCA">
        <w:rPr>
          <w:rFonts w:asciiTheme="minorHAnsi" w:hAnsiTheme="minorHAnsi"/>
          <w:color w:val="000000" w:themeColor="text1"/>
          <w:sz w:val="22"/>
          <w:szCs w:val="22"/>
        </w:rPr>
        <w:t xml:space="preserve">Na potwierdzenie braku </w:t>
      </w:r>
      <w:r w:rsidR="005A028A" w:rsidRPr="00F94FCA">
        <w:rPr>
          <w:rFonts w:asciiTheme="minorHAnsi" w:hAnsiTheme="minorHAnsi"/>
          <w:color w:val="000000" w:themeColor="text1"/>
          <w:sz w:val="22"/>
          <w:szCs w:val="22"/>
        </w:rPr>
        <w:t>powiąza</w:t>
      </w:r>
      <w:r w:rsidR="005A028A" w:rsidRPr="00F94FCA">
        <w:rPr>
          <w:rFonts w:asciiTheme="minorHAnsi" w:hAnsiTheme="minorHAnsi" w:cs="Times New Roman"/>
          <w:color w:val="000000" w:themeColor="text1"/>
          <w:sz w:val="22"/>
          <w:szCs w:val="22"/>
        </w:rPr>
        <w:t>ń</w:t>
      </w:r>
      <w:r w:rsidRPr="00F94FCA">
        <w:rPr>
          <w:rFonts w:asciiTheme="minorHAnsi" w:hAnsiTheme="minorHAnsi"/>
          <w:color w:val="000000" w:themeColor="text1"/>
          <w:sz w:val="22"/>
          <w:szCs w:val="22"/>
        </w:rPr>
        <w:t xml:space="preserve"> kapita</w:t>
      </w:r>
      <w:r w:rsidRPr="00F94FCA">
        <w:rPr>
          <w:rFonts w:asciiTheme="minorHAnsi" w:hAnsiTheme="minorHAnsi" w:cs="Times New Roman"/>
          <w:color w:val="000000" w:themeColor="text1"/>
          <w:sz w:val="22"/>
          <w:szCs w:val="22"/>
        </w:rPr>
        <w:t>ł</w:t>
      </w:r>
      <w:r w:rsidRPr="00F94FCA">
        <w:rPr>
          <w:rFonts w:asciiTheme="minorHAnsi" w:hAnsiTheme="minorHAnsi"/>
          <w:color w:val="000000" w:themeColor="text1"/>
          <w:sz w:val="22"/>
          <w:szCs w:val="22"/>
        </w:rPr>
        <w:t>owych i osobowych nale</w:t>
      </w:r>
      <w:r w:rsidRPr="00F94FCA">
        <w:rPr>
          <w:rFonts w:asciiTheme="minorHAnsi" w:hAnsiTheme="minorHAnsi" w:cs="Times New Roman"/>
          <w:color w:val="000000" w:themeColor="text1"/>
          <w:sz w:val="22"/>
          <w:szCs w:val="22"/>
        </w:rPr>
        <w:t>ż</w:t>
      </w:r>
      <w:r w:rsidRPr="00F94FCA">
        <w:rPr>
          <w:rFonts w:asciiTheme="minorHAnsi" w:hAnsiTheme="minorHAnsi"/>
          <w:color w:val="000000" w:themeColor="text1"/>
          <w:sz w:val="22"/>
          <w:szCs w:val="22"/>
        </w:rPr>
        <w:t>y</w:t>
      </w:r>
      <w:r w:rsidR="00BF4F2A" w:rsidRPr="00F94FC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94FCA">
        <w:rPr>
          <w:rFonts w:asciiTheme="minorHAnsi" w:hAnsiTheme="minorHAnsi"/>
          <w:color w:val="000000" w:themeColor="text1"/>
          <w:sz w:val="22"/>
          <w:szCs w:val="22"/>
        </w:rPr>
        <w:t>uzupe</w:t>
      </w:r>
      <w:r w:rsidRPr="00F94FCA">
        <w:rPr>
          <w:rFonts w:asciiTheme="minorHAnsi" w:hAnsiTheme="minorHAnsi" w:cs="Times New Roman"/>
          <w:color w:val="000000" w:themeColor="text1"/>
          <w:sz w:val="22"/>
          <w:szCs w:val="22"/>
        </w:rPr>
        <w:t>ł</w:t>
      </w:r>
      <w:r w:rsidRPr="00F94FCA">
        <w:rPr>
          <w:rFonts w:asciiTheme="minorHAnsi" w:hAnsiTheme="minorHAnsi"/>
          <w:color w:val="000000" w:themeColor="text1"/>
          <w:sz w:val="22"/>
          <w:szCs w:val="22"/>
        </w:rPr>
        <w:t>ni</w:t>
      </w:r>
      <w:r w:rsidRPr="00F94FCA">
        <w:rPr>
          <w:rFonts w:asciiTheme="minorHAnsi" w:hAnsiTheme="minorHAnsi" w:cs="Times New Roman"/>
          <w:color w:val="000000" w:themeColor="text1"/>
          <w:sz w:val="22"/>
          <w:szCs w:val="22"/>
        </w:rPr>
        <w:t>ć</w:t>
      </w:r>
      <w:r w:rsidRPr="00F94FC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94FCA">
        <w:rPr>
          <w:rFonts w:asciiTheme="minorHAnsi" w:hAnsiTheme="minorHAnsi"/>
          <w:b/>
          <w:bCs/>
          <w:color w:val="000000" w:themeColor="text1"/>
          <w:sz w:val="22"/>
          <w:szCs w:val="22"/>
        </w:rPr>
        <w:t>za</w:t>
      </w:r>
      <w:r w:rsidRPr="00F94FCA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łą</w:t>
      </w:r>
      <w:r w:rsidRPr="00F94FCA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cznik </w:t>
      </w:r>
      <w:r w:rsidR="00D52BF7" w:rsidRPr="00F94FCA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nr 2 </w:t>
      </w:r>
      <w:r w:rsidR="005A028A" w:rsidRPr="00F94FCA">
        <w:rPr>
          <w:rFonts w:asciiTheme="minorHAnsi" w:hAnsiTheme="minorHAnsi"/>
          <w:b/>
          <w:bCs/>
          <w:color w:val="000000" w:themeColor="text1"/>
          <w:sz w:val="22"/>
          <w:szCs w:val="22"/>
        </w:rPr>
        <w:t>do zapytania ofertowego.</w:t>
      </w:r>
      <w:r w:rsidR="00BF4F2A" w:rsidRPr="00F94FCA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</w:p>
    <w:p w:rsidR="00C61A72" w:rsidRPr="00307117" w:rsidRDefault="00C61A72" w:rsidP="00107078">
      <w:pPr>
        <w:numPr>
          <w:ilvl w:val="0"/>
          <w:numId w:val="3"/>
        </w:numPr>
        <w:shd w:val="clear" w:color="auto" w:fill="FFFFFF"/>
        <w:spacing w:line="278" w:lineRule="exact"/>
        <w:ind w:left="709" w:hanging="479"/>
        <w:jc w:val="both"/>
        <w:rPr>
          <w:rFonts w:asciiTheme="minorHAnsi" w:hAnsiTheme="minorHAnsi"/>
          <w:sz w:val="22"/>
          <w:szCs w:val="22"/>
        </w:rPr>
      </w:pPr>
      <w:r w:rsidRPr="008F030D">
        <w:rPr>
          <w:rFonts w:asciiTheme="minorHAnsi" w:hAnsiTheme="minorHAnsi"/>
          <w:b/>
          <w:bCs/>
          <w:sz w:val="22"/>
          <w:szCs w:val="22"/>
        </w:rPr>
        <w:t>Informacja o dokumentach, jakie maj</w:t>
      </w:r>
      <w:r w:rsidRPr="008F030D">
        <w:rPr>
          <w:rFonts w:asciiTheme="minorHAnsi" w:hAnsiTheme="minorHAnsi" w:cs="Times New Roman"/>
          <w:b/>
          <w:bCs/>
          <w:sz w:val="22"/>
          <w:szCs w:val="22"/>
        </w:rPr>
        <w:t>ą</w:t>
      </w:r>
      <w:r w:rsidRPr="008F030D">
        <w:rPr>
          <w:rFonts w:asciiTheme="minorHAnsi" w:hAnsiTheme="minorHAnsi"/>
          <w:b/>
          <w:bCs/>
          <w:sz w:val="22"/>
          <w:szCs w:val="22"/>
        </w:rPr>
        <w:t xml:space="preserve"> dostarczy</w:t>
      </w:r>
      <w:r w:rsidRPr="008F030D">
        <w:rPr>
          <w:rFonts w:asciiTheme="minorHAnsi" w:hAnsiTheme="minorHAnsi" w:cs="Times New Roman"/>
          <w:b/>
          <w:bCs/>
          <w:sz w:val="22"/>
          <w:szCs w:val="22"/>
        </w:rPr>
        <w:t>ć</w:t>
      </w:r>
      <w:r w:rsidRPr="008F030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D106A3">
        <w:rPr>
          <w:rFonts w:asciiTheme="minorHAnsi" w:hAnsiTheme="minorHAnsi"/>
          <w:b/>
          <w:bCs/>
          <w:sz w:val="22"/>
          <w:szCs w:val="22"/>
        </w:rPr>
        <w:t>W</w:t>
      </w:r>
      <w:r w:rsidRPr="008F030D">
        <w:rPr>
          <w:rFonts w:asciiTheme="minorHAnsi" w:hAnsiTheme="minorHAnsi"/>
          <w:b/>
          <w:bCs/>
          <w:sz w:val="22"/>
          <w:szCs w:val="22"/>
        </w:rPr>
        <w:t>ykonawcy celem potwierdzenia spe</w:t>
      </w:r>
      <w:r w:rsidRPr="008F030D">
        <w:rPr>
          <w:rFonts w:asciiTheme="minorHAnsi" w:hAnsiTheme="minorHAnsi" w:cs="Times New Roman"/>
          <w:b/>
          <w:bCs/>
          <w:sz w:val="22"/>
          <w:szCs w:val="22"/>
        </w:rPr>
        <w:t>ł</w:t>
      </w:r>
      <w:r w:rsidRPr="008F030D">
        <w:rPr>
          <w:rFonts w:asciiTheme="minorHAnsi" w:hAnsiTheme="minorHAnsi"/>
          <w:b/>
          <w:bCs/>
          <w:sz w:val="22"/>
          <w:szCs w:val="22"/>
        </w:rPr>
        <w:t>nienia warunk</w:t>
      </w:r>
      <w:r w:rsidRPr="008F030D">
        <w:rPr>
          <w:rFonts w:asciiTheme="minorHAnsi" w:hAnsiTheme="minorHAnsi" w:cs="Times New Roman"/>
          <w:b/>
          <w:bCs/>
          <w:sz w:val="22"/>
          <w:szCs w:val="22"/>
        </w:rPr>
        <w:t>ó</w:t>
      </w:r>
      <w:r w:rsidRPr="008F030D">
        <w:rPr>
          <w:rFonts w:asciiTheme="minorHAnsi" w:hAnsiTheme="minorHAnsi"/>
          <w:b/>
          <w:bCs/>
          <w:sz w:val="22"/>
          <w:szCs w:val="22"/>
        </w:rPr>
        <w:t>w udzia</w:t>
      </w:r>
      <w:r w:rsidRPr="008F030D">
        <w:rPr>
          <w:rFonts w:asciiTheme="minorHAnsi" w:hAnsiTheme="minorHAnsi" w:cs="Times New Roman"/>
          <w:b/>
          <w:bCs/>
          <w:sz w:val="22"/>
          <w:szCs w:val="22"/>
        </w:rPr>
        <w:t>ł</w:t>
      </w:r>
      <w:r w:rsidRPr="008F030D">
        <w:rPr>
          <w:rFonts w:asciiTheme="minorHAnsi" w:hAnsiTheme="minorHAnsi"/>
          <w:b/>
          <w:bCs/>
          <w:sz w:val="22"/>
          <w:szCs w:val="22"/>
        </w:rPr>
        <w:t>u w post</w:t>
      </w:r>
      <w:r w:rsidRPr="008F030D">
        <w:rPr>
          <w:rFonts w:asciiTheme="minorHAnsi" w:hAnsiTheme="minorHAnsi" w:cs="Times New Roman"/>
          <w:b/>
          <w:bCs/>
          <w:sz w:val="22"/>
          <w:szCs w:val="22"/>
        </w:rPr>
        <w:t>ę</w:t>
      </w:r>
      <w:r w:rsidRPr="008F030D">
        <w:rPr>
          <w:rFonts w:asciiTheme="minorHAnsi" w:hAnsiTheme="minorHAnsi"/>
          <w:b/>
          <w:bCs/>
          <w:sz w:val="22"/>
          <w:szCs w:val="22"/>
        </w:rPr>
        <w:t>powaniu oraz niepodlegania wykluczeniu oraz wykaz innych wymaganych dokument</w:t>
      </w:r>
      <w:r w:rsidRPr="008F030D">
        <w:rPr>
          <w:rFonts w:asciiTheme="minorHAnsi" w:hAnsiTheme="minorHAnsi" w:cs="Times New Roman"/>
          <w:b/>
          <w:bCs/>
          <w:sz w:val="22"/>
          <w:szCs w:val="22"/>
        </w:rPr>
        <w:t>ó</w:t>
      </w:r>
      <w:r w:rsidRPr="008F030D">
        <w:rPr>
          <w:rFonts w:asciiTheme="minorHAnsi" w:hAnsiTheme="minorHAnsi"/>
          <w:b/>
          <w:bCs/>
          <w:sz w:val="22"/>
          <w:szCs w:val="22"/>
        </w:rPr>
        <w:t>w:</w:t>
      </w:r>
    </w:p>
    <w:p w:rsidR="00307117" w:rsidRPr="00307117" w:rsidRDefault="00307117" w:rsidP="0039751C">
      <w:pPr>
        <w:pStyle w:val="Akapitzlist"/>
        <w:widowControl/>
        <w:numPr>
          <w:ilvl w:val="2"/>
          <w:numId w:val="3"/>
        </w:numPr>
        <w:ind w:left="1036"/>
        <w:jc w:val="both"/>
        <w:rPr>
          <w:rFonts w:ascii="Calibri" w:hAnsi="Calibri" w:cs="Calibri"/>
          <w:color w:val="000000"/>
          <w:szCs w:val="24"/>
        </w:rPr>
      </w:pPr>
      <w:r w:rsidRPr="00307117">
        <w:rPr>
          <w:rFonts w:ascii="Calibri" w:hAnsi="Calibri" w:cs="Calibri"/>
          <w:color w:val="000000"/>
          <w:sz w:val="22"/>
          <w:szCs w:val="22"/>
        </w:rPr>
        <w:t xml:space="preserve">Pełnomocnictwo do podpisania (złożenia oferty), jeżeli osoba podpisująca (składająca) ofertę nie jest upoważniona do tej czynności na podstawie odpisu z Krajowego Rejestru Sądowego lub Centralnej Ewidencji i Informacji o Działalności Gospodarczej. Pełnomocnictwo do reprezentowania Oferenta w przypadku podpisania oferty przez przedstawiciela Oferenta (w formie oryginału lub poświadczonej notarialnie kopii). Pełnomocnictwo powinno być udzielone przez osoby uprawnione do reprezentowania Oferenta. </w:t>
      </w:r>
    </w:p>
    <w:p w:rsidR="00307117" w:rsidRPr="00307117" w:rsidRDefault="00307117" w:rsidP="0039751C">
      <w:pPr>
        <w:pStyle w:val="Akapitzlist"/>
        <w:widowControl/>
        <w:numPr>
          <w:ilvl w:val="2"/>
          <w:numId w:val="3"/>
        </w:numPr>
        <w:ind w:left="1036"/>
        <w:jc w:val="both"/>
        <w:rPr>
          <w:rFonts w:ascii="Calibri" w:hAnsi="Calibri" w:cs="Calibri"/>
          <w:color w:val="000000"/>
          <w:szCs w:val="24"/>
        </w:rPr>
      </w:pPr>
      <w:r w:rsidRPr="00307117">
        <w:rPr>
          <w:rFonts w:ascii="Calibri" w:hAnsi="Calibri" w:cs="Calibri"/>
          <w:color w:val="000000"/>
          <w:sz w:val="22"/>
          <w:szCs w:val="22"/>
        </w:rPr>
        <w:t xml:space="preserve">Aktualny odpis z właściwego rejestru (KRS) lub z Centralnej Ewidencji i Informacji o Działalności Gospodarczej. </w:t>
      </w:r>
    </w:p>
    <w:p w:rsidR="00C765DF" w:rsidRPr="00C765DF" w:rsidRDefault="00C61A72" w:rsidP="0039751C">
      <w:pPr>
        <w:pStyle w:val="Akapitzlist"/>
        <w:widowControl/>
        <w:numPr>
          <w:ilvl w:val="2"/>
          <w:numId w:val="3"/>
        </w:numPr>
        <w:ind w:left="1036"/>
        <w:jc w:val="both"/>
        <w:rPr>
          <w:rFonts w:ascii="Calibri" w:hAnsi="Calibri" w:cs="Calibri"/>
          <w:color w:val="000000"/>
          <w:szCs w:val="24"/>
        </w:rPr>
      </w:pPr>
      <w:r w:rsidRPr="00307117">
        <w:rPr>
          <w:rFonts w:asciiTheme="minorHAnsi" w:hAnsiTheme="minorHAnsi"/>
          <w:sz w:val="22"/>
          <w:szCs w:val="22"/>
        </w:rPr>
        <w:t>W celu wykazania braku podstaw do wykluczenia z post</w:t>
      </w:r>
      <w:r w:rsidRPr="00307117">
        <w:rPr>
          <w:rFonts w:asciiTheme="minorHAnsi" w:hAnsiTheme="minorHAnsi" w:cs="Times New Roman"/>
          <w:sz w:val="22"/>
          <w:szCs w:val="22"/>
        </w:rPr>
        <w:t>ę</w:t>
      </w:r>
      <w:r w:rsidRPr="00307117">
        <w:rPr>
          <w:rFonts w:asciiTheme="minorHAnsi" w:hAnsiTheme="minorHAnsi"/>
          <w:sz w:val="22"/>
          <w:szCs w:val="22"/>
        </w:rPr>
        <w:t>powania o udzielenie zam</w:t>
      </w:r>
      <w:r w:rsidRPr="00307117">
        <w:rPr>
          <w:rFonts w:asciiTheme="minorHAnsi" w:hAnsiTheme="minorHAnsi" w:cs="Times New Roman"/>
          <w:sz w:val="22"/>
          <w:szCs w:val="22"/>
        </w:rPr>
        <w:t>ó</w:t>
      </w:r>
      <w:r w:rsidRPr="00307117">
        <w:rPr>
          <w:rFonts w:asciiTheme="minorHAnsi" w:hAnsiTheme="minorHAnsi"/>
          <w:sz w:val="22"/>
          <w:szCs w:val="22"/>
        </w:rPr>
        <w:t>wienia</w:t>
      </w:r>
      <w:r w:rsidR="00BF4F2A" w:rsidRPr="00307117">
        <w:rPr>
          <w:rFonts w:asciiTheme="minorHAnsi" w:hAnsiTheme="minorHAnsi"/>
          <w:sz w:val="22"/>
          <w:szCs w:val="22"/>
        </w:rPr>
        <w:t xml:space="preserve"> </w:t>
      </w:r>
      <w:r w:rsidRPr="00307117">
        <w:rPr>
          <w:rFonts w:asciiTheme="minorHAnsi" w:hAnsiTheme="minorHAnsi"/>
          <w:sz w:val="22"/>
          <w:szCs w:val="22"/>
        </w:rPr>
        <w:t xml:space="preserve">Wykonawcy, </w:t>
      </w:r>
      <w:r w:rsidR="00D129AC" w:rsidRPr="00307117">
        <w:rPr>
          <w:rFonts w:asciiTheme="minorHAnsi" w:hAnsiTheme="minorHAnsi"/>
          <w:sz w:val="22"/>
          <w:szCs w:val="22"/>
        </w:rPr>
        <w:t>Zamawiający</w:t>
      </w:r>
      <w:r w:rsidRPr="00307117">
        <w:rPr>
          <w:rFonts w:asciiTheme="minorHAnsi" w:hAnsiTheme="minorHAnsi"/>
          <w:sz w:val="22"/>
          <w:szCs w:val="22"/>
        </w:rPr>
        <w:t xml:space="preserve"> </w:t>
      </w:r>
      <w:r w:rsidRPr="00307117">
        <w:rPr>
          <w:rFonts w:asciiTheme="minorHAnsi" w:hAnsiTheme="minorHAnsi" w:cs="Times New Roman"/>
          <w:sz w:val="22"/>
          <w:szCs w:val="22"/>
        </w:rPr>
        <w:t>żą</w:t>
      </w:r>
      <w:r w:rsidRPr="00307117">
        <w:rPr>
          <w:rFonts w:asciiTheme="minorHAnsi" w:hAnsiTheme="minorHAnsi"/>
          <w:sz w:val="22"/>
          <w:szCs w:val="22"/>
        </w:rPr>
        <w:t>da do</w:t>
      </w:r>
      <w:r w:rsidRPr="00307117">
        <w:rPr>
          <w:rFonts w:asciiTheme="minorHAnsi" w:hAnsiTheme="minorHAnsi" w:cs="Times New Roman"/>
          <w:sz w:val="22"/>
          <w:szCs w:val="22"/>
        </w:rPr>
        <w:t>łą</w:t>
      </w:r>
      <w:r w:rsidRPr="00307117">
        <w:rPr>
          <w:rFonts w:asciiTheme="minorHAnsi" w:hAnsiTheme="minorHAnsi"/>
          <w:sz w:val="22"/>
          <w:szCs w:val="22"/>
        </w:rPr>
        <w:t>czenia do oferty nast</w:t>
      </w:r>
      <w:r w:rsidRPr="00307117">
        <w:rPr>
          <w:rFonts w:asciiTheme="minorHAnsi" w:hAnsiTheme="minorHAnsi" w:cs="Times New Roman"/>
          <w:sz w:val="22"/>
          <w:szCs w:val="22"/>
        </w:rPr>
        <w:t>ę</w:t>
      </w:r>
      <w:r w:rsidRPr="00307117">
        <w:rPr>
          <w:rFonts w:asciiTheme="minorHAnsi" w:hAnsiTheme="minorHAnsi"/>
          <w:sz w:val="22"/>
          <w:szCs w:val="22"/>
        </w:rPr>
        <w:t>puj</w:t>
      </w:r>
      <w:r w:rsidRPr="00307117">
        <w:rPr>
          <w:rFonts w:asciiTheme="minorHAnsi" w:hAnsiTheme="minorHAnsi" w:cs="Times New Roman"/>
          <w:sz w:val="22"/>
          <w:szCs w:val="22"/>
        </w:rPr>
        <w:t>ą</w:t>
      </w:r>
      <w:r w:rsidRPr="00307117">
        <w:rPr>
          <w:rFonts w:asciiTheme="minorHAnsi" w:hAnsiTheme="minorHAnsi"/>
          <w:sz w:val="22"/>
          <w:szCs w:val="22"/>
        </w:rPr>
        <w:t>cych dokument</w:t>
      </w:r>
      <w:r w:rsidRPr="00307117">
        <w:rPr>
          <w:rFonts w:asciiTheme="minorHAnsi" w:hAnsiTheme="minorHAnsi" w:cs="Times New Roman"/>
          <w:sz w:val="22"/>
          <w:szCs w:val="22"/>
        </w:rPr>
        <w:t>ó</w:t>
      </w:r>
      <w:r w:rsidR="00D106A3" w:rsidRPr="00307117">
        <w:rPr>
          <w:rFonts w:asciiTheme="minorHAnsi" w:hAnsiTheme="minorHAnsi"/>
          <w:sz w:val="22"/>
          <w:szCs w:val="22"/>
        </w:rPr>
        <w:t xml:space="preserve">w </w:t>
      </w:r>
      <w:r w:rsidR="00D106A3" w:rsidRPr="00307117">
        <w:rPr>
          <w:rFonts w:asciiTheme="minorHAnsi" w:hAnsiTheme="minorHAnsi"/>
          <w:b/>
          <w:color w:val="000000" w:themeColor="text1"/>
          <w:sz w:val="22"/>
          <w:szCs w:val="22"/>
        </w:rPr>
        <w:t>o</w:t>
      </w:r>
      <w:r w:rsidRPr="00307117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ś</w:t>
      </w:r>
      <w:r w:rsidRPr="00307117">
        <w:rPr>
          <w:rFonts w:asciiTheme="minorHAnsi" w:hAnsiTheme="minorHAnsi"/>
          <w:b/>
          <w:color w:val="000000" w:themeColor="text1"/>
          <w:sz w:val="22"/>
          <w:szCs w:val="22"/>
        </w:rPr>
        <w:t>wiadczenie o braku powi</w:t>
      </w:r>
      <w:r w:rsidRPr="00307117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ą</w:t>
      </w:r>
      <w:r w:rsidRPr="00307117">
        <w:rPr>
          <w:rFonts w:asciiTheme="minorHAnsi" w:hAnsiTheme="minorHAnsi"/>
          <w:b/>
          <w:color w:val="000000" w:themeColor="text1"/>
          <w:sz w:val="22"/>
          <w:szCs w:val="22"/>
        </w:rPr>
        <w:t>za</w:t>
      </w:r>
      <w:r w:rsidRPr="00307117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ń</w:t>
      </w:r>
      <w:r w:rsidRPr="00307117">
        <w:rPr>
          <w:rFonts w:asciiTheme="minorHAnsi" w:hAnsiTheme="minorHAnsi"/>
          <w:b/>
          <w:color w:val="000000" w:themeColor="text1"/>
          <w:sz w:val="22"/>
          <w:szCs w:val="22"/>
        </w:rPr>
        <w:t xml:space="preserve"> osobowych lub kapita</w:t>
      </w:r>
      <w:r w:rsidRPr="00307117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ł</w:t>
      </w:r>
      <w:r w:rsidRPr="00307117">
        <w:rPr>
          <w:rFonts w:asciiTheme="minorHAnsi" w:hAnsiTheme="minorHAnsi"/>
          <w:b/>
          <w:color w:val="000000" w:themeColor="text1"/>
          <w:sz w:val="22"/>
          <w:szCs w:val="22"/>
        </w:rPr>
        <w:t xml:space="preserve">owych </w:t>
      </w:r>
      <w:r w:rsidR="00C72B92" w:rsidRPr="00307117">
        <w:rPr>
          <w:rFonts w:asciiTheme="minorHAnsi" w:hAnsiTheme="minorHAnsi"/>
          <w:b/>
          <w:color w:val="000000" w:themeColor="text1"/>
          <w:sz w:val="22"/>
          <w:szCs w:val="22"/>
        </w:rPr>
        <w:br/>
      </w:r>
      <w:r w:rsidRPr="00307117">
        <w:rPr>
          <w:rFonts w:asciiTheme="minorHAnsi" w:hAnsiTheme="minorHAnsi"/>
          <w:b/>
          <w:color w:val="000000" w:themeColor="text1"/>
          <w:sz w:val="22"/>
          <w:szCs w:val="22"/>
        </w:rPr>
        <w:t xml:space="preserve">z </w:t>
      </w:r>
      <w:r w:rsidR="00D106A3" w:rsidRPr="00307117">
        <w:rPr>
          <w:rFonts w:asciiTheme="minorHAnsi" w:hAnsiTheme="minorHAnsi"/>
          <w:b/>
          <w:color w:val="000000" w:themeColor="text1"/>
          <w:sz w:val="22"/>
          <w:szCs w:val="22"/>
        </w:rPr>
        <w:t>Zamawiającym</w:t>
      </w:r>
      <w:r w:rsidR="00977985" w:rsidRPr="00307117">
        <w:rPr>
          <w:rFonts w:asciiTheme="minorHAnsi" w:hAnsiTheme="minorHAnsi"/>
          <w:b/>
          <w:color w:val="000000" w:themeColor="text1"/>
          <w:sz w:val="22"/>
          <w:szCs w:val="22"/>
        </w:rPr>
        <w:t xml:space="preserve"> – wg załącznika nr 2</w:t>
      </w:r>
      <w:r w:rsidR="00FF320D" w:rsidRPr="00307117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p w:rsidR="00505E75" w:rsidRPr="00505E75" w:rsidRDefault="00505E75" w:rsidP="0039751C">
      <w:pPr>
        <w:pStyle w:val="Akapitzlist"/>
        <w:widowControl/>
        <w:numPr>
          <w:ilvl w:val="2"/>
          <w:numId w:val="3"/>
        </w:numPr>
        <w:spacing w:after="56"/>
        <w:ind w:left="95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05E75">
        <w:rPr>
          <w:rFonts w:ascii="Calibri" w:hAnsi="Calibri" w:cs="Calibri"/>
          <w:b/>
          <w:color w:val="000000" w:themeColor="text1"/>
          <w:sz w:val="22"/>
          <w:szCs w:val="22"/>
        </w:rPr>
        <w:t>Oświadczenie dotyczące RODO –</w:t>
      </w:r>
      <w:r w:rsidR="00AC279A">
        <w:rPr>
          <w:rFonts w:ascii="Calibri" w:hAnsi="Calibri" w:cs="Calibri"/>
          <w:color w:val="000000" w:themeColor="text1"/>
          <w:sz w:val="22"/>
          <w:szCs w:val="22"/>
        </w:rPr>
        <w:t xml:space="preserve"> Załącznik nr 4</w:t>
      </w:r>
    </w:p>
    <w:p w:rsidR="00C765DF" w:rsidRDefault="00C61A72" w:rsidP="0039751C">
      <w:pPr>
        <w:pStyle w:val="Akapitzlist"/>
        <w:widowControl/>
        <w:numPr>
          <w:ilvl w:val="2"/>
          <w:numId w:val="3"/>
        </w:numPr>
        <w:spacing w:after="56"/>
        <w:ind w:left="950"/>
        <w:jc w:val="both"/>
        <w:rPr>
          <w:rFonts w:ascii="Calibri" w:hAnsi="Calibri" w:cs="Calibri"/>
          <w:color w:val="000000"/>
          <w:sz w:val="22"/>
          <w:szCs w:val="22"/>
        </w:rPr>
      </w:pPr>
      <w:r w:rsidRPr="00C765DF">
        <w:rPr>
          <w:rFonts w:asciiTheme="minorHAnsi" w:hAnsiTheme="minorHAnsi"/>
          <w:sz w:val="22"/>
          <w:szCs w:val="22"/>
        </w:rPr>
        <w:t>Ocena spe</w:t>
      </w:r>
      <w:r w:rsidRPr="00C765DF">
        <w:rPr>
          <w:rFonts w:asciiTheme="minorHAnsi" w:hAnsiTheme="minorHAnsi" w:cs="Times New Roman"/>
          <w:sz w:val="22"/>
          <w:szCs w:val="22"/>
        </w:rPr>
        <w:t>ł</w:t>
      </w:r>
      <w:r w:rsidRPr="00C765DF">
        <w:rPr>
          <w:rFonts w:asciiTheme="minorHAnsi" w:hAnsiTheme="minorHAnsi"/>
          <w:sz w:val="22"/>
          <w:szCs w:val="22"/>
        </w:rPr>
        <w:t>nienia warunk</w:t>
      </w:r>
      <w:r w:rsidRPr="00C765DF">
        <w:rPr>
          <w:rFonts w:asciiTheme="minorHAnsi" w:hAnsiTheme="minorHAnsi" w:cs="Times New Roman"/>
          <w:sz w:val="22"/>
          <w:szCs w:val="22"/>
        </w:rPr>
        <w:t>ó</w:t>
      </w:r>
      <w:r w:rsidRPr="00C765DF">
        <w:rPr>
          <w:rFonts w:asciiTheme="minorHAnsi" w:hAnsiTheme="minorHAnsi"/>
          <w:sz w:val="22"/>
          <w:szCs w:val="22"/>
        </w:rPr>
        <w:t>w udzia</w:t>
      </w:r>
      <w:r w:rsidRPr="00C765DF">
        <w:rPr>
          <w:rFonts w:asciiTheme="minorHAnsi" w:hAnsiTheme="minorHAnsi" w:cs="Times New Roman"/>
          <w:sz w:val="22"/>
          <w:szCs w:val="22"/>
        </w:rPr>
        <w:t>ł</w:t>
      </w:r>
      <w:r w:rsidRPr="00C765DF">
        <w:rPr>
          <w:rFonts w:asciiTheme="minorHAnsi" w:hAnsiTheme="minorHAnsi"/>
          <w:sz w:val="22"/>
          <w:szCs w:val="22"/>
        </w:rPr>
        <w:t>u w post</w:t>
      </w:r>
      <w:r w:rsidRPr="00C765DF">
        <w:rPr>
          <w:rFonts w:asciiTheme="minorHAnsi" w:hAnsiTheme="minorHAnsi" w:cs="Times New Roman"/>
          <w:sz w:val="22"/>
          <w:szCs w:val="22"/>
        </w:rPr>
        <w:t>ę</w:t>
      </w:r>
      <w:r w:rsidRPr="00C765DF">
        <w:rPr>
          <w:rFonts w:asciiTheme="minorHAnsi" w:hAnsiTheme="minorHAnsi"/>
          <w:sz w:val="22"/>
          <w:szCs w:val="22"/>
        </w:rPr>
        <w:t>powaniu dokonana b</w:t>
      </w:r>
      <w:r w:rsidRPr="00C765DF">
        <w:rPr>
          <w:rFonts w:asciiTheme="minorHAnsi" w:hAnsiTheme="minorHAnsi" w:cs="Times New Roman"/>
          <w:sz w:val="22"/>
          <w:szCs w:val="22"/>
        </w:rPr>
        <w:t>ę</w:t>
      </w:r>
      <w:r w:rsidRPr="00C765DF">
        <w:rPr>
          <w:rFonts w:asciiTheme="minorHAnsi" w:hAnsiTheme="minorHAnsi"/>
          <w:sz w:val="22"/>
          <w:szCs w:val="22"/>
        </w:rPr>
        <w:t>dzie w formie spe</w:t>
      </w:r>
      <w:r w:rsidRPr="00C765DF">
        <w:rPr>
          <w:rFonts w:asciiTheme="minorHAnsi" w:hAnsiTheme="minorHAnsi" w:cs="Times New Roman"/>
          <w:sz w:val="22"/>
          <w:szCs w:val="22"/>
        </w:rPr>
        <w:t>ł</w:t>
      </w:r>
      <w:r w:rsidRPr="00C765DF">
        <w:rPr>
          <w:rFonts w:asciiTheme="minorHAnsi" w:hAnsiTheme="minorHAnsi"/>
          <w:sz w:val="22"/>
          <w:szCs w:val="22"/>
        </w:rPr>
        <w:t>nia -nie spe</w:t>
      </w:r>
      <w:r w:rsidRPr="00C765DF">
        <w:rPr>
          <w:rFonts w:asciiTheme="minorHAnsi" w:hAnsiTheme="minorHAnsi" w:cs="Times New Roman"/>
          <w:sz w:val="22"/>
          <w:szCs w:val="22"/>
        </w:rPr>
        <w:t>ł</w:t>
      </w:r>
      <w:r w:rsidRPr="00C765DF">
        <w:rPr>
          <w:rFonts w:asciiTheme="minorHAnsi" w:hAnsiTheme="minorHAnsi"/>
          <w:sz w:val="22"/>
          <w:szCs w:val="22"/>
        </w:rPr>
        <w:t>nia, w oparciu o o</w:t>
      </w:r>
      <w:r w:rsidRPr="00C765DF">
        <w:rPr>
          <w:rFonts w:asciiTheme="minorHAnsi" w:hAnsiTheme="minorHAnsi" w:cs="Times New Roman"/>
          <w:sz w:val="22"/>
          <w:szCs w:val="22"/>
        </w:rPr>
        <w:t>ś</w:t>
      </w:r>
      <w:r w:rsidRPr="00C765DF">
        <w:rPr>
          <w:rFonts w:asciiTheme="minorHAnsi" w:hAnsiTheme="minorHAnsi"/>
          <w:sz w:val="22"/>
          <w:szCs w:val="22"/>
        </w:rPr>
        <w:t>wiadczenia i dokumenty za</w:t>
      </w:r>
      <w:r w:rsidRPr="00C765DF">
        <w:rPr>
          <w:rFonts w:asciiTheme="minorHAnsi" w:hAnsiTheme="minorHAnsi" w:cs="Times New Roman"/>
          <w:sz w:val="22"/>
          <w:szCs w:val="22"/>
        </w:rPr>
        <w:t>łą</w:t>
      </w:r>
      <w:r w:rsidRPr="00C765DF">
        <w:rPr>
          <w:rFonts w:asciiTheme="minorHAnsi" w:hAnsiTheme="minorHAnsi"/>
          <w:sz w:val="22"/>
          <w:szCs w:val="22"/>
        </w:rPr>
        <w:t>czone do oferty.</w:t>
      </w:r>
      <w:r w:rsidR="00C765DF" w:rsidRPr="00C765DF">
        <w:rPr>
          <w:rFonts w:asciiTheme="minorHAnsi" w:hAnsiTheme="minorHAnsi"/>
          <w:sz w:val="22"/>
          <w:szCs w:val="22"/>
        </w:rPr>
        <w:t xml:space="preserve"> </w:t>
      </w:r>
      <w:r w:rsidRPr="00C765DF">
        <w:rPr>
          <w:rFonts w:asciiTheme="minorHAnsi" w:hAnsiTheme="minorHAnsi"/>
          <w:sz w:val="22"/>
          <w:szCs w:val="22"/>
        </w:rPr>
        <w:t>Niez</w:t>
      </w:r>
      <w:r w:rsidRPr="00C765DF">
        <w:rPr>
          <w:rFonts w:asciiTheme="minorHAnsi" w:hAnsiTheme="minorHAnsi" w:cs="Times New Roman"/>
          <w:sz w:val="22"/>
          <w:szCs w:val="22"/>
        </w:rPr>
        <w:t>ł</w:t>
      </w:r>
      <w:r w:rsidRPr="00C765DF">
        <w:rPr>
          <w:rFonts w:asciiTheme="minorHAnsi" w:hAnsiTheme="minorHAnsi"/>
          <w:sz w:val="22"/>
          <w:szCs w:val="22"/>
        </w:rPr>
        <w:t>o</w:t>
      </w:r>
      <w:r w:rsidRPr="00C765DF">
        <w:rPr>
          <w:rFonts w:asciiTheme="minorHAnsi" w:hAnsiTheme="minorHAnsi" w:cs="Times New Roman"/>
          <w:sz w:val="22"/>
          <w:szCs w:val="22"/>
        </w:rPr>
        <w:t>ż</w:t>
      </w:r>
      <w:r w:rsidRPr="00C765DF">
        <w:rPr>
          <w:rFonts w:asciiTheme="minorHAnsi" w:hAnsiTheme="minorHAnsi"/>
          <w:sz w:val="22"/>
          <w:szCs w:val="22"/>
        </w:rPr>
        <w:t>enie wy</w:t>
      </w:r>
      <w:r w:rsidRPr="00C765DF">
        <w:rPr>
          <w:rFonts w:asciiTheme="minorHAnsi" w:hAnsiTheme="minorHAnsi" w:cs="Times New Roman"/>
          <w:sz w:val="22"/>
          <w:szCs w:val="22"/>
        </w:rPr>
        <w:t>ż</w:t>
      </w:r>
      <w:r w:rsidRPr="00C765DF">
        <w:rPr>
          <w:rFonts w:asciiTheme="minorHAnsi" w:hAnsiTheme="minorHAnsi"/>
          <w:sz w:val="22"/>
          <w:szCs w:val="22"/>
        </w:rPr>
        <w:t>ej wymienionych dokument</w:t>
      </w:r>
      <w:r w:rsidRPr="00C765DF">
        <w:rPr>
          <w:rFonts w:asciiTheme="minorHAnsi" w:hAnsiTheme="minorHAnsi" w:cs="Times New Roman"/>
          <w:sz w:val="22"/>
          <w:szCs w:val="22"/>
        </w:rPr>
        <w:t>ó</w:t>
      </w:r>
      <w:r w:rsidRPr="00C765DF">
        <w:rPr>
          <w:rFonts w:asciiTheme="minorHAnsi" w:hAnsiTheme="minorHAnsi"/>
          <w:sz w:val="22"/>
          <w:szCs w:val="22"/>
        </w:rPr>
        <w:t>w b</w:t>
      </w:r>
      <w:r w:rsidRPr="00C765DF">
        <w:rPr>
          <w:rFonts w:asciiTheme="minorHAnsi" w:hAnsiTheme="minorHAnsi" w:cs="Times New Roman"/>
          <w:sz w:val="22"/>
          <w:szCs w:val="22"/>
        </w:rPr>
        <w:t>ę</w:t>
      </w:r>
      <w:r w:rsidRPr="00C765DF">
        <w:rPr>
          <w:rFonts w:asciiTheme="minorHAnsi" w:hAnsiTheme="minorHAnsi"/>
          <w:sz w:val="22"/>
          <w:szCs w:val="22"/>
        </w:rPr>
        <w:t>dzie skutkowa</w:t>
      </w:r>
      <w:r w:rsidRPr="00C765DF">
        <w:rPr>
          <w:rFonts w:asciiTheme="minorHAnsi" w:hAnsiTheme="minorHAnsi" w:cs="Times New Roman"/>
          <w:sz w:val="22"/>
          <w:szCs w:val="22"/>
        </w:rPr>
        <w:t>ł</w:t>
      </w:r>
      <w:r w:rsidRPr="00C765DF">
        <w:rPr>
          <w:rFonts w:asciiTheme="minorHAnsi" w:hAnsiTheme="minorHAnsi"/>
          <w:sz w:val="22"/>
          <w:szCs w:val="22"/>
        </w:rPr>
        <w:t>o odrzuceniem oferty Wykonawcy.</w:t>
      </w:r>
    </w:p>
    <w:p w:rsidR="00307117" w:rsidRPr="00C765DF" w:rsidRDefault="00307117" w:rsidP="0039751C">
      <w:pPr>
        <w:pStyle w:val="Akapitzlist"/>
        <w:widowControl/>
        <w:numPr>
          <w:ilvl w:val="2"/>
          <w:numId w:val="3"/>
        </w:numPr>
        <w:spacing w:after="56"/>
        <w:ind w:left="950"/>
        <w:jc w:val="both"/>
        <w:rPr>
          <w:rFonts w:ascii="Calibri" w:hAnsi="Calibri" w:cs="Calibri"/>
          <w:color w:val="000000"/>
          <w:sz w:val="22"/>
          <w:szCs w:val="22"/>
        </w:rPr>
      </w:pPr>
      <w:r w:rsidRPr="00C765DF">
        <w:rPr>
          <w:rFonts w:ascii="Calibri" w:hAnsi="Calibri" w:cs="Calibri"/>
          <w:color w:val="000000"/>
          <w:sz w:val="22"/>
          <w:szCs w:val="22"/>
        </w:rPr>
        <w:t xml:space="preserve">Postanowienia dotyczące składanych dokumentów: </w:t>
      </w:r>
    </w:p>
    <w:p w:rsidR="00307117" w:rsidRPr="00C765DF" w:rsidRDefault="00307117" w:rsidP="00505E75">
      <w:pPr>
        <w:pStyle w:val="Akapitzlist"/>
        <w:widowControl/>
        <w:numPr>
          <w:ilvl w:val="0"/>
          <w:numId w:val="16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C765DF">
        <w:rPr>
          <w:rFonts w:ascii="Calibri" w:hAnsi="Calibri" w:cs="Calibri"/>
          <w:color w:val="000000"/>
          <w:sz w:val="22"/>
          <w:szCs w:val="22"/>
        </w:rPr>
        <w:t xml:space="preserve">wszystkie dokumenty mogą być składane w oryginale lub kopii poświadczonej za zgodność z oryginałem przez </w:t>
      </w:r>
      <w:r w:rsidR="0004199B">
        <w:rPr>
          <w:rFonts w:ascii="Calibri" w:hAnsi="Calibri" w:cs="Calibri"/>
          <w:color w:val="000000"/>
          <w:sz w:val="22"/>
          <w:szCs w:val="22"/>
        </w:rPr>
        <w:t>Wykonawcę</w:t>
      </w:r>
      <w:r w:rsidRPr="00C765DF">
        <w:rPr>
          <w:rFonts w:ascii="Calibri" w:hAnsi="Calibri" w:cs="Calibri"/>
          <w:color w:val="000000"/>
          <w:sz w:val="22"/>
          <w:szCs w:val="22"/>
        </w:rPr>
        <w:t xml:space="preserve"> lub osobę/osoby uprawnione do podpisania oferty z dopiskiem „za zgodność z oryginałem” – nie dotyczy to pełnomocnictw o jakich mowa w ust. 1, które powinny być złożone w oryginale lub poświadczonej notarialnie kopii; </w:t>
      </w:r>
    </w:p>
    <w:p w:rsidR="00C765DF" w:rsidRPr="00C765DF" w:rsidRDefault="00C765DF" w:rsidP="00505E75">
      <w:pPr>
        <w:pStyle w:val="Akapitzlist"/>
        <w:widowControl/>
        <w:numPr>
          <w:ilvl w:val="0"/>
          <w:numId w:val="16"/>
        </w:numPr>
        <w:spacing w:after="58"/>
        <w:jc w:val="both"/>
        <w:rPr>
          <w:rFonts w:ascii="Calibri" w:hAnsi="Calibri" w:cs="Calibri"/>
          <w:color w:val="000000"/>
          <w:sz w:val="22"/>
          <w:szCs w:val="22"/>
        </w:rPr>
      </w:pPr>
      <w:r w:rsidRPr="00C765DF">
        <w:rPr>
          <w:rFonts w:ascii="Calibri" w:hAnsi="Calibri" w:cs="Calibri"/>
          <w:color w:val="000000"/>
          <w:sz w:val="22"/>
          <w:szCs w:val="22"/>
        </w:rPr>
        <w:t xml:space="preserve">za zgodność z oryginałem powinna być potwierdzona każda strona kserokopii zawierająca jakąkolwiek treść; </w:t>
      </w:r>
    </w:p>
    <w:p w:rsidR="00C765DF" w:rsidRPr="00C765DF" w:rsidRDefault="00C765DF" w:rsidP="00505E75">
      <w:pPr>
        <w:pStyle w:val="Akapitzlist"/>
        <w:widowControl/>
        <w:numPr>
          <w:ilvl w:val="0"/>
          <w:numId w:val="16"/>
        </w:numPr>
        <w:spacing w:after="58"/>
        <w:jc w:val="both"/>
        <w:rPr>
          <w:rFonts w:ascii="Calibri" w:hAnsi="Calibri" w:cs="Calibri"/>
          <w:color w:val="000000"/>
          <w:sz w:val="22"/>
          <w:szCs w:val="22"/>
        </w:rPr>
      </w:pPr>
      <w:r w:rsidRPr="00C765DF">
        <w:rPr>
          <w:rFonts w:ascii="Calibri" w:hAnsi="Calibri" w:cs="Calibri"/>
          <w:color w:val="000000"/>
          <w:sz w:val="22"/>
          <w:szCs w:val="22"/>
        </w:rPr>
        <w:t xml:space="preserve">dokumenty sporządzone w języku obcym składa się wraz z tłumaczeniem na język polski; </w:t>
      </w:r>
    </w:p>
    <w:p w:rsidR="00C765DF" w:rsidRPr="00C765DF" w:rsidRDefault="0004199B" w:rsidP="00505E75">
      <w:pPr>
        <w:pStyle w:val="Akapitzlist"/>
        <w:widowControl/>
        <w:numPr>
          <w:ilvl w:val="0"/>
          <w:numId w:val="16"/>
        </w:numPr>
        <w:spacing w:after="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</w:t>
      </w:r>
      <w:r w:rsidR="00C765DF" w:rsidRPr="00C765DF">
        <w:rPr>
          <w:rFonts w:ascii="Calibri" w:hAnsi="Calibri" w:cs="Calibri"/>
          <w:color w:val="000000"/>
          <w:sz w:val="22"/>
          <w:szCs w:val="22"/>
        </w:rPr>
        <w:t xml:space="preserve">amawiający może żądać przedstawienia oryginału lub notarialnie poświadczonej kopii dokumentu wyłącznie wtedy, gdy złożona kopia dokumentu jest nieczytelna lub istnieją wątpliwości co do jej prawdziwości; </w:t>
      </w:r>
    </w:p>
    <w:p w:rsidR="00C765DF" w:rsidRPr="00C765DF" w:rsidRDefault="00C765DF" w:rsidP="00505E75">
      <w:pPr>
        <w:pStyle w:val="Akapitzlist"/>
        <w:widowControl/>
        <w:numPr>
          <w:ilvl w:val="0"/>
          <w:numId w:val="16"/>
        </w:numPr>
        <w:spacing w:after="58"/>
        <w:jc w:val="both"/>
        <w:rPr>
          <w:rFonts w:ascii="Calibri" w:hAnsi="Calibri" w:cs="Calibri"/>
          <w:color w:val="000000"/>
          <w:sz w:val="22"/>
          <w:szCs w:val="22"/>
        </w:rPr>
      </w:pPr>
      <w:r w:rsidRPr="00C765DF">
        <w:rPr>
          <w:rFonts w:ascii="Calibri" w:hAnsi="Calibri" w:cs="Calibri"/>
          <w:color w:val="000000"/>
          <w:sz w:val="22"/>
          <w:szCs w:val="22"/>
        </w:rPr>
        <w:t xml:space="preserve">oferta oraz wszystkie wymagane załączniki powinny być podpisane przez upoważnionego przedstawiciela uprawnionego do reprezentowania, zgodnie z przedstawionym aktem rejestracyjnym, wymogami ustawowymi oraz przepisami prawa; </w:t>
      </w:r>
    </w:p>
    <w:p w:rsidR="00C765DF" w:rsidRPr="00C765DF" w:rsidRDefault="00C765DF" w:rsidP="00505E75">
      <w:pPr>
        <w:pStyle w:val="Akapitzlist"/>
        <w:widowControl/>
        <w:numPr>
          <w:ilvl w:val="0"/>
          <w:numId w:val="16"/>
        </w:numPr>
        <w:spacing w:after="58"/>
        <w:jc w:val="both"/>
        <w:rPr>
          <w:rFonts w:ascii="Calibri" w:hAnsi="Calibri" w:cs="Calibri"/>
          <w:color w:val="000000"/>
          <w:sz w:val="22"/>
          <w:szCs w:val="22"/>
        </w:rPr>
      </w:pPr>
      <w:r w:rsidRPr="00C765DF">
        <w:rPr>
          <w:rFonts w:ascii="Calibri" w:hAnsi="Calibri" w:cs="Calibri"/>
          <w:color w:val="000000"/>
          <w:sz w:val="22"/>
          <w:szCs w:val="22"/>
        </w:rPr>
        <w:lastRenderedPageBreak/>
        <w:t xml:space="preserve">jeżeli oferta i załączniki zostaną podpisane przez upoważnionego przedstawiciela jest on zobowiązany do przedłożenia właściwego pełnomocnictwa lub umocowania prawnego w formie o jakiej mowa w Rozdziale </w:t>
      </w:r>
      <w:r w:rsidR="00764911">
        <w:rPr>
          <w:rFonts w:ascii="Calibri" w:hAnsi="Calibri" w:cs="Calibri"/>
          <w:color w:val="000000"/>
          <w:sz w:val="22"/>
          <w:szCs w:val="22"/>
        </w:rPr>
        <w:t>X</w:t>
      </w:r>
      <w:r w:rsidRPr="00C765DF">
        <w:rPr>
          <w:rFonts w:ascii="Calibri" w:hAnsi="Calibri" w:cs="Calibri"/>
          <w:color w:val="000000"/>
          <w:sz w:val="22"/>
          <w:szCs w:val="22"/>
        </w:rPr>
        <w:t xml:space="preserve"> pkt. 1; </w:t>
      </w:r>
    </w:p>
    <w:p w:rsidR="00C765DF" w:rsidRPr="00C765DF" w:rsidRDefault="0030161E" w:rsidP="00505E75">
      <w:pPr>
        <w:pStyle w:val="Akapitzlist"/>
        <w:widowControl/>
        <w:numPr>
          <w:ilvl w:val="0"/>
          <w:numId w:val="16"/>
        </w:numPr>
        <w:spacing w:after="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Wykonawców</w:t>
      </w:r>
      <w:r w:rsidR="00C765DF" w:rsidRPr="00C765DF">
        <w:rPr>
          <w:rFonts w:ascii="Calibri" w:hAnsi="Calibri" w:cs="Calibri"/>
          <w:color w:val="000000"/>
          <w:sz w:val="22"/>
          <w:szCs w:val="22"/>
        </w:rPr>
        <w:t xml:space="preserve"> obowiązuje wykorzystanie załączonych wzorów dokumentów – załączników. Wszystkie pola i pozycje tych wzorów winny być wypełnione, a w szczególności muszą zawierać wszystkie wymagane informacje i dane oraz odpowiedzi na wszystkie pytania. Nie dopuszcza się składania alternatywnych co do treści i form dokumentów; </w:t>
      </w:r>
    </w:p>
    <w:p w:rsidR="00C765DF" w:rsidRPr="00C765DF" w:rsidRDefault="00C765DF" w:rsidP="00505E75">
      <w:pPr>
        <w:pStyle w:val="Akapitzlist"/>
        <w:widowControl/>
        <w:numPr>
          <w:ilvl w:val="0"/>
          <w:numId w:val="16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C765DF">
        <w:rPr>
          <w:rFonts w:ascii="Calibri" w:hAnsi="Calibri" w:cs="Calibri"/>
          <w:color w:val="000000"/>
          <w:sz w:val="22"/>
          <w:szCs w:val="22"/>
        </w:rPr>
        <w:t xml:space="preserve">złożenie przez </w:t>
      </w:r>
      <w:r w:rsidR="0030161E">
        <w:rPr>
          <w:rFonts w:ascii="Calibri" w:hAnsi="Calibri" w:cs="Calibri"/>
          <w:color w:val="000000"/>
          <w:sz w:val="22"/>
          <w:szCs w:val="22"/>
        </w:rPr>
        <w:t>Wykonawcę</w:t>
      </w:r>
      <w:r w:rsidRPr="00C765DF">
        <w:rPr>
          <w:rFonts w:ascii="Calibri" w:hAnsi="Calibri" w:cs="Calibri"/>
          <w:color w:val="000000"/>
          <w:sz w:val="22"/>
          <w:szCs w:val="22"/>
        </w:rPr>
        <w:t xml:space="preserve"> nieprawdziwych informacji mających wpływ lub mogących mieć wpływ na wynik niniejszego postępowania stanowi podstawę do wykluczenia </w:t>
      </w:r>
      <w:r w:rsidR="0030161E">
        <w:rPr>
          <w:rFonts w:ascii="Calibri" w:hAnsi="Calibri" w:cs="Calibri"/>
          <w:color w:val="000000"/>
          <w:sz w:val="22"/>
          <w:szCs w:val="22"/>
        </w:rPr>
        <w:br/>
      </w:r>
      <w:r w:rsidRPr="00C765DF">
        <w:rPr>
          <w:rFonts w:ascii="Calibri" w:hAnsi="Calibri" w:cs="Calibri"/>
          <w:color w:val="000000"/>
          <w:sz w:val="22"/>
          <w:szCs w:val="22"/>
        </w:rPr>
        <w:t xml:space="preserve">z postępowania. </w:t>
      </w:r>
    </w:p>
    <w:p w:rsidR="00C61A72" w:rsidRPr="008F030D" w:rsidRDefault="00C61A72" w:rsidP="00107078">
      <w:pPr>
        <w:numPr>
          <w:ilvl w:val="0"/>
          <w:numId w:val="3"/>
        </w:numPr>
        <w:shd w:val="clear" w:color="auto" w:fill="FFFFFF"/>
        <w:spacing w:before="120" w:line="254" w:lineRule="exact"/>
        <w:ind w:left="709" w:right="10" w:hanging="499"/>
        <w:jc w:val="both"/>
        <w:rPr>
          <w:rFonts w:asciiTheme="minorHAnsi" w:hAnsiTheme="minorHAnsi"/>
          <w:sz w:val="22"/>
          <w:szCs w:val="22"/>
        </w:rPr>
      </w:pPr>
      <w:r w:rsidRPr="008F030D">
        <w:rPr>
          <w:rFonts w:asciiTheme="minorHAnsi" w:hAnsiTheme="minorHAnsi"/>
          <w:b/>
          <w:bCs/>
          <w:sz w:val="22"/>
          <w:szCs w:val="22"/>
        </w:rPr>
        <w:t>Informacje o sposobie porozumiewania si</w:t>
      </w:r>
      <w:r w:rsidRPr="008F030D">
        <w:rPr>
          <w:rFonts w:asciiTheme="minorHAnsi" w:hAnsiTheme="minorHAnsi" w:cs="Times New Roman"/>
          <w:b/>
          <w:bCs/>
          <w:sz w:val="22"/>
          <w:szCs w:val="22"/>
        </w:rPr>
        <w:t>ę</w:t>
      </w:r>
      <w:r w:rsidRPr="008F030D">
        <w:rPr>
          <w:rFonts w:asciiTheme="minorHAnsi" w:hAnsiTheme="minorHAnsi"/>
          <w:b/>
          <w:bCs/>
          <w:sz w:val="22"/>
          <w:szCs w:val="22"/>
        </w:rPr>
        <w:t xml:space="preserve"> Zamawiaj</w:t>
      </w:r>
      <w:r w:rsidRPr="008F030D">
        <w:rPr>
          <w:rFonts w:asciiTheme="minorHAnsi" w:hAnsiTheme="minorHAnsi" w:cs="Times New Roman"/>
          <w:b/>
          <w:bCs/>
          <w:sz w:val="22"/>
          <w:szCs w:val="22"/>
        </w:rPr>
        <w:t>ą</w:t>
      </w:r>
      <w:r w:rsidRPr="008F030D">
        <w:rPr>
          <w:rFonts w:asciiTheme="minorHAnsi" w:hAnsiTheme="minorHAnsi"/>
          <w:b/>
          <w:bCs/>
          <w:sz w:val="22"/>
          <w:szCs w:val="22"/>
        </w:rPr>
        <w:t xml:space="preserve">cego z </w:t>
      </w:r>
      <w:r w:rsidR="00D106A3">
        <w:rPr>
          <w:rFonts w:asciiTheme="minorHAnsi" w:hAnsiTheme="minorHAnsi"/>
          <w:b/>
          <w:bCs/>
          <w:sz w:val="22"/>
          <w:szCs w:val="22"/>
        </w:rPr>
        <w:t>Wykonawcami</w:t>
      </w:r>
      <w:r w:rsidRPr="008F030D">
        <w:rPr>
          <w:rFonts w:asciiTheme="minorHAnsi" w:hAnsiTheme="minorHAnsi"/>
          <w:b/>
          <w:bCs/>
          <w:sz w:val="22"/>
          <w:szCs w:val="22"/>
        </w:rPr>
        <w:t xml:space="preserve"> oraz przekazywanie o</w:t>
      </w:r>
      <w:r w:rsidRPr="008F030D">
        <w:rPr>
          <w:rFonts w:asciiTheme="minorHAnsi" w:hAnsiTheme="minorHAnsi" w:cs="Times New Roman"/>
          <w:b/>
          <w:bCs/>
          <w:sz w:val="22"/>
          <w:szCs w:val="22"/>
        </w:rPr>
        <w:t>ś</w:t>
      </w:r>
      <w:r w:rsidRPr="008F030D">
        <w:rPr>
          <w:rFonts w:asciiTheme="minorHAnsi" w:hAnsiTheme="minorHAnsi"/>
          <w:b/>
          <w:bCs/>
          <w:sz w:val="22"/>
          <w:szCs w:val="22"/>
        </w:rPr>
        <w:t>wiadcze</w:t>
      </w:r>
      <w:r w:rsidRPr="008F030D">
        <w:rPr>
          <w:rFonts w:asciiTheme="minorHAnsi" w:hAnsiTheme="minorHAnsi" w:cs="Times New Roman"/>
          <w:b/>
          <w:bCs/>
          <w:sz w:val="22"/>
          <w:szCs w:val="22"/>
        </w:rPr>
        <w:t>ń</w:t>
      </w:r>
      <w:r w:rsidRPr="008F030D">
        <w:rPr>
          <w:rFonts w:asciiTheme="minorHAnsi" w:hAnsiTheme="minorHAnsi"/>
          <w:b/>
          <w:bCs/>
          <w:sz w:val="22"/>
          <w:szCs w:val="22"/>
        </w:rPr>
        <w:t xml:space="preserve"> lub dokument</w:t>
      </w:r>
      <w:r w:rsidRPr="008F030D">
        <w:rPr>
          <w:rFonts w:asciiTheme="minorHAnsi" w:hAnsiTheme="minorHAnsi" w:cs="Times New Roman"/>
          <w:b/>
          <w:bCs/>
          <w:sz w:val="22"/>
          <w:szCs w:val="22"/>
        </w:rPr>
        <w:t>ó</w:t>
      </w:r>
      <w:r w:rsidRPr="008F030D">
        <w:rPr>
          <w:rFonts w:asciiTheme="minorHAnsi" w:hAnsiTheme="minorHAnsi"/>
          <w:b/>
          <w:bCs/>
          <w:sz w:val="22"/>
          <w:szCs w:val="22"/>
        </w:rPr>
        <w:t>w, a tak</w:t>
      </w:r>
      <w:r w:rsidRPr="008F030D">
        <w:rPr>
          <w:rFonts w:asciiTheme="minorHAnsi" w:hAnsiTheme="minorHAnsi" w:cs="Times New Roman"/>
          <w:b/>
          <w:bCs/>
          <w:sz w:val="22"/>
          <w:szCs w:val="22"/>
        </w:rPr>
        <w:t>ż</w:t>
      </w:r>
      <w:r w:rsidRPr="008F030D">
        <w:rPr>
          <w:rFonts w:asciiTheme="minorHAnsi" w:hAnsiTheme="minorHAnsi"/>
          <w:b/>
          <w:bCs/>
          <w:sz w:val="22"/>
          <w:szCs w:val="22"/>
        </w:rPr>
        <w:t>e wskazanie os</w:t>
      </w:r>
      <w:r w:rsidRPr="008F030D">
        <w:rPr>
          <w:rFonts w:asciiTheme="minorHAnsi" w:hAnsiTheme="minorHAnsi" w:cs="Times New Roman"/>
          <w:b/>
          <w:bCs/>
          <w:sz w:val="22"/>
          <w:szCs w:val="22"/>
        </w:rPr>
        <w:t>ó</w:t>
      </w:r>
      <w:r w:rsidRPr="008F030D">
        <w:rPr>
          <w:rFonts w:asciiTheme="minorHAnsi" w:hAnsiTheme="minorHAnsi"/>
          <w:b/>
          <w:bCs/>
          <w:sz w:val="22"/>
          <w:szCs w:val="22"/>
        </w:rPr>
        <w:t>b uprawnionych do porozumiewania si</w:t>
      </w:r>
      <w:r w:rsidRPr="008F030D">
        <w:rPr>
          <w:rFonts w:asciiTheme="minorHAnsi" w:hAnsiTheme="minorHAnsi" w:cs="Times New Roman"/>
          <w:b/>
          <w:bCs/>
          <w:sz w:val="22"/>
          <w:szCs w:val="22"/>
        </w:rPr>
        <w:t>ę</w:t>
      </w:r>
      <w:r w:rsidRPr="008F030D">
        <w:rPr>
          <w:rFonts w:asciiTheme="minorHAnsi" w:hAnsiTheme="minorHAnsi"/>
          <w:b/>
          <w:bCs/>
          <w:sz w:val="22"/>
          <w:szCs w:val="22"/>
        </w:rPr>
        <w:t xml:space="preserve"> z </w:t>
      </w:r>
      <w:r w:rsidR="00D129AC">
        <w:rPr>
          <w:rFonts w:asciiTheme="minorHAnsi" w:hAnsiTheme="minorHAnsi"/>
          <w:b/>
          <w:bCs/>
          <w:sz w:val="22"/>
          <w:szCs w:val="22"/>
        </w:rPr>
        <w:t>Zamawiającym.</w:t>
      </w:r>
    </w:p>
    <w:p w:rsidR="00C61A72" w:rsidRPr="008F030D" w:rsidRDefault="00C61A72" w:rsidP="00107078">
      <w:pPr>
        <w:numPr>
          <w:ilvl w:val="0"/>
          <w:numId w:val="1"/>
        </w:numPr>
        <w:shd w:val="clear" w:color="auto" w:fill="FFFFFF"/>
        <w:tabs>
          <w:tab w:val="left" w:pos="989"/>
        </w:tabs>
        <w:spacing w:before="120" w:line="254" w:lineRule="exact"/>
        <w:ind w:left="989" w:hanging="355"/>
        <w:jc w:val="both"/>
        <w:rPr>
          <w:rFonts w:asciiTheme="minorHAnsi" w:hAnsiTheme="minorHAnsi"/>
          <w:spacing w:val="-16"/>
          <w:sz w:val="22"/>
          <w:szCs w:val="22"/>
        </w:rPr>
      </w:pPr>
      <w:r w:rsidRPr="008F030D">
        <w:rPr>
          <w:rFonts w:asciiTheme="minorHAnsi" w:hAnsiTheme="minorHAnsi"/>
          <w:sz w:val="22"/>
          <w:szCs w:val="22"/>
        </w:rPr>
        <w:t>W niniejszym post</w:t>
      </w:r>
      <w:r w:rsidRPr="008F030D">
        <w:rPr>
          <w:rFonts w:asciiTheme="minorHAnsi" w:hAnsiTheme="minorHAnsi" w:cs="Times New Roman"/>
          <w:sz w:val="22"/>
          <w:szCs w:val="22"/>
        </w:rPr>
        <w:t>ę</w:t>
      </w:r>
      <w:r w:rsidRPr="008F030D">
        <w:rPr>
          <w:rFonts w:asciiTheme="minorHAnsi" w:hAnsiTheme="minorHAnsi"/>
          <w:sz w:val="22"/>
          <w:szCs w:val="22"/>
        </w:rPr>
        <w:t>powaniu o</w:t>
      </w:r>
      <w:r w:rsidRPr="008F030D">
        <w:rPr>
          <w:rFonts w:asciiTheme="minorHAnsi" w:hAnsiTheme="minorHAnsi" w:cs="Times New Roman"/>
          <w:sz w:val="22"/>
          <w:szCs w:val="22"/>
        </w:rPr>
        <w:t>ś</w:t>
      </w:r>
      <w:r w:rsidRPr="008F030D">
        <w:rPr>
          <w:rFonts w:asciiTheme="minorHAnsi" w:hAnsiTheme="minorHAnsi"/>
          <w:sz w:val="22"/>
          <w:szCs w:val="22"/>
        </w:rPr>
        <w:t>wiadczenia, wnioski, zawiadomienia oraz inne informacje mog</w:t>
      </w:r>
      <w:r w:rsidRPr="008F030D">
        <w:rPr>
          <w:rFonts w:asciiTheme="minorHAnsi" w:hAnsiTheme="minorHAnsi" w:cs="Times New Roman"/>
          <w:sz w:val="22"/>
          <w:szCs w:val="22"/>
        </w:rPr>
        <w:t>ą</w:t>
      </w:r>
      <w:r w:rsidRPr="008F030D">
        <w:rPr>
          <w:rFonts w:asciiTheme="minorHAnsi" w:hAnsiTheme="minorHAnsi"/>
          <w:sz w:val="22"/>
          <w:szCs w:val="22"/>
        </w:rPr>
        <w:t xml:space="preserve"> by</w:t>
      </w:r>
      <w:r w:rsidRPr="008F030D">
        <w:rPr>
          <w:rFonts w:asciiTheme="minorHAnsi" w:hAnsiTheme="minorHAnsi" w:cs="Times New Roman"/>
          <w:sz w:val="22"/>
          <w:szCs w:val="22"/>
        </w:rPr>
        <w:t>ć</w:t>
      </w:r>
      <w:r w:rsidRPr="008F030D">
        <w:rPr>
          <w:rFonts w:asciiTheme="minorHAnsi" w:hAnsiTheme="minorHAnsi"/>
          <w:sz w:val="22"/>
          <w:szCs w:val="22"/>
        </w:rPr>
        <w:t xml:space="preserve"> przekazywane przez strony drog</w:t>
      </w:r>
      <w:r w:rsidRPr="008F030D">
        <w:rPr>
          <w:rFonts w:asciiTheme="minorHAnsi" w:hAnsiTheme="minorHAnsi" w:cs="Times New Roman"/>
          <w:sz w:val="22"/>
          <w:szCs w:val="22"/>
        </w:rPr>
        <w:t>ą</w:t>
      </w:r>
      <w:r w:rsidRPr="008F030D">
        <w:rPr>
          <w:rFonts w:asciiTheme="minorHAnsi" w:hAnsiTheme="minorHAnsi"/>
          <w:sz w:val="22"/>
          <w:szCs w:val="22"/>
        </w:rPr>
        <w:t xml:space="preserve"> elektroniczn</w:t>
      </w:r>
      <w:r w:rsidRPr="008F030D">
        <w:rPr>
          <w:rFonts w:asciiTheme="minorHAnsi" w:hAnsiTheme="minorHAnsi" w:cs="Times New Roman"/>
          <w:sz w:val="22"/>
          <w:szCs w:val="22"/>
        </w:rPr>
        <w:t>ą</w:t>
      </w:r>
      <w:r w:rsidRPr="008F030D">
        <w:rPr>
          <w:rFonts w:asciiTheme="minorHAnsi" w:hAnsiTheme="minorHAnsi"/>
          <w:sz w:val="22"/>
          <w:szCs w:val="22"/>
        </w:rPr>
        <w:t xml:space="preserve">, pisemnie oraz faksem. </w:t>
      </w:r>
      <w:r w:rsidR="009F2AAC">
        <w:rPr>
          <w:rFonts w:asciiTheme="minorHAnsi" w:hAnsiTheme="minorHAnsi"/>
          <w:sz w:val="22"/>
          <w:szCs w:val="22"/>
        </w:rPr>
        <w:br/>
      </w:r>
      <w:r w:rsidRPr="008F030D">
        <w:rPr>
          <w:rFonts w:asciiTheme="minorHAnsi" w:hAnsiTheme="minorHAnsi"/>
          <w:sz w:val="22"/>
          <w:szCs w:val="22"/>
        </w:rPr>
        <w:t>W przypadku przekazywania o</w:t>
      </w:r>
      <w:r w:rsidRPr="008F030D">
        <w:rPr>
          <w:rFonts w:asciiTheme="minorHAnsi" w:hAnsiTheme="minorHAnsi" w:cs="Times New Roman"/>
          <w:sz w:val="22"/>
          <w:szCs w:val="22"/>
        </w:rPr>
        <w:t>ś</w:t>
      </w:r>
      <w:r w:rsidRPr="008F030D">
        <w:rPr>
          <w:rFonts w:asciiTheme="minorHAnsi" w:hAnsiTheme="minorHAnsi"/>
          <w:sz w:val="22"/>
          <w:szCs w:val="22"/>
        </w:rPr>
        <w:t>wiadcze</w:t>
      </w:r>
      <w:r w:rsidRPr="008F030D">
        <w:rPr>
          <w:rFonts w:asciiTheme="minorHAnsi" w:hAnsiTheme="minorHAnsi" w:cs="Times New Roman"/>
          <w:sz w:val="22"/>
          <w:szCs w:val="22"/>
        </w:rPr>
        <w:t>ń</w:t>
      </w:r>
      <w:r w:rsidRPr="008F030D">
        <w:rPr>
          <w:rFonts w:asciiTheme="minorHAnsi" w:hAnsiTheme="minorHAnsi"/>
          <w:sz w:val="22"/>
          <w:szCs w:val="22"/>
        </w:rPr>
        <w:t>, wniosk</w:t>
      </w:r>
      <w:r w:rsidRPr="008F030D">
        <w:rPr>
          <w:rFonts w:asciiTheme="minorHAnsi" w:hAnsiTheme="minorHAnsi" w:cs="Times New Roman"/>
          <w:sz w:val="22"/>
          <w:szCs w:val="22"/>
        </w:rPr>
        <w:t>ó</w:t>
      </w:r>
      <w:r w:rsidRPr="008F030D">
        <w:rPr>
          <w:rFonts w:asciiTheme="minorHAnsi" w:hAnsiTheme="minorHAnsi"/>
          <w:sz w:val="22"/>
          <w:szCs w:val="22"/>
        </w:rPr>
        <w:t>w, zawiadomie</w:t>
      </w:r>
      <w:r w:rsidRPr="008F030D">
        <w:rPr>
          <w:rFonts w:asciiTheme="minorHAnsi" w:hAnsiTheme="minorHAnsi" w:cs="Times New Roman"/>
          <w:sz w:val="22"/>
          <w:szCs w:val="22"/>
        </w:rPr>
        <w:t>ń</w:t>
      </w:r>
      <w:r w:rsidRPr="008F030D">
        <w:rPr>
          <w:rFonts w:asciiTheme="minorHAnsi" w:hAnsiTheme="minorHAnsi"/>
          <w:sz w:val="22"/>
          <w:szCs w:val="22"/>
        </w:rPr>
        <w:t xml:space="preserve"> oraz innych informacji faksem lub drog</w:t>
      </w:r>
      <w:r w:rsidRPr="008F030D">
        <w:rPr>
          <w:rFonts w:asciiTheme="minorHAnsi" w:hAnsiTheme="minorHAnsi" w:cs="Times New Roman"/>
          <w:sz w:val="22"/>
          <w:szCs w:val="22"/>
        </w:rPr>
        <w:t>ą</w:t>
      </w:r>
      <w:r w:rsidRPr="008F030D">
        <w:rPr>
          <w:rFonts w:asciiTheme="minorHAnsi" w:hAnsiTheme="minorHAnsi"/>
          <w:sz w:val="22"/>
          <w:szCs w:val="22"/>
        </w:rPr>
        <w:t xml:space="preserve"> mailow</w:t>
      </w:r>
      <w:r w:rsidRPr="008F030D">
        <w:rPr>
          <w:rFonts w:asciiTheme="minorHAnsi" w:hAnsiTheme="minorHAnsi" w:cs="Times New Roman"/>
          <w:sz w:val="22"/>
          <w:szCs w:val="22"/>
        </w:rPr>
        <w:t>ą</w:t>
      </w:r>
      <w:r w:rsidRPr="008F030D">
        <w:rPr>
          <w:rFonts w:asciiTheme="minorHAnsi" w:hAnsiTheme="minorHAnsi"/>
          <w:sz w:val="22"/>
          <w:szCs w:val="22"/>
        </w:rPr>
        <w:t>, ka</w:t>
      </w:r>
      <w:r w:rsidRPr="008F030D">
        <w:rPr>
          <w:rFonts w:asciiTheme="minorHAnsi" w:hAnsiTheme="minorHAnsi" w:cs="Times New Roman"/>
          <w:sz w:val="22"/>
          <w:szCs w:val="22"/>
        </w:rPr>
        <w:t>ż</w:t>
      </w:r>
      <w:r w:rsidRPr="008F030D">
        <w:rPr>
          <w:rFonts w:asciiTheme="minorHAnsi" w:hAnsiTheme="minorHAnsi"/>
          <w:sz w:val="22"/>
          <w:szCs w:val="22"/>
        </w:rPr>
        <w:t xml:space="preserve">da ze stron na </w:t>
      </w:r>
      <w:r w:rsidRPr="008F030D">
        <w:rPr>
          <w:rFonts w:asciiTheme="minorHAnsi" w:hAnsiTheme="minorHAnsi" w:cs="Times New Roman"/>
          <w:sz w:val="22"/>
          <w:szCs w:val="22"/>
        </w:rPr>
        <w:t>żą</w:t>
      </w:r>
      <w:r w:rsidRPr="008F030D">
        <w:rPr>
          <w:rFonts w:asciiTheme="minorHAnsi" w:hAnsiTheme="minorHAnsi"/>
          <w:sz w:val="22"/>
          <w:szCs w:val="22"/>
        </w:rPr>
        <w:t>danie drugiej niezw</w:t>
      </w:r>
      <w:r w:rsidRPr="008F030D">
        <w:rPr>
          <w:rFonts w:asciiTheme="minorHAnsi" w:hAnsiTheme="minorHAnsi" w:cs="Times New Roman"/>
          <w:sz w:val="22"/>
          <w:szCs w:val="22"/>
        </w:rPr>
        <w:t>ł</w:t>
      </w:r>
      <w:r w:rsidRPr="008F030D">
        <w:rPr>
          <w:rFonts w:asciiTheme="minorHAnsi" w:hAnsiTheme="minorHAnsi"/>
          <w:sz w:val="22"/>
          <w:szCs w:val="22"/>
        </w:rPr>
        <w:t>ocznie potwierdza fakt ich otrzymania.</w:t>
      </w:r>
    </w:p>
    <w:p w:rsidR="00C61A72" w:rsidRPr="008F030D" w:rsidRDefault="00C61A72" w:rsidP="00107078">
      <w:pPr>
        <w:numPr>
          <w:ilvl w:val="0"/>
          <w:numId w:val="1"/>
        </w:numPr>
        <w:shd w:val="clear" w:color="auto" w:fill="FFFFFF"/>
        <w:tabs>
          <w:tab w:val="left" w:pos="989"/>
        </w:tabs>
        <w:spacing w:before="120" w:line="254" w:lineRule="exact"/>
        <w:ind w:left="634"/>
        <w:rPr>
          <w:rFonts w:asciiTheme="minorHAnsi" w:hAnsiTheme="minorHAnsi"/>
          <w:spacing w:val="-14"/>
          <w:sz w:val="22"/>
          <w:szCs w:val="22"/>
        </w:rPr>
      </w:pPr>
      <w:r w:rsidRPr="008F030D">
        <w:rPr>
          <w:rFonts w:asciiTheme="minorHAnsi" w:hAnsiTheme="minorHAnsi"/>
          <w:sz w:val="22"/>
          <w:szCs w:val="22"/>
        </w:rPr>
        <w:t>Osob</w:t>
      </w:r>
      <w:r w:rsidRPr="008F030D">
        <w:rPr>
          <w:rFonts w:asciiTheme="minorHAnsi" w:hAnsiTheme="minorHAnsi" w:cs="Times New Roman"/>
          <w:sz w:val="22"/>
          <w:szCs w:val="22"/>
        </w:rPr>
        <w:t>ą</w:t>
      </w:r>
      <w:r w:rsidRPr="008F030D">
        <w:rPr>
          <w:rFonts w:asciiTheme="minorHAnsi" w:hAnsiTheme="minorHAnsi"/>
          <w:sz w:val="22"/>
          <w:szCs w:val="22"/>
        </w:rPr>
        <w:t xml:space="preserve"> upowa</w:t>
      </w:r>
      <w:r w:rsidRPr="008F030D">
        <w:rPr>
          <w:rFonts w:asciiTheme="minorHAnsi" w:hAnsiTheme="minorHAnsi" w:cs="Times New Roman"/>
          <w:sz w:val="22"/>
          <w:szCs w:val="22"/>
        </w:rPr>
        <w:t>ż</w:t>
      </w:r>
      <w:r w:rsidRPr="008F030D">
        <w:rPr>
          <w:rFonts w:asciiTheme="minorHAnsi" w:hAnsiTheme="minorHAnsi"/>
          <w:sz w:val="22"/>
          <w:szCs w:val="22"/>
        </w:rPr>
        <w:t>nion</w:t>
      </w:r>
      <w:r w:rsidRPr="008F030D">
        <w:rPr>
          <w:rFonts w:asciiTheme="minorHAnsi" w:hAnsiTheme="minorHAnsi" w:cs="Times New Roman"/>
          <w:sz w:val="22"/>
          <w:szCs w:val="22"/>
        </w:rPr>
        <w:t>ą</w:t>
      </w:r>
      <w:r w:rsidRPr="008F030D">
        <w:rPr>
          <w:rFonts w:asciiTheme="minorHAnsi" w:hAnsiTheme="minorHAnsi"/>
          <w:sz w:val="22"/>
          <w:szCs w:val="22"/>
        </w:rPr>
        <w:t xml:space="preserve"> przez Zamawiaj</w:t>
      </w:r>
      <w:r w:rsidRPr="008F030D">
        <w:rPr>
          <w:rFonts w:asciiTheme="minorHAnsi" w:hAnsiTheme="minorHAnsi" w:cs="Times New Roman"/>
          <w:sz w:val="22"/>
          <w:szCs w:val="22"/>
        </w:rPr>
        <w:t>ą</w:t>
      </w:r>
      <w:r w:rsidRPr="008F030D">
        <w:rPr>
          <w:rFonts w:asciiTheme="minorHAnsi" w:hAnsiTheme="minorHAnsi"/>
          <w:sz w:val="22"/>
          <w:szCs w:val="22"/>
        </w:rPr>
        <w:t xml:space="preserve">cego do kontaktu z </w:t>
      </w:r>
      <w:r w:rsidR="00D106A3">
        <w:rPr>
          <w:rFonts w:asciiTheme="minorHAnsi" w:hAnsiTheme="minorHAnsi"/>
          <w:sz w:val="22"/>
          <w:szCs w:val="22"/>
        </w:rPr>
        <w:t>Wykonawcami</w:t>
      </w:r>
      <w:r w:rsidRPr="008F030D">
        <w:rPr>
          <w:rFonts w:asciiTheme="minorHAnsi" w:hAnsiTheme="minorHAnsi"/>
          <w:sz w:val="22"/>
          <w:szCs w:val="22"/>
        </w:rPr>
        <w:t xml:space="preserve"> jest:</w:t>
      </w:r>
    </w:p>
    <w:p w:rsidR="00C61A72" w:rsidRPr="008F030D" w:rsidRDefault="008B64A3" w:rsidP="003B2E63">
      <w:pPr>
        <w:numPr>
          <w:ilvl w:val="0"/>
          <w:numId w:val="4"/>
        </w:numPr>
        <w:shd w:val="clear" w:color="auto" w:fill="FFFFFF"/>
        <w:spacing w:before="120" w:line="254" w:lineRule="exact"/>
        <w:ind w:left="1701" w:hanging="347"/>
        <w:rPr>
          <w:rFonts w:asciiTheme="minorHAnsi" w:hAnsiTheme="minorHAnsi"/>
          <w:sz w:val="22"/>
          <w:szCs w:val="22"/>
        </w:rPr>
      </w:pPr>
      <w:r w:rsidRPr="008F030D">
        <w:rPr>
          <w:rFonts w:asciiTheme="minorHAnsi" w:hAnsiTheme="minorHAnsi"/>
          <w:b/>
          <w:bCs/>
          <w:sz w:val="22"/>
          <w:szCs w:val="22"/>
        </w:rPr>
        <w:t>Dariusz Zięcina</w:t>
      </w:r>
      <w:r w:rsidR="00C61A72" w:rsidRPr="008F030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61A72" w:rsidRPr="008F030D">
        <w:rPr>
          <w:rFonts w:asciiTheme="minorHAnsi" w:hAnsiTheme="minorHAnsi"/>
          <w:sz w:val="22"/>
          <w:szCs w:val="22"/>
        </w:rPr>
        <w:t xml:space="preserve">e-mail: </w:t>
      </w:r>
      <w:hyperlink r:id="rId8" w:history="1">
        <w:r w:rsidRPr="008F030D">
          <w:rPr>
            <w:rStyle w:val="Hipercze"/>
            <w:rFonts w:asciiTheme="minorHAnsi" w:hAnsiTheme="minorHAnsi" w:cs="Arial"/>
            <w:sz w:val="22"/>
            <w:szCs w:val="22"/>
          </w:rPr>
          <w:t>d.ziecina@ciezkowice.pl</w:t>
        </w:r>
      </w:hyperlink>
      <w:r w:rsidRPr="008F030D">
        <w:rPr>
          <w:rFonts w:asciiTheme="minorHAnsi" w:hAnsiTheme="minorHAnsi"/>
          <w:sz w:val="22"/>
          <w:szCs w:val="22"/>
        </w:rPr>
        <w:t xml:space="preserve"> </w:t>
      </w:r>
    </w:p>
    <w:p w:rsidR="00C61A72" w:rsidRPr="008F030D" w:rsidRDefault="00C61A72" w:rsidP="008F030D">
      <w:pPr>
        <w:shd w:val="clear" w:color="auto" w:fill="FFFFFF"/>
        <w:tabs>
          <w:tab w:val="left" w:pos="989"/>
        </w:tabs>
        <w:spacing w:before="120" w:line="254" w:lineRule="exact"/>
        <w:ind w:left="634"/>
        <w:rPr>
          <w:rFonts w:asciiTheme="minorHAnsi" w:hAnsiTheme="minorHAnsi"/>
          <w:sz w:val="22"/>
          <w:szCs w:val="22"/>
        </w:rPr>
      </w:pPr>
      <w:r w:rsidRPr="008F030D">
        <w:rPr>
          <w:rFonts w:asciiTheme="minorHAnsi" w:hAnsiTheme="minorHAnsi"/>
          <w:spacing w:val="-14"/>
          <w:sz w:val="22"/>
          <w:szCs w:val="22"/>
        </w:rPr>
        <w:t>3.</w:t>
      </w:r>
      <w:r w:rsidRPr="008F030D">
        <w:rPr>
          <w:rFonts w:asciiTheme="minorHAnsi" w:hAnsiTheme="minorHAnsi"/>
          <w:sz w:val="22"/>
          <w:szCs w:val="22"/>
        </w:rPr>
        <w:tab/>
        <w:t>Korespondencj</w:t>
      </w:r>
      <w:r w:rsidRPr="008F030D">
        <w:rPr>
          <w:rFonts w:asciiTheme="minorHAnsi" w:hAnsiTheme="minorHAnsi" w:cs="Times New Roman"/>
          <w:sz w:val="22"/>
          <w:szCs w:val="22"/>
        </w:rPr>
        <w:t>ę</w:t>
      </w:r>
      <w:r w:rsidRPr="008F030D">
        <w:rPr>
          <w:rFonts w:asciiTheme="minorHAnsi" w:hAnsiTheme="minorHAnsi"/>
          <w:sz w:val="22"/>
          <w:szCs w:val="22"/>
        </w:rPr>
        <w:t xml:space="preserve"> do Zamawiaj</w:t>
      </w:r>
      <w:r w:rsidRPr="008F030D">
        <w:rPr>
          <w:rFonts w:asciiTheme="minorHAnsi" w:hAnsiTheme="minorHAnsi" w:cs="Times New Roman"/>
          <w:sz w:val="22"/>
          <w:szCs w:val="22"/>
        </w:rPr>
        <w:t>ą</w:t>
      </w:r>
      <w:r w:rsidRPr="008F030D">
        <w:rPr>
          <w:rFonts w:asciiTheme="minorHAnsi" w:hAnsiTheme="minorHAnsi"/>
          <w:sz w:val="22"/>
          <w:szCs w:val="22"/>
        </w:rPr>
        <w:t>cego nale</w:t>
      </w:r>
      <w:r w:rsidRPr="008F030D">
        <w:rPr>
          <w:rFonts w:asciiTheme="minorHAnsi" w:hAnsiTheme="minorHAnsi" w:cs="Times New Roman"/>
          <w:sz w:val="22"/>
          <w:szCs w:val="22"/>
        </w:rPr>
        <w:t>ż</w:t>
      </w:r>
      <w:r w:rsidRPr="008F030D">
        <w:rPr>
          <w:rFonts w:asciiTheme="minorHAnsi" w:hAnsiTheme="minorHAnsi"/>
          <w:sz w:val="22"/>
          <w:szCs w:val="22"/>
        </w:rPr>
        <w:t>y kierowa</w:t>
      </w:r>
      <w:r w:rsidRPr="008F030D">
        <w:rPr>
          <w:rFonts w:asciiTheme="minorHAnsi" w:hAnsiTheme="minorHAnsi" w:cs="Times New Roman"/>
          <w:sz w:val="22"/>
          <w:szCs w:val="22"/>
        </w:rPr>
        <w:t>ć</w:t>
      </w:r>
      <w:r w:rsidRPr="008F030D">
        <w:rPr>
          <w:rFonts w:asciiTheme="minorHAnsi" w:hAnsiTheme="minorHAnsi"/>
          <w:sz w:val="22"/>
          <w:szCs w:val="22"/>
        </w:rPr>
        <w:t>:</w:t>
      </w:r>
    </w:p>
    <w:p w:rsidR="00C61A72" w:rsidRPr="008F030D" w:rsidRDefault="00C61A72" w:rsidP="008F030D">
      <w:pPr>
        <w:shd w:val="clear" w:color="auto" w:fill="FFFFFF"/>
        <w:tabs>
          <w:tab w:val="left" w:pos="1709"/>
        </w:tabs>
        <w:spacing w:before="120" w:line="254" w:lineRule="exact"/>
        <w:ind w:left="1349"/>
        <w:rPr>
          <w:rFonts w:asciiTheme="minorHAnsi" w:hAnsiTheme="minorHAnsi"/>
          <w:sz w:val="22"/>
          <w:szCs w:val="22"/>
        </w:rPr>
      </w:pPr>
      <w:r w:rsidRPr="008F030D">
        <w:rPr>
          <w:rFonts w:asciiTheme="minorHAnsi" w:hAnsiTheme="minorHAnsi"/>
          <w:spacing w:val="-19"/>
          <w:sz w:val="22"/>
          <w:szCs w:val="22"/>
        </w:rPr>
        <w:t>a.</w:t>
      </w:r>
      <w:r w:rsidRPr="008F030D">
        <w:rPr>
          <w:rFonts w:asciiTheme="minorHAnsi" w:hAnsiTheme="minorHAnsi"/>
          <w:sz w:val="22"/>
          <w:szCs w:val="22"/>
        </w:rPr>
        <w:tab/>
        <w:t>Drog</w:t>
      </w:r>
      <w:r w:rsidRPr="008F030D">
        <w:rPr>
          <w:rFonts w:asciiTheme="minorHAnsi" w:hAnsiTheme="minorHAnsi" w:cs="Times New Roman"/>
          <w:sz w:val="22"/>
          <w:szCs w:val="22"/>
        </w:rPr>
        <w:t>ą</w:t>
      </w:r>
      <w:r w:rsidRPr="008F030D">
        <w:rPr>
          <w:rFonts w:asciiTheme="minorHAnsi" w:hAnsiTheme="minorHAnsi"/>
          <w:sz w:val="22"/>
          <w:szCs w:val="22"/>
        </w:rPr>
        <w:t xml:space="preserve"> elektroniczn</w:t>
      </w:r>
      <w:r w:rsidRPr="008F030D">
        <w:rPr>
          <w:rFonts w:asciiTheme="minorHAnsi" w:hAnsiTheme="minorHAnsi" w:cs="Times New Roman"/>
          <w:sz w:val="22"/>
          <w:szCs w:val="22"/>
        </w:rPr>
        <w:t>ą</w:t>
      </w:r>
      <w:r w:rsidRPr="008F030D">
        <w:rPr>
          <w:rFonts w:asciiTheme="minorHAnsi" w:hAnsiTheme="minorHAnsi"/>
          <w:sz w:val="22"/>
          <w:szCs w:val="22"/>
        </w:rPr>
        <w:t xml:space="preserve"> na adres: </w:t>
      </w:r>
      <w:hyperlink r:id="rId9" w:history="1">
        <w:r w:rsidR="003E0204" w:rsidRPr="00773707">
          <w:rPr>
            <w:rStyle w:val="Hipercze"/>
            <w:rFonts w:asciiTheme="minorHAnsi" w:hAnsiTheme="minorHAnsi" w:cs="Arial"/>
            <w:sz w:val="22"/>
            <w:szCs w:val="22"/>
          </w:rPr>
          <w:t>przetargi@ciezkowice.pl</w:t>
        </w:r>
      </w:hyperlink>
    </w:p>
    <w:p w:rsidR="00C61A72" w:rsidRPr="008F030D" w:rsidRDefault="00C61A72" w:rsidP="008F030D">
      <w:pPr>
        <w:shd w:val="clear" w:color="auto" w:fill="FFFFFF"/>
        <w:tabs>
          <w:tab w:val="left" w:pos="1709"/>
        </w:tabs>
        <w:spacing w:before="120" w:line="254" w:lineRule="exact"/>
        <w:ind w:left="1709" w:hanging="360"/>
        <w:rPr>
          <w:rFonts w:asciiTheme="minorHAnsi" w:hAnsiTheme="minorHAnsi"/>
          <w:sz w:val="22"/>
          <w:szCs w:val="22"/>
        </w:rPr>
      </w:pPr>
      <w:r w:rsidRPr="008F030D">
        <w:rPr>
          <w:rFonts w:asciiTheme="minorHAnsi" w:hAnsiTheme="minorHAnsi"/>
          <w:spacing w:val="-12"/>
          <w:sz w:val="22"/>
          <w:szCs w:val="22"/>
        </w:rPr>
        <w:t>b.</w:t>
      </w:r>
      <w:r w:rsidRPr="008F030D">
        <w:rPr>
          <w:rFonts w:asciiTheme="minorHAnsi" w:hAnsiTheme="minorHAnsi"/>
          <w:sz w:val="22"/>
          <w:szCs w:val="22"/>
        </w:rPr>
        <w:tab/>
        <w:t xml:space="preserve">Pisemnie pod adres: </w:t>
      </w:r>
      <w:r w:rsidR="008B64A3" w:rsidRPr="008F030D">
        <w:rPr>
          <w:rFonts w:asciiTheme="minorHAnsi" w:hAnsiTheme="minorHAnsi"/>
          <w:sz w:val="22"/>
          <w:szCs w:val="22"/>
        </w:rPr>
        <w:t>Gmina Ciężkowice, ul. Tysiąclecia 19, 33-190 Ciężkowice</w:t>
      </w:r>
    </w:p>
    <w:p w:rsidR="00C61A72" w:rsidRPr="008F030D" w:rsidRDefault="00C61A72" w:rsidP="008F030D">
      <w:pPr>
        <w:shd w:val="clear" w:color="auto" w:fill="FFFFFF"/>
        <w:tabs>
          <w:tab w:val="left" w:pos="989"/>
        </w:tabs>
        <w:spacing w:before="120" w:line="254" w:lineRule="exact"/>
        <w:ind w:left="989" w:right="14" w:hanging="355"/>
        <w:jc w:val="both"/>
        <w:rPr>
          <w:rFonts w:asciiTheme="minorHAnsi" w:hAnsiTheme="minorHAnsi"/>
          <w:sz w:val="22"/>
          <w:szCs w:val="22"/>
        </w:rPr>
      </w:pPr>
      <w:r w:rsidRPr="008F030D">
        <w:rPr>
          <w:rFonts w:asciiTheme="minorHAnsi" w:hAnsiTheme="minorHAnsi"/>
          <w:spacing w:val="-12"/>
          <w:sz w:val="22"/>
          <w:szCs w:val="22"/>
        </w:rPr>
        <w:t>4.</w:t>
      </w:r>
      <w:r w:rsidRPr="008F030D">
        <w:rPr>
          <w:rFonts w:asciiTheme="minorHAnsi" w:hAnsiTheme="minorHAnsi"/>
          <w:sz w:val="22"/>
          <w:szCs w:val="22"/>
        </w:rPr>
        <w:tab/>
        <w:t>Korespondencja w niniejszym post</w:t>
      </w:r>
      <w:r w:rsidRPr="008F030D">
        <w:rPr>
          <w:rFonts w:asciiTheme="minorHAnsi" w:hAnsiTheme="minorHAnsi" w:cs="Times New Roman"/>
          <w:sz w:val="22"/>
          <w:szCs w:val="22"/>
        </w:rPr>
        <w:t>ę</w:t>
      </w:r>
      <w:r w:rsidRPr="008F030D">
        <w:rPr>
          <w:rFonts w:asciiTheme="minorHAnsi" w:hAnsiTheme="minorHAnsi"/>
          <w:sz w:val="22"/>
          <w:szCs w:val="22"/>
        </w:rPr>
        <w:t>powaniu prowadzona jest w j</w:t>
      </w:r>
      <w:r w:rsidRPr="008F030D">
        <w:rPr>
          <w:rFonts w:asciiTheme="minorHAnsi" w:hAnsiTheme="minorHAnsi" w:cs="Times New Roman"/>
          <w:sz w:val="22"/>
          <w:szCs w:val="22"/>
        </w:rPr>
        <w:t>ę</w:t>
      </w:r>
      <w:r w:rsidRPr="008F030D">
        <w:rPr>
          <w:rFonts w:asciiTheme="minorHAnsi" w:hAnsiTheme="minorHAnsi"/>
          <w:sz w:val="22"/>
          <w:szCs w:val="22"/>
        </w:rPr>
        <w:t>zyku polskim. Oznacza to,</w:t>
      </w:r>
      <w:r w:rsidR="00561F1F">
        <w:rPr>
          <w:rFonts w:asciiTheme="minorHAnsi" w:hAnsiTheme="minorHAnsi"/>
          <w:sz w:val="22"/>
          <w:szCs w:val="22"/>
        </w:rPr>
        <w:t xml:space="preserve"> </w:t>
      </w:r>
      <w:r w:rsidRPr="008F030D">
        <w:rPr>
          <w:rFonts w:asciiTheme="minorHAnsi" w:hAnsiTheme="minorHAnsi" w:cs="Times New Roman"/>
          <w:sz w:val="22"/>
          <w:szCs w:val="22"/>
        </w:rPr>
        <w:t>ż</w:t>
      </w:r>
      <w:r w:rsidRPr="008F030D">
        <w:rPr>
          <w:rFonts w:asciiTheme="minorHAnsi" w:hAnsiTheme="minorHAnsi"/>
          <w:sz w:val="22"/>
          <w:szCs w:val="22"/>
        </w:rPr>
        <w:t xml:space="preserve">e </w:t>
      </w:r>
      <w:r w:rsidR="00561F1F">
        <w:rPr>
          <w:rFonts w:asciiTheme="minorHAnsi" w:hAnsiTheme="minorHAnsi"/>
          <w:sz w:val="22"/>
          <w:szCs w:val="22"/>
        </w:rPr>
        <w:t>wszelka</w:t>
      </w:r>
      <w:r w:rsidRPr="008F030D">
        <w:rPr>
          <w:rFonts w:asciiTheme="minorHAnsi" w:hAnsiTheme="minorHAnsi"/>
          <w:sz w:val="22"/>
          <w:szCs w:val="22"/>
        </w:rPr>
        <w:t xml:space="preserve"> korespondencja w innym j</w:t>
      </w:r>
      <w:r w:rsidRPr="008F030D">
        <w:rPr>
          <w:rFonts w:asciiTheme="minorHAnsi" w:hAnsiTheme="minorHAnsi" w:cs="Times New Roman"/>
          <w:sz w:val="22"/>
          <w:szCs w:val="22"/>
        </w:rPr>
        <w:t>ę</w:t>
      </w:r>
      <w:r w:rsidRPr="008F030D">
        <w:rPr>
          <w:rFonts w:asciiTheme="minorHAnsi" w:hAnsiTheme="minorHAnsi"/>
          <w:sz w:val="22"/>
          <w:szCs w:val="22"/>
        </w:rPr>
        <w:t>zyku ni</w:t>
      </w:r>
      <w:r w:rsidRPr="008F030D">
        <w:rPr>
          <w:rFonts w:asciiTheme="minorHAnsi" w:hAnsiTheme="minorHAnsi" w:cs="Times New Roman"/>
          <w:sz w:val="22"/>
          <w:szCs w:val="22"/>
        </w:rPr>
        <w:t>ż</w:t>
      </w:r>
      <w:r w:rsidRPr="008F030D">
        <w:rPr>
          <w:rFonts w:asciiTheme="minorHAnsi" w:hAnsiTheme="minorHAnsi"/>
          <w:sz w:val="22"/>
          <w:szCs w:val="22"/>
        </w:rPr>
        <w:t xml:space="preserve"> j</w:t>
      </w:r>
      <w:r w:rsidRPr="008F030D">
        <w:rPr>
          <w:rFonts w:asciiTheme="minorHAnsi" w:hAnsiTheme="minorHAnsi" w:cs="Times New Roman"/>
          <w:sz w:val="22"/>
          <w:szCs w:val="22"/>
        </w:rPr>
        <w:t>ę</w:t>
      </w:r>
      <w:r w:rsidRPr="008F030D">
        <w:rPr>
          <w:rFonts w:asciiTheme="minorHAnsi" w:hAnsiTheme="minorHAnsi"/>
          <w:sz w:val="22"/>
          <w:szCs w:val="22"/>
        </w:rPr>
        <w:t>zyk polski winna by</w:t>
      </w:r>
      <w:r w:rsidRPr="008F030D">
        <w:rPr>
          <w:rFonts w:asciiTheme="minorHAnsi" w:hAnsiTheme="minorHAnsi" w:cs="Times New Roman"/>
          <w:sz w:val="22"/>
          <w:szCs w:val="22"/>
        </w:rPr>
        <w:t>ć</w:t>
      </w:r>
      <w:r w:rsidRPr="008F030D">
        <w:rPr>
          <w:rFonts w:asciiTheme="minorHAnsi" w:hAnsiTheme="minorHAnsi"/>
          <w:sz w:val="22"/>
          <w:szCs w:val="22"/>
        </w:rPr>
        <w:t xml:space="preserve"> z</w:t>
      </w:r>
      <w:r w:rsidRPr="008F030D">
        <w:rPr>
          <w:rFonts w:asciiTheme="minorHAnsi" w:hAnsiTheme="minorHAnsi" w:cs="Times New Roman"/>
          <w:sz w:val="22"/>
          <w:szCs w:val="22"/>
        </w:rPr>
        <w:t>ł</w:t>
      </w:r>
      <w:r w:rsidRPr="008F030D">
        <w:rPr>
          <w:rFonts w:asciiTheme="minorHAnsi" w:hAnsiTheme="minorHAnsi"/>
          <w:sz w:val="22"/>
          <w:szCs w:val="22"/>
        </w:rPr>
        <w:t>o</w:t>
      </w:r>
      <w:r w:rsidRPr="008F030D">
        <w:rPr>
          <w:rFonts w:asciiTheme="minorHAnsi" w:hAnsiTheme="minorHAnsi" w:cs="Times New Roman"/>
          <w:sz w:val="22"/>
          <w:szCs w:val="22"/>
        </w:rPr>
        <w:t>ż</w:t>
      </w:r>
      <w:r w:rsidRPr="008F030D">
        <w:rPr>
          <w:rFonts w:asciiTheme="minorHAnsi" w:hAnsiTheme="minorHAnsi"/>
          <w:sz w:val="22"/>
          <w:szCs w:val="22"/>
        </w:rPr>
        <w:t>ona wraz</w:t>
      </w:r>
      <w:r w:rsidR="008B64A3" w:rsidRPr="008F030D">
        <w:rPr>
          <w:rFonts w:asciiTheme="minorHAnsi" w:hAnsiTheme="minorHAnsi"/>
          <w:sz w:val="22"/>
          <w:szCs w:val="22"/>
        </w:rPr>
        <w:t xml:space="preserve"> </w:t>
      </w:r>
      <w:r w:rsidR="00561F1F">
        <w:rPr>
          <w:rFonts w:asciiTheme="minorHAnsi" w:hAnsiTheme="minorHAnsi"/>
          <w:sz w:val="22"/>
          <w:szCs w:val="22"/>
        </w:rPr>
        <w:br/>
      </w:r>
      <w:r w:rsidRPr="008F030D">
        <w:rPr>
          <w:rFonts w:asciiTheme="minorHAnsi" w:hAnsiTheme="minorHAnsi"/>
          <w:sz w:val="22"/>
          <w:szCs w:val="22"/>
        </w:rPr>
        <w:t>z t</w:t>
      </w:r>
      <w:r w:rsidRPr="008F030D">
        <w:rPr>
          <w:rFonts w:asciiTheme="minorHAnsi" w:hAnsiTheme="minorHAnsi" w:cs="Times New Roman"/>
          <w:sz w:val="22"/>
          <w:szCs w:val="22"/>
        </w:rPr>
        <w:t>ł</w:t>
      </w:r>
      <w:r w:rsidRPr="008F030D">
        <w:rPr>
          <w:rFonts w:asciiTheme="minorHAnsi" w:hAnsiTheme="minorHAnsi"/>
          <w:sz w:val="22"/>
          <w:szCs w:val="22"/>
        </w:rPr>
        <w:t>umaczeniem na j</w:t>
      </w:r>
      <w:r w:rsidRPr="008F030D">
        <w:rPr>
          <w:rFonts w:asciiTheme="minorHAnsi" w:hAnsiTheme="minorHAnsi" w:cs="Times New Roman"/>
          <w:sz w:val="22"/>
          <w:szCs w:val="22"/>
        </w:rPr>
        <w:t>ę</w:t>
      </w:r>
      <w:r w:rsidRPr="008F030D">
        <w:rPr>
          <w:rFonts w:asciiTheme="minorHAnsi" w:hAnsiTheme="minorHAnsi"/>
          <w:sz w:val="22"/>
          <w:szCs w:val="22"/>
        </w:rPr>
        <w:t>zyk polski.</w:t>
      </w:r>
    </w:p>
    <w:p w:rsidR="00C61A72" w:rsidRPr="008F030D" w:rsidRDefault="00C61A72" w:rsidP="00107078">
      <w:pPr>
        <w:numPr>
          <w:ilvl w:val="0"/>
          <w:numId w:val="3"/>
        </w:numPr>
        <w:shd w:val="clear" w:color="auto" w:fill="FFFFFF"/>
        <w:spacing w:before="120" w:line="254" w:lineRule="exact"/>
        <w:ind w:left="700" w:hanging="470"/>
        <w:rPr>
          <w:rFonts w:asciiTheme="minorHAnsi" w:hAnsiTheme="minorHAnsi"/>
          <w:sz w:val="22"/>
          <w:szCs w:val="22"/>
        </w:rPr>
      </w:pPr>
      <w:r w:rsidRPr="008F030D">
        <w:rPr>
          <w:rFonts w:asciiTheme="minorHAnsi" w:hAnsiTheme="minorHAnsi"/>
          <w:b/>
          <w:bCs/>
          <w:sz w:val="22"/>
          <w:szCs w:val="22"/>
        </w:rPr>
        <w:t>Opis sposobu przygotowania oferty</w:t>
      </w:r>
    </w:p>
    <w:p w:rsidR="00C61A72" w:rsidRPr="008F030D" w:rsidRDefault="00D106A3" w:rsidP="00107078">
      <w:pPr>
        <w:numPr>
          <w:ilvl w:val="0"/>
          <w:numId w:val="2"/>
        </w:numPr>
        <w:shd w:val="clear" w:color="auto" w:fill="FFFFFF"/>
        <w:tabs>
          <w:tab w:val="left" w:pos="989"/>
        </w:tabs>
        <w:spacing w:before="120" w:line="254" w:lineRule="exact"/>
        <w:ind w:left="634"/>
        <w:rPr>
          <w:rFonts w:asciiTheme="minorHAnsi" w:hAnsiTheme="minorHAnsi"/>
          <w:spacing w:val="-16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</w:t>
      </w:r>
      <w:r w:rsidR="00C61A72" w:rsidRPr="008F030D">
        <w:rPr>
          <w:rFonts w:asciiTheme="minorHAnsi" w:hAnsiTheme="minorHAnsi"/>
          <w:sz w:val="22"/>
          <w:szCs w:val="22"/>
        </w:rPr>
        <w:t xml:space="preserve"> mo</w:t>
      </w:r>
      <w:r w:rsidR="00C61A72" w:rsidRPr="008F030D">
        <w:rPr>
          <w:rFonts w:asciiTheme="minorHAnsi" w:hAnsiTheme="minorHAnsi" w:cs="Times New Roman"/>
          <w:sz w:val="22"/>
          <w:szCs w:val="22"/>
        </w:rPr>
        <w:t>ż</w:t>
      </w:r>
      <w:r w:rsidR="00C61A72" w:rsidRPr="008F030D">
        <w:rPr>
          <w:rFonts w:asciiTheme="minorHAnsi" w:hAnsiTheme="minorHAnsi"/>
          <w:sz w:val="22"/>
          <w:szCs w:val="22"/>
        </w:rPr>
        <w:t>e z</w:t>
      </w:r>
      <w:r w:rsidR="00C61A72" w:rsidRPr="008F030D">
        <w:rPr>
          <w:rFonts w:asciiTheme="minorHAnsi" w:hAnsiTheme="minorHAnsi" w:cs="Times New Roman"/>
          <w:sz w:val="22"/>
          <w:szCs w:val="22"/>
        </w:rPr>
        <w:t>ł</w:t>
      </w:r>
      <w:r w:rsidR="00C61A72" w:rsidRPr="008F030D">
        <w:rPr>
          <w:rFonts w:asciiTheme="minorHAnsi" w:hAnsiTheme="minorHAnsi"/>
          <w:sz w:val="22"/>
          <w:szCs w:val="22"/>
        </w:rPr>
        <w:t>o</w:t>
      </w:r>
      <w:r w:rsidR="00C61A72" w:rsidRPr="008F030D">
        <w:rPr>
          <w:rFonts w:asciiTheme="minorHAnsi" w:hAnsiTheme="minorHAnsi" w:cs="Times New Roman"/>
          <w:sz w:val="22"/>
          <w:szCs w:val="22"/>
        </w:rPr>
        <w:t>ż</w:t>
      </w:r>
      <w:r w:rsidR="00C61A72" w:rsidRPr="008F030D">
        <w:rPr>
          <w:rFonts w:asciiTheme="minorHAnsi" w:hAnsiTheme="minorHAnsi"/>
          <w:sz w:val="22"/>
          <w:szCs w:val="22"/>
        </w:rPr>
        <w:t>y</w:t>
      </w:r>
      <w:r w:rsidR="00C61A72" w:rsidRPr="008F030D">
        <w:rPr>
          <w:rFonts w:asciiTheme="minorHAnsi" w:hAnsiTheme="minorHAnsi" w:cs="Times New Roman"/>
          <w:sz w:val="22"/>
          <w:szCs w:val="22"/>
        </w:rPr>
        <w:t>ć</w:t>
      </w:r>
      <w:r w:rsidR="00C61A72" w:rsidRPr="008F030D">
        <w:rPr>
          <w:rFonts w:asciiTheme="minorHAnsi" w:hAnsiTheme="minorHAnsi"/>
          <w:sz w:val="22"/>
          <w:szCs w:val="22"/>
        </w:rPr>
        <w:t xml:space="preserve"> tylko jedn</w:t>
      </w:r>
      <w:r w:rsidR="00C61A72" w:rsidRPr="008F030D">
        <w:rPr>
          <w:rFonts w:asciiTheme="minorHAnsi" w:hAnsiTheme="minorHAnsi" w:cs="Times New Roman"/>
          <w:sz w:val="22"/>
          <w:szCs w:val="22"/>
        </w:rPr>
        <w:t>ą</w:t>
      </w:r>
      <w:r w:rsidR="00C61A72" w:rsidRPr="008F030D">
        <w:rPr>
          <w:rFonts w:asciiTheme="minorHAnsi" w:hAnsiTheme="minorHAnsi"/>
          <w:sz w:val="22"/>
          <w:szCs w:val="22"/>
        </w:rPr>
        <w:t xml:space="preserve"> ofert</w:t>
      </w:r>
      <w:r w:rsidR="00C61A72" w:rsidRPr="008F030D">
        <w:rPr>
          <w:rFonts w:asciiTheme="minorHAnsi" w:hAnsiTheme="minorHAnsi" w:cs="Times New Roman"/>
          <w:sz w:val="22"/>
          <w:szCs w:val="22"/>
        </w:rPr>
        <w:t>ę</w:t>
      </w:r>
      <w:r w:rsidR="00C61A72" w:rsidRPr="008F030D">
        <w:rPr>
          <w:rFonts w:asciiTheme="minorHAnsi" w:hAnsiTheme="minorHAnsi"/>
          <w:sz w:val="22"/>
          <w:szCs w:val="22"/>
        </w:rPr>
        <w:t xml:space="preserve"> w niniejszym post</w:t>
      </w:r>
      <w:r w:rsidR="00C61A72" w:rsidRPr="008F030D">
        <w:rPr>
          <w:rFonts w:asciiTheme="minorHAnsi" w:hAnsiTheme="minorHAnsi" w:cs="Times New Roman"/>
          <w:sz w:val="22"/>
          <w:szCs w:val="22"/>
        </w:rPr>
        <w:t>ę</w:t>
      </w:r>
      <w:r w:rsidR="00C61A72" w:rsidRPr="008F030D">
        <w:rPr>
          <w:rFonts w:asciiTheme="minorHAnsi" w:hAnsiTheme="minorHAnsi"/>
          <w:sz w:val="22"/>
          <w:szCs w:val="22"/>
        </w:rPr>
        <w:t>powaniu.</w:t>
      </w:r>
    </w:p>
    <w:p w:rsidR="00C61A72" w:rsidRPr="008F030D" w:rsidRDefault="00C61A72" w:rsidP="00107078">
      <w:pPr>
        <w:numPr>
          <w:ilvl w:val="0"/>
          <w:numId w:val="2"/>
        </w:numPr>
        <w:shd w:val="clear" w:color="auto" w:fill="FFFFFF"/>
        <w:tabs>
          <w:tab w:val="left" w:pos="989"/>
        </w:tabs>
        <w:spacing w:before="120" w:line="254" w:lineRule="exact"/>
        <w:ind w:left="989" w:right="10" w:hanging="355"/>
        <w:jc w:val="both"/>
        <w:rPr>
          <w:rFonts w:asciiTheme="minorHAnsi" w:hAnsiTheme="minorHAnsi"/>
          <w:spacing w:val="-14"/>
          <w:sz w:val="22"/>
          <w:szCs w:val="22"/>
        </w:rPr>
      </w:pPr>
      <w:r w:rsidRPr="008F030D">
        <w:rPr>
          <w:rFonts w:asciiTheme="minorHAnsi" w:hAnsiTheme="minorHAnsi"/>
          <w:sz w:val="22"/>
          <w:szCs w:val="22"/>
        </w:rPr>
        <w:t>Oferta, o</w:t>
      </w:r>
      <w:r w:rsidRPr="008F030D">
        <w:rPr>
          <w:rFonts w:asciiTheme="minorHAnsi" w:hAnsiTheme="minorHAnsi" w:cs="Times New Roman"/>
          <w:sz w:val="22"/>
          <w:szCs w:val="22"/>
        </w:rPr>
        <w:t>ś</w:t>
      </w:r>
      <w:r w:rsidRPr="008F030D">
        <w:rPr>
          <w:rFonts w:asciiTheme="minorHAnsi" w:hAnsiTheme="minorHAnsi"/>
          <w:sz w:val="22"/>
          <w:szCs w:val="22"/>
        </w:rPr>
        <w:t>wiadczenia oraz dokumenty, dla kt</w:t>
      </w:r>
      <w:r w:rsidRPr="008F030D">
        <w:rPr>
          <w:rFonts w:asciiTheme="minorHAnsi" w:hAnsiTheme="minorHAnsi" w:cs="Times New Roman"/>
          <w:sz w:val="22"/>
          <w:szCs w:val="22"/>
        </w:rPr>
        <w:t>ó</w:t>
      </w:r>
      <w:r w:rsidRPr="008F030D">
        <w:rPr>
          <w:rFonts w:asciiTheme="minorHAnsi" w:hAnsiTheme="minorHAnsi"/>
          <w:sz w:val="22"/>
          <w:szCs w:val="22"/>
        </w:rPr>
        <w:t xml:space="preserve">rych </w:t>
      </w:r>
      <w:r w:rsidR="00D106A3">
        <w:rPr>
          <w:rFonts w:asciiTheme="minorHAnsi" w:hAnsiTheme="minorHAnsi"/>
          <w:sz w:val="22"/>
          <w:szCs w:val="22"/>
        </w:rPr>
        <w:t>Zamawiający</w:t>
      </w:r>
      <w:r w:rsidRPr="008F030D">
        <w:rPr>
          <w:rFonts w:asciiTheme="minorHAnsi" w:hAnsiTheme="minorHAnsi"/>
          <w:sz w:val="22"/>
          <w:szCs w:val="22"/>
        </w:rPr>
        <w:t xml:space="preserve"> okre</w:t>
      </w:r>
      <w:r w:rsidRPr="008F030D">
        <w:rPr>
          <w:rFonts w:asciiTheme="minorHAnsi" w:hAnsiTheme="minorHAnsi" w:cs="Times New Roman"/>
          <w:sz w:val="22"/>
          <w:szCs w:val="22"/>
        </w:rPr>
        <w:t>ś</w:t>
      </w:r>
      <w:r w:rsidRPr="008F030D">
        <w:rPr>
          <w:rFonts w:asciiTheme="minorHAnsi" w:hAnsiTheme="minorHAnsi"/>
          <w:sz w:val="22"/>
          <w:szCs w:val="22"/>
        </w:rPr>
        <w:t>li</w:t>
      </w:r>
      <w:r w:rsidRPr="008F030D">
        <w:rPr>
          <w:rFonts w:asciiTheme="minorHAnsi" w:hAnsiTheme="minorHAnsi" w:cs="Times New Roman"/>
          <w:sz w:val="22"/>
          <w:szCs w:val="22"/>
        </w:rPr>
        <w:t>ł</w:t>
      </w:r>
      <w:r w:rsidRPr="008F030D">
        <w:rPr>
          <w:rFonts w:asciiTheme="minorHAnsi" w:hAnsiTheme="minorHAnsi"/>
          <w:sz w:val="22"/>
          <w:szCs w:val="22"/>
        </w:rPr>
        <w:t xml:space="preserve"> wz</w:t>
      </w:r>
      <w:r w:rsidRPr="008F030D">
        <w:rPr>
          <w:rFonts w:asciiTheme="minorHAnsi" w:hAnsiTheme="minorHAnsi" w:cs="Times New Roman"/>
          <w:sz w:val="22"/>
          <w:szCs w:val="22"/>
        </w:rPr>
        <w:t>ó</w:t>
      </w:r>
      <w:r w:rsidRPr="008F030D">
        <w:rPr>
          <w:rFonts w:asciiTheme="minorHAnsi" w:hAnsiTheme="minorHAnsi"/>
          <w:sz w:val="22"/>
          <w:szCs w:val="22"/>
        </w:rPr>
        <w:t>r w formie za</w:t>
      </w:r>
      <w:r w:rsidRPr="008F030D">
        <w:rPr>
          <w:rFonts w:asciiTheme="minorHAnsi" w:hAnsiTheme="minorHAnsi" w:cs="Times New Roman"/>
          <w:sz w:val="22"/>
          <w:szCs w:val="22"/>
        </w:rPr>
        <w:t>łą</w:t>
      </w:r>
      <w:r w:rsidRPr="008F030D">
        <w:rPr>
          <w:rFonts w:asciiTheme="minorHAnsi" w:hAnsiTheme="minorHAnsi"/>
          <w:sz w:val="22"/>
          <w:szCs w:val="22"/>
        </w:rPr>
        <w:t>cznik</w:t>
      </w:r>
      <w:r w:rsidRPr="008F030D">
        <w:rPr>
          <w:rFonts w:asciiTheme="minorHAnsi" w:hAnsiTheme="minorHAnsi" w:cs="Times New Roman"/>
          <w:sz w:val="22"/>
          <w:szCs w:val="22"/>
        </w:rPr>
        <w:t>ó</w:t>
      </w:r>
      <w:r w:rsidRPr="008F030D">
        <w:rPr>
          <w:rFonts w:asciiTheme="minorHAnsi" w:hAnsiTheme="minorHAnsi"/>
          <w:sz w:val="22"/>
          <w:szCs w:val="22"/>
        </w:rPr>
        <w:t>w do niniejszego zapytania ofertowego, winny by</w:t>
      </w:r>
      <w:r w:rsidRPr="008F030D">
        <w:rPr>
          <w:rFonts w:asciiTheme="minorHAnsi" w:hAnsiTheme="minorHAnsi" w:cs="Times New Roman"/>
          <w:sz w:val="22"/>
          <w:szCs w:val="22"/>
        </w:rPr>
        <w:t>ć</w:t>
      </w:r>
      <w:r w:rsidRPr="008F030D">
        <w:rPr>
          <w:rFonts w:asciiTheme="minorHAnsi" w:hAnsiTheme="minorHAnsi"/>
          <w:sz w:val="22"/>
          <w:szCs w:val="22"/>
        </w:rPr>
        <w:t xml:space="preserve"> sporz</w:t>
      </w:r>
      <w:r w:rsidRPr="008F030D">
        <w:rPr>
          <w:rFonts w:asciiTheme="minorHAnsi" w:hAnsiTheme="minorHAnsi" w:cs="Times New Roman"/>
          <w:sz w:val="22"/>
          <w:szCs w:val="22"/>
        </w:rPr>
        <w:t>ą</w:t>
      </w:r>
      <w:r w:rsidRPr="008F030D">
        <w:rPr>
          <w:rFonts w:asciiTheme="minorHAnsi" w:hAnsiTheme="minorHAnsi"/>
          <w:sz w:val="22"/>
          <w:szCs w:val="22"/>
        </w:rPr>
        <w:t>dzone zgodnie z tymi wzorami co do tre</w:t>
      </w:r>
      <w:r w:rsidRPr="008F030D">
        <w:rPr>
          <w:rFonts w:asciiTheme="minorHAnsi" w:hAnsiTheme="minorHAnsi" w:cs="Times New Roman"/>
          <w:sz w:val="22"/>
          <w:szCs w:val="22"/>
        </w:rPr>
        <w:t>ś</w:t>
      </w:r>
      <w:r w:rsidRPr="008F030D">
        <w:rPr>
          <w:rFonts w:asciiTheme="minorHAnsi" w:hAnsiTheme="minorHAnsi"/>
          <w:sz w:val="22"/>
          <w:szCs w:val="22"/>
        </w:rPr>
        <w:t>ci oraz opisu kolumn i wierszy.</w:t>
      </w:r>
    </w:p>
    <w:p w:rsidR="00C61A72" w:rsidRPr="008F030D" w:rsidRDefault="00C61A72" w:rsidP="00107078">
      <w:pPr>
        <w:numPr>
          <w:ilvl w:val="0"/>
          <w:numId w:val="2"/>
        </w:numPr>
        <w:shd w:val="clear" w:color="auto" w:fill="FFFFFF"/>
        <w:tabs>
          <w:tab w:val="left" w:pos="989"/>
        </w:tabs>
        <w:spacing w:before="120" w:line="254" w:lineRule="exact"/>
        <w:ind w:left="634"/>
        <w:rPr>
          <w:rFonts w:asciiTheme="minorHAnsi" w:hAnsiTheme="minorHAnsi"/>
          <w:spacing w:val="-14"/>
          <w:sz w:val="22"/>
          <w:szCs w:val="22"/>
        </w:rPr>
      </w:pPr>
      <w:r w:rsidRPr="008F030D">
        <w:rPr>
          <w:rFonts w:asciiTheme="minorHAnsi" w:hAnsiTheme="minorHAnsi"/>
          <w:sz w:val="22"/>
          <w:szCs w:val="22"/>
        </w:rPr>
        <w:t>Oferta musi by</w:t>
      </w:r>
      <w:r w:rsidRPr="008F030D">
        <w:rPr>
          <w:rFonts w:asciiTheme="minorHAnsi" w:hAnsiTheme="minorHAnsi" w:cs="Times New Roman"/>
          <w:sz w:val="22"/>
          <w:szCs w:val="22"/>
        </w:rPr>
        <w:t>ć</w:t>
      </w:r>
      <w:r w:rsidRPr="008F030D">
        <w:rPr>
          <w:rFonts w:asciiTheme="minorHAnsi" w:hAnsiTheme="minorHAnsi"/>
          <w:sz w:val="22"/>
          <w:szCs w:val="22"/>
        </w:rPr>
        <w:t xml:space="preserve"> sporz</w:t>
      </w:r>
      <w:r w:rsidRPr="008F030D">
        <w:rPr>
          <w:rFonts w:asciiTheme="minorHAnsi" w:hAnsiTheme="minorHAnsi" w:cs="Times New Roman"/>
          <w:sz w:val="22"/>
          <w:szCs w:val="22"/>
        </w:rPr>
        <w:t>ą</w:t>
      </w:r>
      <w:r w:rsidRPr="008F030D">
        <w:rPr>
          <w:rFonts w:asciiTheme="minorHAnsi" w:hAnsiTheme="minorHAnsi"/>
          <w:sz w:val="22"/>
          <w:szCs w:val="22"/>
        </w:rPr>
        <w:t>dzona z zachowaniem formy pisemnej pod rygorem niewa</w:t>
      </w:r>
      <w:r w:rsidRPr="008F030D">
        <w:rPr>
          <w:rFonts w:asciiTheme="minorHAnsi" w:hAnsiTheme="minorHAnsi" w:cs="Times New Roman"/>
          <w:sz w:val="22"/>
          <w:szCs w:val="22"/>
        </w:rPr>
        <w:t>ż</w:t>
      </w:r>
      <w:r w:rsidRPr="008F030D">
        <w:rPr>
          <w:rFonts w:asciiTheme="minorHAnsi" w:hAnsiTheme="minorHAnsi"/>
          <w:sz w:val="22"/>
          <w:szCs w:val="22"/>
        </w:rPr>
        <w:t>no</w:t>
      </w:r>
      <w:r w:rsidRPr="008F030D">
        <w:rPr>
          <w:rFonts w:asciiTheme="minorHAnsi" w:hAnsiTheme="minorHAnsi" w:cs="Times New Roman"/>
          <w:sz w:val="22"/>
          <w:szCs w:val="22"/>
        </w:rPr>
        <w:t>ś</w:t>
      </w:r>
      <w:r w:rsidRPr="008F030D">
        <w:rPr>
          <w:rFonts w:asciiTheme="minorHAnsi" w:hAnsiTheme="minorHAnsi"/>
          <w:sz w:val="22"/>
          <w:szCs w:val="22"/>
        </w:rPr>
        <w:t>ci.</w:t>
      </w:r>
    </w:p>
    <w:p w:rsidR="00C61A72" w:rsidRPr="008F030D" w:rsidRDefault="00C61A72" w:rsidP="00107078">
      <w:pPr>
        <w:numPr>
          <w:ilvl w:val="0"/>
          <w:numId w:val="2"/>
        </w:numPr>
        <w:shd w:val="clear" w:color="auto" w:fill="FFFFFF"/>
        <w:tabs>
          <w:tab w:val="left" w:pos="989"/>
        </w:tabs>
        <w:spacing w:before="120" w:line="254" w:lineRule="exact"/>
        <w:ind w:left="989" w:right="14" w:hanging="355"/>
        <w:jc w:val="both"/>
        <w:rPr>
          <w:rFonts w:asciiTheme="minorHAnsi" w:hAnsiTheme="minorHAnsi"/>
          <w:spacing w:val="-12"/>
          <w:sz w:val="22"/>
          <w:szCs w:val="22"/>
        </w:rPr>
      </w:pPr>
      <w:r w:rsidRPr="008F030D">
        <w:rPr>
          <w:rFonts w:asciiTheme="minorHAnsi" w:hAnsiTheme="minorHAnsi"/>
          <w:sz w:val="22"/>
          <w:szCs w:val="22"/>
        </w:rPr>
        <w:t>Oferta i za</w:t>
      </w:r>
      <w:r w:rsidRPr="008F030D">
        <w:rPr>
          <w:rFonts w:asciiTheme="minorHAnsi" w:hAnsiTheme="minorHAnsi" w:cs="Times New Roman"/>
          <w:sz w:val="22"/>
          <w:szCs w:val="22"/>
        </w:rPr>
        <w:t>łą</w:t>
      </w:r>
      <w:r w:rsidRPr="008F030D">
        <w:rPr>
          <w:rFonts w:asciiTheme="minorHAnsi" w:hAnsiTheme="minorHAnsi"/>
          <w:sz w:val="22"/>
          <w:szCs w:val="22"/>
        </w:rPr>
        <w:t>czniki do oferty (tj. wymagane o</w:t>
      </w:r>
      <w:r w:rsidRPr="008F030D">
        <w:rPr>
          <w:rFonts w:asciiTheme="minorHAnsi" w:hAnsiTheme="minorHAnsi" w:cs="Times New Roman"/>
          <w:sz w:val="22"/>
          <w:szCs w:val="22"/>
        </w:rPr>
        <w:t>ś</w:t>
      </w:r>
      <w:r w:rsidRPr="008F030D">
        <w:rPr>
          <w:rFonts w:asciiTheme="minorHAnsi" w:hAnsiTheme="minorHAnsi"/>
          <w:sz w:val="22"/>
          <w:szCs w:val="22"/>
        </w:rPr>
        <w:t>wiadczenia oraz dokumenty) musz</w:t>
      </w:r>
      <w:r w:rsidRPr="008F030D">
        <w:rPr>
          <w:rFonts w:asciiTheme="minorHAnsi" w:hAnsiTheme="minorHAnsi" w:cs="Times New Roman"/>
          <w:sz w:val="22"/>
          <w:szCs w:val="22"/>
        </w:rPr>
        <w:t>ą</w:t>
      </w:r>
      <w:r w:rsidRPr="008F030D">
        <w:rPr>
          <w:rFonts w:asciiTheme="minorHAnsi" w:hAnsiTheme="minorHAnsi"/>
          <w:sz w:val="22"/>
          <w:szCs w:val="22"/>
        </w:rPr>
        <w:t xml:space="preserve"> by</w:t>
      </w:r>
      <w:r w:rsidRPr="008F030D">
        <w:rPr>
          <w:rFonts w:asciiTheme="minorHAnsi" w:hAnsiTheme="minorHAnsi" w:cs="Times New Roman"/>
          <w:sz w:val="22"/>
          <w:szCs w:val="22"/>
        </w:rPr>
        <w:t xml:space="preserve">ć </w:t>
      </w:r>
      <w:r w:rsidRPr="008F030D">
        <w:rPr>
          <w:rFonts w:asciiTheme="minorHAnsi" w:hAnsiTheme="minorHAnsi"/>
          <w:sz w:val="22"/>
          <w:szCs w:val="22"/>
        </w:rPr>
        <w:t>podpisane przez Wykonawc</w:t>
      </w:r>
      <w:r w:rsidRPr="008F030D">
        <w:rPr>
          <w:rFonts w:asciiTheme="minorHAnsi" w:hAnsiTheme="minorHAnsi" w:cs="Times New Roman"/>
          <w:sz w:val="22"/>
          <w:szCs w:val="22"/>
        </w:rPr>
        <w:t>ę</w:t>
      </w:r>
      <w:r w:rsidRPr="008F030D">
        <w:rPr>
          <w:rFonts w:asciiTheme="minorHAnsi" w:hAnsiTheme="minorHAnsi"/>
          <w:sz w:val="22"/>
          <w:szCs w:val="22"/>
        </w:rPr>
        <w:t xml:space="preserve"> lub osob</w:t>
      </w:r>
      <w:r w:rsidRPr="008F030D">
        <w:rPr>
          <w:rFonts w:asciiTheme="minorHAnsi" w:hAnsiTheme="minorHAnsi" w:cs="Times New Roman"/>
          <w:sz w:val="22"/>
          <w:szCs w:val="22"/>
        </w:rPr>
        <w:t>ę</w:t>
      </w:r>
      <w:r w:rsidRPr="008F030D">
        <w:rPr>
          <w:rFonts w:asciiTheme="minorHAnsi" w:hAnsiTheme="minorHAnsi"/>
          <w:sz w:val="22"/>
          <w:szCs w:val="22"/>
        </w:rPr>
        <w:t>/osoby upowa</w:t>
      </w:r>
      <w:r w:rsidRPr="008F030D">
        <w:rPr>
          <w:rFonts w:asciiTheme="minorHAnsi" w:hAnsiTheme="minorHAnsi" w:cs="Times New Roman"/>
          <w:sz w:val="22"/>
          <w:szCs w:val="22"/>
        </w:rPr>
        <w:t>ż</w:t>
      </w:r>
      <w:r w:rsidRPr="008F030D">
        <w:rPr>
          <w:rFonts w:asciiTheme="minorHAnsi" w:hAnsiTheme="minorHAnsi"/>
          <w:sz w:val="22"/>
          <w:szCs w:val="22"/>
        </w:rPr>
        <w:t>nione do jego reprezentacji.</w:t>
      </w:r>
    </w:p>
    <w:p w:rsidR="00C61A72" w:rsidRPr="008F030D" w:rsidRDefault="00C61A72" w:rsidP="00107078">
      <w:pPr>
        <w:numPr>
          <w:ilvl w:val="0"/>
          <w:numId w:val="2"/>
        </w:numPr>
        <w:shd w:val="clear" w:color="auto" w:fill="FFFFFF"/>
        <w:tabs>
          <w:tab w:val="left" w:pos="989"/>
        </w:tabs>
        <w:spacing w:before="120" w:line="254" w:lineRule="exact"/>
        <w:ind w:left="989" w:right="10" w:hanging="355"/>
        <w:jc w:val="both"/>
        <w:rPr>
          <w:rFonts w:asciiTheme="minorHAnsi" w:hAnsiTheme="minorHAnsi"/>
          <w:spacing w:val="-14"/>
          <w:sz w:val="22"/>
          <w:szCs w:val="22"/>
        </w:rPr>
      </w:pPr>
      <w:r w:rsidRPr="008F030D">
        <w:rPr>
          <w:rFonts w:asciiTheme="minorHAnsi" w:hAnsiTheme="minorHAnsi"/>
          <w:sz w:val="22"/>
          <w:szCs w:val="22"/>
        </w:rPr>
        <w:t>Pe</w:t>
      </w:r>
      <w:r w:rsidRPr="008F030D">
        <w:rPr>
          <w:rFonts w:asciiTheme="minorHAnsi" w:hAnsiTheme="minorHAnsi" w:cs="Times New Roman"/>
          <w:sz w:val="22"/>
          <w:szCs w:val="22"/>
        </w:rPr>
        <w:t>ł</w:t>
      </w:r>
      <w:r w:rsidRPr="008F030D">
        <w:rPr>
          <w:rFonts w:asciiTheme="minorHAnsi" w:hAnsiTheme="minorHAnsi"/>
          <w:sz w:val="22"/>
          <w:szCs w:val="22"/>
        </w:rPr>
        <w:t>nomocnictwo - je</w:t>
      </w:r>
      <w:r w:rsidRPr="008F030D">
        <w:rPr>
          <w:rFonts w:asciiTheme="minorHAnsi" w:hAnsiTheme="minorHAnsi" w:cs="Times New Roman"/>
          <w:sz w:val="22"/>
          <w:szCs w:val="22"/>
        </w:rPr>
        <w:t>ż</w:t>
      </w:r>
      <w:r w:rsidRPr="008F030D">
        <w:rPr>
          <w:rFonts w:asciiTheme="minorHAnsi" w:hAnsiTheme="minorHAnsi"/>
          <w:sz w:val="22"/>
          <w:szCs w:val="22"/>
        </w:rPr>
        <w:t>eli dotyczy - musi zosta</w:t>
      </w:r>
      <w:r w:rsidRPr="008F030D">
        <w:rPr>
          <w:rFonts w:asciiTheme="minorHAnsi" w:hAnsiTheme="minorHAnsi" w:cs="Times New Roman"/>
          <w:sz w:val="22"/>
          <w:szCs w:val="22"/>
        </w:rPr>
        <w:t>ć</w:t>
      </w:r>
      <w:r w:rsidRPr="008F030D">
        <w:rPr>
          <w:rFonts w:asciiTheme="minorHAnsi" w:hAnsiTheme="minorHAnsi"/>
          <w:sz w:val="22"/>
          <w:szCs w:val="22"/>
        </w:rPr>
        <w:t xml:space="preserve"> za</w:t>
      </w:r>
      <w:r w:rsidRPr="008F030D">
        <w:rPr>
          <w:rFonts w:asciiTheme="minorHAnsi" w:hAnsiTheme="minorHAnsi" w:cs="Times New Roman"/>
          <w:sz w:val="22"/>
          <w:szCs w:val="22"/>
        </w:rPr>
        <w:t>łą</w:t>
      </w:r>
      <w:r w:rsidRPr="008F030D">
        <w:rPr>
          <w:rFonts w:asciiTheme="minorHAnsi" w:hAnsiTheme="minorHAnsi"/>
          <w:sz w:val="22"/>
          <w:szCs w:val="22"/>
        </w:rPr>
        <w:t>czone do oferty w oryginale lub kopii po</w:t>
      </w:r>
      <w:r w:rsidRPr="008F030D">
        <w:rPr>
          <w:rFonts w:asciiTheme="minorHAnsi" w:hAnsiTheme="minorHAnsi" w:cs="Times New Roman"/>
          <w:sz w:val="22"/>
          <w:szCs w:val="22"/>
        </w:rPr>
        <w:t>ś</w:t>
      </w:r>
      <w:r w:rsidRPr="008F030D">
        <w:rPr>
          <w:rFonts w:asciiTheme="minorHAnsi" w:hAnsiTheme="minorHAnsi"/>
          <w:sz w:val="22"/>
          <w:szCs w:val="22"/>
        </w:rPr>
        <w:t>wiadczonej za zgodno</w:t>
      </w:r>
      <w:r w:rsidRPr="008F030D">
        <w:rPr>
          <w:rFonts w:asciiTheme="minorHAnsi" w:hAnsiTheme="minorHAnsi" w:cs="Times New Roman"/>
          <w:sz w:val="22"/>
          <w:szCs w:val="22"/>
        </w:rPr>
        <w:t>ść</w:t>
      </w:r>
      <w:r w:rsidRPr="008F030D">
        <w:rPr>
          <w:rFonts w:asciiTheme="minorHAnsi" w:hAnsiTheme="minorHAnsi"/>
          <w:sz w:val="22"/>
          <w:szCs w:val="22"/>
        </w:rPr>
        <w:t xml:space="preserve"> z orygina</w:t>
      </w:r>
      <w:r w:rsidRPr="008F030D">
        <w:rPr>
          <w:rFonts w:asciiTheme="minorHAnsi" w:hAnsiTheme="minorHAnsi" w:cs="Times New Roman"/>
          <w:sz w:val="22"/>
          <w:szCs w:val="22"/>
        </w:rPr>
        <w:t>ł</w:t>
      </w:r>
      <w:r w:rsidRPr="008F030D">
        <w:rPr>
          <w:rFonts w:asciiTheme="minorHAnsi" w:hAnsiTheme="minorHAnsi"/>
          <w:sz w:val="22"/>
          <w:szCs w:val="22"/>
        </w:rPr>
        <w:t>em przez notariusza. W wypadku pe</w:t>
      </w:r>
      <w:r w:rsidRPr="008F030D">
        <w:rPr>
          <w:rFonts w:asciiTheme="minorHAnsi" w:hAnsiTheme="minorHAnsi" w:cs="Times New Roman"/>
          <w:sz w:val="22"/>
          <w:szCs w:val="22"/>
        </w:rPr>
        <w:t>ł</w:t>
      </w:r>
      <w:r w:rsidRPr="008F030D">
        <w:rPr>
          <w:rFonts w:asciiTheme="minorHAnsi" w:hAnsiTheme="minorHAnsi"/>
          <w:sz w:val="22"/>
          <w:szCs w:val="22"/>
        </w:rPr>
        <w:t>nomocnictwa z</w:t>
      </w:r>
      <w:r w:rsidRPr="008F030D">
        <w:rPr>
          <w:rFonts w:asciiTheme="minorHAnsi" w:hAnsiTheme="minorHAnsi" w:cs="Times New Roman"/>
          <w:sz w:val="22"/>
          <w:szCs w:val="22"/>
        </w:rPr>
        <w:t>ł</w:t>
      </w:r>
      <w:r w:rsidRPr="008F030D">
        <w:rPr>
          <w:rFonts w:asciiTheme="minorHAnsi" w:hAnsiTheme="minorHAnsi"/>
          <w:sz w:val="22"/>
          <w:szCs w:val="22"/>
        </w:rPr>
        <w:t>o</w:t>
      </w:r>
      <w:r w:rsidRPr="008F030D">
        <w:rPr>
          <w:rFonts w:asciiTheme="minorHAnsi" w:hAnsiTheme="minorHAnsi" w:cs="Times New Roman"/>
          <w:sz w:val="22"/>
          <w:szCs w:val="22"/>
        </w:rPr>
        <w:t>ż</w:t>
      </w:r>
      <w:r w:rsidRPr="008F030D">
        <w:rPr>
          <w:rFonts w:asciiTheme="minorHAnsi" w:hAnsiTheme="minorHAnsi"/>
          <w:sz w:val="22"/>
          <w:szCs w:val="22"/>
        </w:rPr>
        <w:t>onego w innym j</w:t>
      </w:r>
      <w:r w:rsidRPr="008F030D">
        <w:rPr>
          <w:rFonts w:asciiTheme="minorHAnsi" w:hAnsiTheme="minorHAnsi" w:cs="Times New Roman"/>
          <w:sz w:val="22"/>
          <w:szCs w:val="22"/>
        </w:rPr>
        <w:t>ę</w:t>
      </w:r>
      <w:r w:rsidRPr="008F030D">
        <w:rPr>
          <w:rFonts w:asciiTheme="minorHAnsi" w:hAnsiTheme="minorHAnsi"/>
          <w:sz w:val="22"/>
          <w:szCs w:val="22"/>
        </w:rPr>
        <w:t>zyku ni</w:t>
      </w:r>
      <w:r w:rsidRPr="008F030D">
        <w:rPr>
          <w:rFonts w:asciiTheme="minorHAnsi" w:hAnsiTheme="minorHAnsi" w:cs="Times New Roman"/>
          <w:sz w:val="22"/>
          <w:szCs w:val="22"/>
        </w:rPr>
        <w:t>ż</w:t>
      </w:r>
      <w:r w:rsidRPr="008F030D">
        <w:rPr>
          <w:rFonts w:asciiTheme="minorHAnsi" w:hAnsiTheme="minorHAnsi"/>
          <w:sz w:val="22"/>
          <w:szCs w:val="22"/>
        </w:rPr>
        <w:t xml:space="preserve"> j</w:t>
      </w:r>
      <w:r w:rsidRPr="008F030D">
        <w:rPr>
          <w:rFonts w:asciiTheme="minorHAnsi" w:hAnsiTheme="minorHAnsi" w:cs="Times New Roman"/>
          <w:sz w:val="22"/>
          <w:szCs w:val="22"/>
        </w:rPr>
        <w:t>ę</w:t>
      </w:r>
      <w:r w:rsidRPr="008F030D">
        <w:rPr>
          <w:rFonts w:asciiTheme="minorHAnsi" w:hAnsiTheme="minorHAnsi"/>
          <w:sz w:val="22"/>
          <w:szCs w:val="22"/>
        </w:rPr>
        <w:t>zyk polski winno by</w:t>
      </w:r>
      <w:r w:rsidRPr="008F030D">
        <w:rPr>
          <w:rFonts w:asciiTheme="minorHAnsi" w:hAnsiTheme="minorHAnsi" w:cs="Times New Roman"/>
          <w:sz w:val="22"/>
          <w:szCs w:val="22"/>
        </w:rPr>
        <w:t>ć</w:t>
      </w:r>
      <w:r w:rsidRPr="008F030D">
        <w:rPr>
          <w:rFonts w:asciiTheme="minorHAnsi" w:hAnsiTheme="minorHAnsi"/>
          <w:sz w:val="22"/>
          <w:szCs w:val="22"/>
        </w:rPr>
        <w:t xml:space="preserve"> ono z</w:t>
      </w:r>
      <w:r w:rsidRPr="008F030D">
        <w:rPr>
          <w:rFonts w:asciiTheme="minorHAnsi" w:hAnsiTheme="minorHAnsi" w:cs="Times New Roman"/>
          <w:sz w:val="22"/>
          <w:szCs w:val="22"/>
        </w:rPr>
        <w:t>ł</w:t>
      </w:r>
      <w:r w:rsidRPr="008F030D">
        <w:rPr>
          <w:rFonts w:asciiTheme="minorHAnsi" w:hAnsiTheme="minorHAnsi"/>
          <w:sz w:val="22"/>
          <w:szCs w:val="22"/>
        </w:rPr>
        <w:t>o</w:t>
      </w:r>
      <w:r w:rsidRPr="008F030D">
        <w:rPr>
          <w:rFonts w:asciiTheme="minorHAnsi" w:hAnsiTheme="minorHAnsi" w:cs="Times New Roman"/>
          <w:sz w:val="22"/>
          <w:szCs w:val="22"/>
        </w:rPr>
        <w:t>ż</w:t>
      </w:r>
      <w:r w:rsidRPr="008F030D">
        <w:rPr>
          <w:rFonts w:asciiTheme="minorHAnsi" w:hAnsiTheme="minorHAnsi"/>
          <w:sz w:val="22"/>
          <w:szCs w:val="22"/>
        </w:rPr>
        <w:t>one wraz przysi</w:t>
      </w:r>
      <w:r w:rsidRPr="008F030D">
        <w:rPr>
          <w:rFonts w:asciiTheme="minorHAnsi" w:hAnsiTheme="minorHAnsi" w:cs="Times New Roman"/>
          <w:sz w:val="22"/>
          <w:szCs w:val="22"/>
        </w:rPr>
        <w:t>ę</w:t>
      </w:r>
      <w:r w:rsidRPr="008F030D">
        <w:rPr>
          <w:rFonts w:asciiTheme="minorHAnsi" w:hAnsiTheme="minorHAnsi"/>
          <w:sz w:val="22"/>
          <w:szCs w:val="22"/>
        </w:rPr>
        <w:t>g</w:t>
      </w:r>
      <w:r w:rsidRPr="008F030D">
        <w:rPr>
          <w:rFonts w:asciiTheme="minorHAnsi" w:hAnsiTheme="minorHAnsi" w:cs="Times New Roman"/>
          <w:sz w:val="22"/>
          <w:szCs w:val="22"/>
        </w:rPr>
        <w:t>ł</w:t>
      </w:r>
      <w:r w:rsidRPr="008F030D">
        <w:rPr>
          <w:rFonts w:asciiTheme="minorHAnsi" w:hAnsiTheme="minorHAnsi"/>
          <w:sz w:val="22"/>
          <w:szCs w:val="22"/>
        </w:rPr>
        <w:t>ym t</w:t>
      </w:r>
      <w:r w:rsidRPr="008F030D">
        <w:rPr>
          <w:rFonts w:asciiTheme="minorHAnsi" w:hAnsiTheme="minorHAnsi" w:cs="Times New Roman"/>
          <w:sz w:val="22"/>
          <w:szCs w:val="22"/>
        </w:rPr>
        <w:t>ł</w:t>
      </w:r>
      <w:r w:rsidRPr="008F030D">
        <w:rPr>
          <w:rFonts w:asciiTheme="minorHAnsi" w:hAnsiTheme="minorHAnsi"/>
          <w:sz w:val="22"/>
          <w:szCs w:val="22"/>
        </w:rPr>
        <w:t>umaczeniem na j</w:t>
      </w:r>
      <w:r w:rsidRPr="008F030D">
        <w:rPr>
          <w:rFonts w:asciiTheme="minorHAnsi" w:hAnsiTheme="minorHAnsi" w:cs="Times New Roman"/>
          <w:sz w:val="22"/>
          <w:szCs w:val="22"/>
        </w:rPr>
        <w:t>ę</w:t>
      </w:r>
      <w:r w:rsidRPr="008F030D">
        <w:rPr>
          <w:rFonts w:asciiTheme="minorHAnsi" w:hAnsiTheme="minorHAnsi"/>
          <w:sz w:val="22"/>
          <w:szCs w:val="22"/>
        </w:rPr>
        <w:t>zyk polski.</w:t>
      </w:r>
    </w:p>
    <w:p w:rsidR="00C61A72" w:rsidRPr="008F030D" w:rsidRDefault="00C61A72" w:rsidP="00107078">
      <w:pPr>
        <w:numPr>
          <w:ilvl w:val="0"/>
          <w:numId w:val="2"/>
        </w:numPr>
        <w:shd w:val="clear" w:color="auto" w:fill="FFFFFF"/>
        <w:tabs>
          <w:tab w:val="left" w:pos="989"/>
        </w:tabs>
        <w:spacing w:before="120" w:line="254" w:lineRule="exact"/>
        <w:ind w:left="989" w:right="14" w:hanging="355"/>
        <w:jc w:val="both"/>
        <w:rPr>
          <w:rFonts w:asciiTheme="minorHAnsi" w:hAnsiTheme="minorHAnsi"/>
          <w:spacing w:val="-14"/>
          <w:sz w:val="22"/>
          <w:szCs w:val="22"/>
        </w:rPr>
      </w:pPr>
      <w:r w:rsidRPr="008F030D">
        <w:rPr>
          <w:rFonts w:asciiTheme="minorHAnsi" w:hAnsiTheme="minorHAnsi"/>
          <w:sz w:val="22"/>
          <w:szCs w:val="22"/>
        </w:rPr>
        <w:t>Dokumenty do oferty nale</w:t>
      </w:r>
      <w:r w:rsidRPr="008F030D">
        <w:rPr>
          <w:rFonts w:asciiTheme="minorHAnsi" w:hAnsiTheme="minorHAnsi" w:cs="Times New Roman"/>
          <w:sz w:val="22"/>
          <w:szCs w:val="22"/>
        </w:rPr>
        <w:t>ż</w:t>
      </w:r>
      <w:r w:rsidRPr="008F030D">
        <w:rPr>
          <w:rFonts w:asciiTheme="minorHAnsi" w:hAnsiTheme="minorHAnsi"/>
          <w:sz w:val="22"/>
          <w:szCs w:val="22"/>
        </w:rPr>
        <w:t>y z</w:t>
      </w:r>
      <w:r w:rsidRPr="008F030D">
        <w:rPr>
          <w:rFonts w:asciiTheme="minorHAnsi" w:hAnsiTheme="minorHAnsi" w:cs="Times New Roman"/>
          <w:sz w:val="22"/>
          <w:szCs w:val="22"/>
        </w:rPr>
        <w:t>ł</w:t>
      </w:r>
      <w:r w:rsidRPr="008F030D">
        <w:rPr>
          <w:rFonts w:asciiTheme="minorHAnsi" w:hAnsiTheme="minorHAnsi"/>
          <w:sz w:val="22"/>
          <w:szCs w:val="22"/>
        </w:rPr>
        <w:t>o</w:t>
      </w:r>
      <w:r w:rsidRPr="008F030D">
        <w:rPr>
          <w:rFonts w:asciiTheme="minorHAnsi" w:hAnsiTheme="minorHAnsi" w:cs="Times New Roman"/>
          <w:sz w:val="22"/>
          <w:szCs w:val="22"/>
        </w:rPr>
        <w:t>ż</w:t>
      </w:r>
      <w:r w:rsidRPr="008F030D">
        <w:rPr>
          <w:rFonts w:asciiTheme="minorHAnsi" w:hAnsiTheme="minorHAnsi"/>
          <w:sz w:val="22"/>
          <w:szCs w:val="22"/>
        </w:rPr>
        <w:t>y</w:t>
      </w:r>
      <w:r w:rsidRPr="008F030D">
        <w:rPr>
          <w:rFonts w:asciiTheme="minorHAnsi" w:hAnsiTheme="minorHAnsi" w:cs="Times New Roman"/>
          <w:sz w:val="22"/>
          <w:szCs w:val="22"/>
        </w:rPr>
        <w:t>ć</w:t>
      </w:r>
      <w:r w:rsidRPr="008F030D">
        <w:rPr>
          <w:rFonts w:asciiTheme="minorHAnsi" w:hAnsiTheme="minorHAnsi"/>
          <w:sz w:val="22"/>
          <w:szCs w:val="22"/>
        </w:rPr>
        <w:t xml:space="preserve"> w oryginale lub kopii po</w:t>
      </w:r>
      <w:r w:rsidRPr="008F030D">
        <w:rPr>
          <w:rFonts w:asciiTheme="minorHAnsi" w:hAnsiTheme="minorHAnsi" w:cs="Times New Roman"/>
          <w:sz w:val="22"/>
          <w:szCs w:val="22"/>
        </w:rPr>
        <w:t>ś</w:t>
      </w:r>
      <w:r w:rsidRPr="008F030D">
        <w:rPr>
          <w:rFonts w:asciiTheme="minorHAnsi" w:hAnsiTheme="minorHAnsi"/>
          <w:sz w:val="22"/>
          <w:szCs w:val="22"/>
        </w:rPr>
        <w:t>wiadczonej za zgodno</w:t>
      </w:r>
      <w:r w:rsidRPr="008F030D">
        <w:rPr>
          <w:rFonts w:asciiTheme="minorHAnsi" w:hAnsiTheme="minorHAnsi" w:cs="Times New Roman"/>
          <w:sz w:val="22"/>
          <w:szCs w:val="22"/>
        </w:rPr>
        <w:t xml:space="preserve">ść </w:t>
      </w:r>
      <w:r w:rsidR="009F2AAC">
        <w:rPr>
          <w:rFonts w:asciiTheme="minorHAnsi" w:hAnsiTheme="minorHAnsi" w:cs="Times New Roman"/>
          <w:sz w:val="22"/>
          <w:szCs w:val="22"/>
        </w:rPr>
        <w:br/>
      </w:r>
      <w:r w:rsidRPr="008F030D">
        <w:rPr>
          <w:rFonts w:asciiTheme="minorHAnsi" w:hAnsiTheme="minorHAnsi"/>
          <w:sz w:val="22"/>
          <w:szCs w:val="22"/>
        </w:rPr>
        <w:t>z orygina</w:t>
      </w:r>
      <w:r w:rsidRPr="008F030D">
        <w:rPr>
          <w:rFonts w:asciiTheme="minorHAnsi" w:hAnsiTheme="minorHAnsi" w:cs="Times New Roman"/>
          <w:sz w:val="22"/>
          <w:szCs w:val="22"/>
        </w:rPr>
        <w:t>ł</w:t>
      </w:r>
      <w:r w:rsidRPr="008F030D">
        <w:rPr>
          <w:rFonts w:asciiTheme="minorHAnsi" w:hAnsiTheme="minorHAnsi"/>
          <w:sz w:val="22"/>
          <w:szCs w:val="22"/>
        </w:rPr>
        <w:t>em przez Wykonawc</w:t>
      </w:r>
      <w:r w:rsidRPr="008F030D">
        <w:rPr>
          <w:rFonts w:asciiTheme="minorHAnsi" w:hAnsiTheme="minorHAnsi" w:cs="Times New Roman"/>
          <w:sz w:val="22"/>
          <w:szCs w:val="22"/>
        </w:rPr>
        <w:t>ę</w:t>
      </w:r>
      <w:r w:rsidRPr="008F030D">
        <w:rPr>
          <w:rFonts w:asciiTheme="minorHAnsi" w:hAnsiTheme="minorHAnsi"/>
          <w:sz w:val="22"/>
          <w:szCs w:val="22"/>
        </w:rPr>
        <w:t>.</w:t>
      </w:r>
    </w:p>
    <w:p w:rsidR="00C61A72" w:rsidRPr="008F030D" w:rsidRDefault="00C61A72" w:rsidP="00107078">
      <w:pPr>
        <w:numPr>
          <w:ilvl w:val="0"/>
          <w:numId w:val="2"/>
        </w:numPr>
        <w:shd w:val="clear" w:color="auto" w:fill="FFFFFF"/>
        <w:tabs>
          <w:tab w:val="left" w:pos="989"/>
        </w:tabs>
        <w:spacing w:before="120" w:line="254" w:lineRule="exact"/>
        <w:ind w:left="989" w:right="19" w:hanging="355"/>
        <w:jc w:val="both"/>
        <w:rPr>
          <w:rFonts w:asciiTheme="minorHAnsi" w:hAnsiTheme="minorHAnsi"/>
          <w:spacing w:val="-14"/>
          <w:sz w:val="22"/>
          <w:szCs w:val="22"/>
        </w:rPr>
      </w:pPr>
      <w:r w:rsidRPr="008F030D">
        <w:rPr>
          <w:rFonts w:asciiTheme="minorHAnsi" w:hAnsiTheme="minorHAnsi"/>
          <w:sz w:val="22"/>
          <w:szCs w:val="22"/>
        </w:rPr>
        <w:t>Zaleca si</w:t>
      </w:r>
      <w:r w:rsidRPr="008F030D">
        <w:rPr>
          <w:rFonts w:asciiTheme="minorHAnsi" w:hAnsiTheme="minorHAnsi" w:cs="Times New Roman"/>
          <w:sz w:val="22"/>
          <w:szCs w:val="22"/>
        </w:rPr>
        <w:t>ę</w:t>
      </w:r>
      <w:r w:rsidRPr="008F030D">
        <w:rPr>
          <w:rFonts w:asciiTheme="minorHAnsi" w:hAnsiTheme="minorHAnsi"/>
          <w:sz w:val="22"/>
          <w:szCs w:val="22"/>
        </w:rPr>
        <w:t>, aby strony oferty i jej za</w:t>
      </w:r>
      <w:r w:rsidRPr="008F030D">
        <w:rPr>
          <w:rFonts w:asciiTheme="minorHAnsi" w:hAnsiTheme="minorHAnsi" w:cs="Times New Roman"/>
          <w:sz w:val="22"/>
          <w:szCs w:val="22"/>
        </w:rPr>
        <w:t>łą</w:t>
      </w:r>
      <w:r w:rsidRPr="008F030D">
        <w:rPr>
          <w:rFonts w:asciiTheme="minorHAnsi" w:hAnsiTheme="minorHAnsi"/>
          <w:sz w:val="22"/>
          <w:szCs w:val="22"/>
        </w:rPr>
        <w:t>czniki by</w:t>
      </w:r>
      <w:r w:rsidRPr="008F030D">
        <w:rPr>
          <w:rFonts w:asciiTheme="minorHAnsi" w:hAnsiTheme="minorHAnsi" w:cs="Times New Roman"/>
          <w:sz w:val="22"/>
          <w:szCs w:val="22"/>
        </w:rPr>
        <w:t>ł</w:t>
      </w:r>
      <w:r w:rsidRPr="008F030D">
        <w:rPr>
          <w:rFonts w:asciiTheme="minorHAnsi" w:hAnsiTheme="minorHAnsi"/>
          <w:sz w:val="22"/>
          <w:szCs w:val="22"/>
        </w:rPr>
        <w:t>y trwale ze sob</w:t>
      </w:r>
      <w:r w:rsidRPr="008F030D">
        <w:rPr>
          <w:rFonts w:asciiTheme="minorHAnsi" w:hAnsiTheme="minorHAnsi" w:cs="Times New Roman"/>
          <w:sz w:val="22"/>
          <w:szCs w:val="22"/>
        </w:rPr>
        <w:t>ą</w:t>
      </w:r>
      <w:r w:rsidRPr="008F030D">
        <w:rPr>
          <w:rFonts w:asciiTheme="minorHAnsi" w:hAnsiTheme="minorHAnsi"/>
          <w:sz w:val="22"/>
          <w:szCs w:val="22"/>
        </w:rPr>
        <w:t xml:space="preserve"> po</w:t>
      </w:r>
      <w:r w:rsidRPr="008F030D">
        <w:rPr>
          <w:rFonts w:asciiTheme="minorHAnsi" w:hAnsiTheme="minorHAnsi" w:cs="Times New Roman"/>
          <w:sz w:val="22"/>
          <w:szCs w:val="22"/>
        </w:rPr>
        <w:t>łą</w:t>
      </w:r>
      <w:r w:rsidRPr="008F030D">
        <w:rPr>
          <w:rFonts w:asciiTheme="minorHAnsi" w:hAnsiTheme="minorHAnsi"/>
          <w:sz w:val="22"/>
          <w:szCs w:val="22"/>
        </w:rPr>
        <w:t>czone i kolejno ponumerowane.</w:t>
      </w:r>
    </w:p>
    <w:p w:rsidR="00C61A72" w:rsidRPr="008F030D" w:rsidRDefault="00C61A72" w:rsidP="00107078">
      <w:pPr>
        <w:numPr>
          <w:ilvl w:val="0"/>
          <w:numId w:val="2"/>
        </w:numPr>
        <w:shd w:val="clear" w:color="auto" w:fill="FFFFFF"/>
        <w:tabs>
          <w:tab w:val="left" w:pos="989"/>
        </w:tabs>
        <w:spacing w:before="120" w:line="254" w:lineRule="exact"/>
        <w:ind w:left="989" w:right="14" w:hanging="355"/>
        <w:jc w:val="both"/>
        <w:rPr>
          <w:rFonts w:asciiTheme="minorHAnsi" w:hAnsiTheme="minorHAnsi"/>
          <w:spacing w:val="-14"/>
          <w:sz w:val="22"/>
          <w:szCs w:val="22"/>
        </w:rPr>
      </w:pPr>
      <w:r w:rsidRPr="008F030D">
        <w:rPr>
          <w:rFonts w:asciiTheme="minorHAnsi" w:hAnsiTheme="minorHAnsi"/>
          <w:sz w:val="22"/>
          <w:szCs w:val="22"/>
        </w:rPr>
        <w:t>Zaleca si</w:t>
      </w:r>
      <w:r w:rsidRPr="008F030D">
        <w:rPr>
          <w:rFonts w:asciiTheme="minorHAnsi" w:hAnsiTheme="minorHAnsi" w:cs="Times New Roman"/>
          <w:sz w:val="22"/>
          <w:szCs w:val="22"/>
        </w:rPr>
        <w:t>ę</w:t>
      </w:r>
      <w:r w:rsidRPr="008F030D">
        <w:rPr>
          <w:rFonts w:asciiTheme="minorHAnsi" w:hAnsiTheme="minorHAnsi"/>
          <w:sz w:val="22"/>
          <w:szCs w:val="22"/>
        </w:rPr>
        <w:t>, aby ewentualne poprawki w tek</w:t>
      </w:r>
      <w:r w:rsidRPr="008F030D">
        <w:rPr>
          <w:rFonts w:asciiTheme="minorHAnsi" w:hAnsiTheme="minorHAnsi" w:cs="Times New Roman"/>
          <w:sz w:val="22"/>
          <w:szCs w:val="22"/>
        </w:rPr>
        <w:t>ś</w:t>
      </w:r>
      <w:r w:rsidRPr="008F030D">
        <w:rPr>
          <w:rFonts w:asciiTheme="minorHAnsi" w:hAnsiTheme="minorHAnsi"/>
          <w:sz w:val="22"/>
          <w:szCs w:val="22"/>
        </w:rPr>
        <w:t>cie oferty by</w:t>
      </w:r>
      <w:r w:rsidRPr="008F030D">
        <w:rPr>
          <w:rFonts w:asciiTheme="minorHAnsi" w:hAnsiTheme="minorHAnsi" w:cs="Times New Roman"/>
          <w:sz w:val="22"/>
          <w:szCs w:val="22"/>
        </w:rPr>
        <w:t>ł</w:t>
      </w:r>
      <w:r w:rsidRPr="008F030D">
        <w:rPr>
          <w:rFonts w:asciiTheme="minorHAnsi" w:hAnsiTheme="minorHAnsi"/>
          <w:sz w:val="22"/>
          <w:szCs w:val="22"/>
        </w:rPr>
        <w:t>y naniesione w czytelny spos</w:t>
      </w:r>
      <w:r w:rsidRPr="008F030D">
        <w:rPr>
          <w:rFonts w:asciiTheme="minorHAnsi" w:hAnsiTheme="minorHAnsi" w:cs="Times New Roman"/>
          <w:sz w:val="22"/>
          <w:szCs w:val="22"/>
        </w:rPr>
        <w:t>ó</w:t>
      </w:r>
      <w:r w:rsidRPr="008F030D">
        <w:rPr>
          <w:rFonts w:asciiTheme="minorHAnsi" w:hAnsiTheme="minorHAnsi"/>
          <w:sz w:val="22"/>
          <w:szCs w:val="22"/>
        </w:rPr>
        <w:t xml:space="preserve">b </w:t>
      </w:r>
      <w:r w:rsidR="00490BC5">
        <w:rPr>
          <w:rFonts w:asciiTheme="minorHAnsi" w:hAnsiTheme="minorHAnsi"/>
          <w:sz w:val="22"/>
          <w:szCs w:val="22"/>
        </w:rPr>
        <w:br/>
      </w:r>
      <w:r w:rsidRPr="008F030D">
        <w:rPr>
          <w:rFonts w:asciiTheme="minorHAnsi" w:hAnsiTheme="minorHAnsi"/>
          <w:sz w:val="22"/>
          <w:szCs w:val="22"/>
        </w:rPr>
        <w:t>i parafowane przez osoby uprawnione.</w:t>
      </w:r>
    </w:p>
    <w:p w:rsidR="00C61A72" w:rsidRPr="008F030D" w:rsidRDefault="00C61A72" w:rsidP="00107078">
      <w:pPr>
        <w:numPr>
          <w:ilvl w:val="0"/>
          <w:numId w:val="2"/>
        </w:numPr>
        <w:shd w:val="clear" w:color="auto" w:fill="FFFFFF"/>
        <w:tabs>
          <w:tab w:val="left" w:pos="989"/>
        </w:tabs>
        <w:spacing w:before="120" w:line="254" w:lineRule="exact"/>
        <w:ind w:left="634"/>
        <w:rPr>
          <w:rFonts w:asciiTheme="minorHAnsi" w:hAnsiTheme="minorHAnsi"/>
          <w:spacing w:val="-12"/>
          <w:sz w:val="22"/>
          <w:szCs w:val="22"/>
        </w:rPr>
      </w:pPr>
      <w:r w:rsidRPr="008F030D">
        <w:rPr>
          <w:rFonts w:asciiTheme="minorHAnsi" w:hAnsiTheme="minorHAnsi"/>
          <w:sz w:val="22"/>
          <w:szCs w:val="22"/>
        </w:rPr>
        <w:lastRenderedPageBreak/>
        <w:t>Na ofert</w:t>
      </w:r>
      <w:r w:rsidRPr="008F030D">
        <w:rPr>
          <w:rFonts w:asciiTheme="minorHAnsi" w:hAnsiTheme="minorHAnsi" w:cs="Times New Roman"/>
          <w:sz w:val="22"/>
          <w:szCs w:val="22"/>
        </w:rPr>
        <w:t>ę</w:t>
      </w:r>
      <w:r w:rsidRPr="008F030D">
        <w:rPr>
          <w:rFonts w:asciiTheme="minorHAnsi" w:hAnsiTheme="minorHAnsi"/>
          <w:sz w:val="22"/>
          <w:szCs w:val="22"/>
        </w:rPr>
        <w:t xml:space="preserve"> sk</w:t>
      </w:r>
      <w:r w:rsidRPr="008F030D">
        <w:rPr>
          <w:rFonts w:asciiTheme="minorHAnsi" w:hAnsiTheme="minorHAnsi" w:cs="Times New Roman"/>
          <w:sz w:val="22"/>
          <w:szCs w:val="22"/>
        </w:rPr>
        <w:t>ł</w:t>
      </w:r>
      <w:r w:rsidRPr="008F030D">
        <w:rPr>
          <w:rFonts w:asciiTheme="minorHAnsi" w:hAnsiTheme="minorHAnsi"/>
          <w:sz w:val="22"/>
          <w:szCs w:val="22"/>
        </w:rPr>
        <w:t>adaj</w:t>
      </w:r>
      <w:r w:rsidRPr="008F030D">
        <w:rPr>
          <w:rFonts w:asciiTheme="minorHAnsi" w:hAnsiTheme="minorHAnsi" w:cs="Times New Roman"/>
          <w:sz w:val="22"/>
          <w:szCs w:val="22"/>
        </w:rPr>
        <w:t>ą</w:t>
      </w:r>
      <w:r w:rsidRPr="008F030D">
        <w:rPr>
          <w:rFonts w:asciiTheme="minorHAnsi" w:hAnsiTheme="minorHAnsi"/>
          <w:sz w:val="22"/>
          <w:szCs w:val="22"/>
        </w:rPr>
        <w:t xml:space="preserve"> si</w:t>
      </w:r>
      <w:r w:rsidRPr="008F030D">
        <w:rPr>
          <w:rFonts w:asciiTheme="minorHAnsi" w:hAnsiTheme="minorHAnsi" w:cs="Times New Roman"/>
          <w:sz w:val="22"/>
          <w:szCs w:val="22"/>
        </w:rPr>
        <w:t>ę</w:t>
      </w:r>
      <w:r w:rsidRPr="008F030D">
        <w:rPr>
          <w:rFonts w:asciiTheme="minorHAnsi" w:hAnsiTheme="minorHAnsi"/>
          <w:sz w:val="22"/>
          <w:szCs w:val="22"/>
        </w:rPr>
        <w:t xml:space="preserve"> nast</w:t>
      </w:r>
      <w:r w:rsidRPr="008F030D">
        <w:rPr>
          <w:rFonts w:asciiTheme="minorHAnsi" w:hAnsiTheme="minorHAnsi" w:cs="Times New Roman"/>
          <w:sz w:val="22"/>
          <w:szCs w:val="22"/>
        </w:rPr>
        <w:t>ę</w:t>
      </w:r>
      <w:r w:rsidRPr="008F030D">
        <w:rPr>
          <w:rFonts w:asciiTheme="minorHAnsi" w:hAnsiTheme="minorHAnsi"/>
          <w:sz w:val="22"/>
          <w:szCs w:val="22"/>
        </w:rPr>
        <w:t>puj</w:t>
      </w:r>
      <w:r w:rsidRPr="008F030D">
        <w:rPr>
          <w:rFonts w:asciiTheme="minorHAnsi" w:hAnsiTheme="minorHAnsi" w:cs="Times New Roman"/>
          <w:sz w:val="22"/>
          <w:szCs w:val="22"/>
        </w:rPr>
        <w:t>ą</w:t>
      </w:r>
      <w:r w:rsidRPr="008F030D">
        <w:rPr>
          <w:rFonts w:asciiTheme="minorHAnsi" w:hAnsiTheme="minorHAnsi"/>
          <w:sz w:val="22"/>
          <w:szCs w:val="22"/>
        </w:rPr>
        <w:t>ce dokumenty:</w:t>
      </w:r>
    </w:p>
    <w:p w:rsidR="00C61A72" w:rsidRDefault="00C61A72" w:rsidP="00107078">
      <w:pPr>
        <w:numPr>
          <w:ilvl w:val="1"/>
          <w:numId w:val="3"/>
        </w:numPr>
        <w:shd w:val="clear" w:color="auto" w:fill="FFFFFF"/>
        <w:tabs>
          <w:tab w:val="left" w:pos="851"/>
        </w:tabs>
        <w:spacing w:before="120" w:line="254" w:lineRule="exact"/>
        <w:jc w:val="both"/>
        <w:rPr>
          <w:rFonts w:asciiTheme="minorHAnsi" w:hAnsiTheme="minorHAnsi"/>
          <w:sz w:val="22"/>
          <w:szCs w:val="22"/>
        </w:rPr>
      </w:pPr>
      <w:r w:rsidRPr="008F030D">
        <w:rPr>
          <w:rFonts w:asciiTheme="minorHAnsi" w:hAnsiTheme="minorHAnsi"/>
          <w:sz w:val="22"/>
          <w:szCs w:val="22"/>
        </w:rPr>
        <w:t>Formularz oferty stanowi</w:t>
      </w:r>
      <w:r w:rsidRPr="008F030D">
        <w:rPr>
          <w:rFonts w:asciiTheme="minorHAnsi" w:hAnsiTheme="minorHAnsi" w:cs="Times New Roman"/>
          <w:sz w:val="22"/>
          <w:szCs w:val="22"/>
        </w:rPr>
        <w:t>ą</w:t>
      </w:r>
      <w:r w:rsidRPr="008F030D">
        <w:rPr>
          <w:rFonts w:asciiTheme="minorHAnsi" w:hAnsiTheme="minorHAnsi"/>
          <w:sz w:val="22"/>
          <w:szCs w:val="22"/>
        </w:rPr>
        <w:t xml:space="preserve">cy </w:t>
      </w:r>
      <w:r w:rsidRPr="00D106A3">
        <w:rPr>
          <w:rFonts w:asciiTheme="minorHAnsi" w:hAnsiTheme="minorHAnsi"/>
          <w:b/>
          <w:bCs/>
          <w:color w:val="FF0000"/>
          <w:sz w:val="22"/>
          <w:szCs w:val="22"/>
        </w:rPr>
        <w:t>Za</w:t>
      </w:r>
      <w:r w:rsidRPr="00D106A3">
        <w:rPr>
          <w:rFonts w:asciiTheme="minorHAnsi" w:hAnsiTheme="minorHAnsi" w:cs="Times New Roman"/>
          <w:b/>
          <w:bCs/>
          <w:color w:val="FF0000"/>
          <w:sz w:val="22"/>
          <w:szCs w:val="22"/>
        </w:rPr>
        <w:t>łą</w:t>
      </w:r>
      <w:r w:rsidRPr="00D106A3">
        <w:rPr>
          <w:rFonts w:asciiTheme="minorHAnsi" w:hAnsiTheme="minorHAnsi"/>
          <w:b/>
          <w:bCs/>
          <w:color w:val="FF0000"/>
          <w:sz w:val="22"/>
          <w:szCs w:val="22"/>
        </w:rPr>
        <w:t xml:space="preserve">cznik nr </w:t>
      </w:r>
      <w:r w:rsidR="008B64A3" w:rsidRPr="00D106A3">
        <w:rPr>
          <w:rFonts w:asciiTheme="minorHAnsi" w:hAnsiTheme="minorHAnsi"/>
          <w:b/>
          <w:bCs/>
          <w:color w:val="FF0000"/>
          <w:sz w:val="22"/>
          <w:szCs w:val="22"/>
        </w:rPr>
        <w:t>1</w:t>
      </w:r>
      <w:r w:rsidRPr="00D106A3">
        <w:rPr>
          <w:rFonts w:asciiTheme="minorHAnsi" w:hAnsiTheme="minorHAnsi"/>
          <w:color w:val="FF0000"/>
          <w:sz w:val="22"/>
          <w:szCs w:val="22"/>
        </w:rPr>
        <w:t>,</w:t>
      </w:r>
    </w:p>
    <w:p w:rsidR="000D4D6B" w:rsidRDefault="009D1493" w:rsidP="00107078">
      <w:pPr>
        <w:numPr>
          <w:ilvl w:val="1"/>
          <w:numId w:val="3"/>
        </w:numPr>
        <w:shd w:val="clear" w:color="auto" w:fill="FFFFFF"/>
        <w:tabs>
          <w:tab w:val="left" w:pos="851"/>
        </w:tabs>
        <w:spacing w:before="120" w:line="254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Oświadczenia - </w:t>
      </w:r>
      <w:r w:rsidRPr="00D106A3">
        <w:rPr>
          <w:rFonts w:asciiTheme="minorHAnsi" w:hAnsiTheme="minorHAnsi"/>
          <w:b/>
          <w:color w:val="FF0000"/>
          <w:sz w:val="22"/>
          <w:szCs w:val="22"/>
        </w:rPr>
        <w:t>załącznik nr 2</w:t>
      </w:r>
      <w:r w:rsidR="000D4D6B" w:rsidRPr="00D106A3">
        <w:rPr>
          <w:rFonts w:asciiTheme="minorHAnsi" w:hAnsiTheme="minorHAnsi"/>
          <w:color w:val="FF0000"/>
          <w:sz w:val="22"/>
          <w:szCs w:val="22"/>
        </w:rPr>
        <w:t>,</w:t>
      </w:r>
    </w:p>
    <w:p w:rsidR="00C61A72" w:rsidRPr="000D4D6B" w:rsidRDefault="00C61A72" w:rsidP="00107078">
      <w:pPr>
        <w:numPr>
          <w:ilvl w:val="1"/>
          <w:numId w:val="3"/>
        </w:numPr>
        <w:shd w:val="clear" w:color="auto" w:fill="FFFFFF"/>
        <w:tabs>
          <w:tab w:val="left" w:pos="851"/>
        </w:tabs>
        <w:spacing w:before="120" w:line="254" w:lineRule="exact"/>
        <w:jc w:val="both"/>
        <w:rPr>
          <w:rFonts w:asciiTheme="minorHAnsi" w:hAnsiTheme="minorHAnsi"/>
          <w:sz w:val="22"/>
          <w:szCs w:val="22"/>
        </w:rPr>
      </w:pPr>
      <w:r w:rsidRPr="000D4D6B">
        <w:rPr>
          <w:rFonts w:asciiTheme="minorHAnsi" w:hAnsiTheme="minorHAnsi"/>
          <w:sz w:val="22"/>
          <w:szCs w:val="22"/>
        </w:rPr>
        <w:t>Pozosta</w:t>
      </w:r>
      <w:r w:rsidRPr="000D4D6B">
        <w:rPr>
          <w:rFonts w:asciiTheme="minorHAnsi" w:hAnsiTheme="minorHAnsi" w:cs="Times New Roman"/>
          <w:sz w:val="22"/>
          <w:szCs w:val="22"/>
        </w:rPr>
        <w:t>ł</w:t>
      </w:r>
      <w:r w:rsidRPr="000D4D6B">
        <w:rPr>
          <w:rFonts w:asciiTheme="minorHAnsi" w:hAnsiTheme="minorHAnsi"/>
          <w:sz w:val="22"/>
          <w:szCs w:val="22"/>
        </w:rPr>
        <w:t>e za</w:t>
      </w:r>
      <w:r w:rsidRPr="000D4D6B">
        <w:rPr>
          <w:rFonts w:asciiTheme="minorHAnsi" w:hAnsiTheme="minorHAnsi" w:cs="Times New Roman"/>
          <w:sz w:val="22"/>
          <w:szCs w:val="22"/>
        </w:rPr>
        <w:t>łą</w:t>
      </w:r>
      <w:r w:rsidRPr="000D4D6B">
        <w:rPr>
          <w:rFonts w:asciiTheme="minorHAnsi" w:hAnsiTheme="minorHAnsi"/>
          <w:sz w:val="22"/>
          <w:szCs w:val="22"/>
        </w:rPr>
        <w:t>czniki oraz dokum</w:t>
      </w:r>
      <w:r w:rsidR="008F030D" w:rsidRPr="000D4D6B">
        <w:rPr>
          <w:rFonts w:asciiTheme="minorHAnsi" w:hAnsiTheme="minorHAnsi"/>
          <w:sz w:val="22"/>
          <w:szCs w:val="22"/>
        </w:rPr>
        <w:t xml:space="preserve">enty wymienione w rozdziale </w:t>
      </w:r>
      <w:r w:rsidR="00970044">
        <w:rPr>
          <w:rFonts w:asciiTheme="minorHAnsi" w:hAnsiTheme="minorHAnsi"/>
          <w:sz w:val="22"/>
          <w:szCs w:val="22"/>
        </w:rPr>
        <w:t>XII</w:t>
      </w:r>
      <w:r w:rsidRPr="000D4D6B">
        <w:rPr>
          <w:rFonts w:asciiTheme="minorHAnsi" w:hAnsiTheme="minorHAnsi"/>
          <w:sz w:val="22"/>
          <w:szCs w:val="22"/>
        </w:rPr>
        <w:t xml:space="preserve"> niniejszego</w:t>
      </w:r>
      <w:r w:rsidR="008F030D" w:rsidRPr="000D4D6B">
        <w:rPr>
          <w:rFonts w:asciiTheme="minorHAnsi" w:hAnsiTheme="minorHAnsi"/>
          <w:sz w:val="22"/>
          <w:szCs w:val="22"/>
        </w:rPr>
        <w:t xml:space="preserve"> </w:t>
      </w:r>
      <w:r w:rsidRPr="000D4D6B">
        <w:rPr>
          <w:rFonts w:asciiTheme="minorHAnsi" w:hAnsiTheme="minorHAnsi"/>
          <w:sz w:val="22"/>
          <w:szCs w:val="22"/>
        </w:rPr>
        <w:t>zapytania.</w:t>
      </w:r>
    </w:p>
    <w:p w:rsidR="00C61A72" w:rsidRPr="008F030D" w:rsidRDefault="00C61A72" w:rsidP="008F030D">
      <w:pPr>
        <w:shd w:val="clear" w:color="auto" w:fill="FFFFFF"/>
        <w:tabs>
          <w:tab w:val="left" w:pos="989"/>
        </w:tabs>
        <w:spacing w:before="120" w:line="254" w:lineRule="exact"/>
        <w:ind w:left="989" w:right="10" w:hanging="355"/>
        <w:jc w:val="both"/>
        <w:rPr>
          <w:rFonts w:asciiTheme="minorHAnsi" w:hAnsiTheme="minorHAnsi"/>
          <w:sz w:val="22"/>
          <w:szCs w:val="22"/>
        </w:rPr>
      </w:pPr>
      <w:r w:rsidRPr="008F030D">
        <w:rPr>
          <w:rFonts w:asciiTheme="minorHAnsi" w:hAnsiTheme="minorHAnsi"/>
          <w:spacing w:val="-8"/>
          <w:sz w:val="22"/>
          <w:szCs w:val="22"/>
        </w:rPr>
        <w:t>10.</w:t>
      </w:r>
      <w:r w:rsidRPr="008F030D">
        <w:rPr>
          <w:rFonts w:asciiTheme="minorHAnsi" w:hAnsiTheme="minorHAnsi"/>
          <w:sz w:val="22"/>
          <w:szCs w:val="22"/>
        </w:rPr>
        <w:tab/>
        <w:t>W przypadku sk</w:t>
      </w:r>
      <w:r w:rsidRPr="008F030D">
        <w:rPr>
          <w:rFonts w:asciiTheme="minorHAnsi" w:hAnsiTheme="minorHAnsi" w:cs="Times New Roman"/>
          <w:sz w:val="22"/>
          <w:szCs w:val="22"/>
        </w:rPr>
        <w:t>ł</w:t>
      </w:r>
      <w:r w:rsidRPr="008F030D">
        <w:rPr>
          <w:rFonts w:asciiTheme="minorHAnsi" w:hAnsiTheme="minorHAnsi"/>
          <w:sz w:val="22"/>
          <w:szCs w:val="22"/>
        </w:rPr>
        <w:t>adania oferty przez wykonawc</w:t>
      </w:r>
      <w:r w:rsidRPr="008F030D">
        <w:rPr>
          <w:rFonts w:asciiTheme="minorHAnsi" w:hAnsiTheme="minorHAnsi" w:cs="Times New Roman"/>
          <w:sz w:val="22"/>
          <w:szCs w:val="22"/>
        </w:rPr>
        <w:t>ó</w:t>
      </w:r>
      <w:r w:rsidRPr="008F030D">
        <w:rPr>
          <w:rFonts w:asciiTheme="minorHAnsi" w:hAnsiTheme="minorHAnsi"/>
          <w:sz w:val="22"/>
          <w:szCs w:val="22"/>
        </w:rPr>
        <w:t>w wsp</w:t>
      </w:r>
      <w:r w:rsidRPr="008F030D">
        <w:rPr>
          <w:rFonts w:asciiTheme="minorHAnsi" w:hAnsiTheme="minorHAnsi" w:cs="Times New Roman"/>
          <w:sz w:val="22"/>
          <w:szCs w:val="22"/>
        </w:rPr>
        <w:t>ó</w:t>
      </w:r>
      <w:r w:rsidRPr="008F030D">
        <w:rPr>
          <w:rFonts w:asciiTheme="minorHAnsi" w:hAnsiTheme="minorHAnsi"/>
          <w:sz w:val="22"/>
          <w:szCs w:val="22"/>
        </w:rPr>
        <w:t>lnie ubiegaj</w:t>
      </w:r>
      <w:r w:rsidRPr="008F030D">
        <w:rPr>
          <w:rFonts w:asciiTheme="minorHAnsi" w:hAnsiTheme="minorHAnsi" w:cs="Times New Roman"/>
          <w:sz w:val="22"/>
          <w:szCs w:val="22"/>
        </w:rPr>
        <w:t>ą</w:t>
      </w:r>
      <w:r w:rsidRPr="008F030D">
        <w:rPr>
          <w:rFonts w:asciiTheme="minorHAnsi" w:hAnsiTheme="minorHAnsi"/>
          <w:sz w:val="22"/>
          <w:szCs w:val="22"/>
        </w:rPr>
        <w:t>cych</w:t>
      </w:r>
      <w:r w:rsidR="008B64A3" w:rsidRPr="008F030D">
        <w:rPr>
          <w:rFonts w:asciiTheme="minorHAnsi" w:hAnsiTheme="minorHAnsi"/>
          <w:sz w:val="22"/>
          <w:szCs w:val="22"/>
        </w:rPr>
        <w:t xml:space="preserve"> </w:t>
      </w:r>
      <w:r w:rsidRPr="008F030D">
        <w:rPr>
          <w:rFonts w:asciiTheme="minorHAnsi" w:hAnsiTheme="minorHAnsi"/>
          <w:sz w:val="22"/>
          <w:szCs w:val="22"/>
        </w:rPr>
        <w:t>si</w:t>
      </w:r>
      <w:r w:rsidRPr="008F030D">
        <w:rPr>
          <w:rFonts w:asciiTheme="minorHAnsi" w:hAnsiTheme="minorHAnsi" w:cs="Times New Roman"/>
          <w:sz w:val="22"/>
          <w:szCs w:val="22"/>
        </w:rPr>
        <w:t>ę</w:t>
      </w:r>
      <w:r w:rsidRPr="008F030D">
        <w:rPr>
          <w:rFonts w:asciiTheme="minorHAnsi" w:hAnsiTheme="minorHAnsi"/>
          <w:sz w:val="22"/>
          <w:szCs w:val="22"/>
        </w:rPr>
        <w:t xml:space="preserve"> o udzielenie zam</w:t>
      </w:r>
      <w:r w:rsidRPr="008F030D">
        <w:rPr>
          <w:rFonts w:asciiTheme="minorHAnsi" w:hAnsiTheme="minorHAnsi" w:cs="Times New Roman"/>
          <w:sz w:val="22"/>
          <w:szCs w:val="22"/>
        </w:rPr>
        <w:t>ó</w:t>
      </w:r>
      <w:r w:rsidRPr="008F030D">
        <w:rPr>
          <w:rFonts w:asciiTheme="minorHAnsi" w:hAnsiTheme="minorHAnsi"/>
          <w:sz w:val="22"/>
          <w:szCs w:val="22"/>
        </w:rPr>
        <w:t>wienia- pe</w:t>
      </w:r>
      <w:r w:rsidRPr="008F030D">
        <w:rPr>
          <w:rFonts w:asciiTheme="minorHAnsi" w:hAnsiTheme="minorHAnsi" w:cs="Times New Roman"/>
          <w:sz w:val="22"/>
          <w:szCs w:val="22"/>
        </w:rPr>
        <w:t>ł</w:t>
      </w:r>
      <w:r w:rsidRPr="008F030D">
        <w:rPr>
          <w:rFonts w:asciiTheme="minorHAnsi" w:hAnsiTheme="minorHAnsi"/>
          <w:sz w:val="22"/>
          <w:szCs w:val="22"/>
        </w:rPr>
        <w:t>nomocnictwo do reprezentowania wszystkich</w:t>
      </w:r>
      <w:r w:rsidR="008B64A3" w:rsidRPr="008F030D">
        <w:rPr>
          <w:rFonts w:asciiTheme="minorHAnsi" w:hAnsiTheme="minorHAnsi"/>
          <w:sz w:val="22"/>
          <w:szCs w:val="22"/>
        </w:rPr>
        <w:t xml:space="preserve"> </w:t>
      </w:r>
      <w:r w:rsidRPr="008F030D">
        <w:rPr>
          <w:rFonts w:asciiTheme="minorHAnsi" w:hAnsiTheme="minorHAnsi"/>
          <w:sz w:val="22"/>
          <w:szCs w:val="22"/>
        </w:rPr>
        <w:t>Wykonawc</w:t>
      </w:r>
      <w:r w:rsidRPr="008F030D">
        <w:rPr>
          <w:rFonts w:asciiTheme="minorHAnsi" w:hAnsiTheme="minorHAnsi" w:cs="Times New Roman"/>
          <w:sz w:val="22"/>
          <w:szCs w:val="22"/>
        </w:rPr>
        <w:t>ó</w:t>
      </w:r>
      <w:r w:rsidRPr="008F030D">
        <w:rPr>
          <w:rFonts w:asciiTheme="minorHAnsi" w:hAnsiTheme="minorHAnsi"/>
          <w:sz w:val="22"/>
          <w:szCs w:val="22"/>
        </w:rPr>
        <w:t>w wsp</w:t>
      </w:r>
      <w:r w:rsidRPr="008F030D">
        <w:rPr>
          <w:rFonts w:asciiTheme="minorHAnsi" w:hAnsiTheme="minorHAnsi" w:cs="Times New Roman"/>
          <w:sz w:val="22"/>
          <w:szCs w:val="22"/>
        </w:rPr>
        <w:t>ó</w:t>
      </w:r>
      <w:r w:rsidRPr="008F030D">
        <w:rPr>
          <w:rFonts w:asciiTheme="minorHAnsi" w:hAnsiTheme="minorHAnsi"/>
          <w:sz w:val="22"/>
          <w:szCs w:val="22"/>
        </w:rPr>
        <w:t>lnie ubiegaj</w:t>
      </w:r>
      <w:r w:rsidRPr="008F030D">
        <w:rPr>
          <w:rFonts w:asciiTheme="minorHAnsi" w:hAnsiTheme="minorHAnsi" w:cs="Times New Roman"/>
          <w:sz w:val="22"/>
          <w:szCs w:val="22"/>
        </w:rPr>
        <w:t>ą</w:t>
      </w:r>
      <w:r w:rsidRPr="008F030D">
        <w:rPr>
          <w:rFonts w:asciiTheme="minorHAnsi" w:hAnsiTheme="minorHAnsi"/>
          <w:sz w:val="22"/>
          <w:szCs w:val="22"/>
        </w:rPr>
        <w:t>cych si</w:t>
      </w:r>
      <w:r w:rsidRPr="008F030D">
        <w:rPr>
          <w:rFonts w:asciiTheme="minorHAnsi" w:hAnsiTheme="minorHAnsi" w:cs="Times New Roman"/>
          <w:sz w:val="22"/>
          <w:szCs w:val="22"/>
        </w:rPr>
        <w:t>ę</w:t>
      </w:r>
      <w:r w:rsidRPr="008F030D">
        <w:rPr>
          <w:rFonts w:asciiTheme="minorHAnsi" w:hAnsiTheme="minorHAnsi"/>
          <w:sz w:val="22"/>
          <w:szCs w:val="22"/>
        </w:rPr>
        <w:t xml:space="preserve"> o udzielenie zam</w:t>
      </w:r>
      <w:r w:rsidRPr="008F030D">
        <w:rPr>
          <w:rFonts w:asciiTheme="minorHAnsi" w:hAnsiTheme="minorHAnsi" w:cs="Times New Roman"/>
          <w:sz w:val="22"/>
          <w:szCs w:val="22"/>
        </w:rPr>
        <w:t>ó</w:t>
      </w:r>
      <w:r w:rsidRPr="008F030D">
        <w:rPr>
          <w:rFonts w:asciiTheme="minorHAnsi" w:hAnsiTheme="minorHAnsi"/>
          <w:sz w:val="22"/>
          <w:szCs w:val="22"/>
        </w:rPr>
        <w:t>wienia.</w:t>
      </w:r>
    </w:p>
    <w:p w:rsidR="00C61A72" w:rsidRPr="008F030D" w:rsidRDefault="00C61A72" w:rsidP="00107078">
      <w:pPr>
        <w:numPr>
          <w:ilvl w:val="0"/>
          <w:numId w:val="3"/>
        </w:numPr>
        <w:shd w:val="clear" w:color="auto" w:fill="FFFFFF"/>
        <w:spacing w:before="120" w:line="278" w:lineRule="exact"/>
        <w:ind w:left="709" w:hanging="479"/>
        <w:rPr>
          <w:rFonts w:asciiTheme="minorHAnsi" w:hAnsiTheme="minorHAnsi"/>
          <w:sz w:val="22"/>
          <w:szCs w:val="22"/>
        </w:rPr>
      </w:pPr>
      <w:r w:rsidRPr="008F030D">
        <w:rPr>
          <w:rFonts w:asciiTheme="minorHAnsi" w:hAnsiTheme="minorHAnsi"/>
          <w:b/>
          <w:bCs/>
          <w:sz w:val="22"/>
          <w:szCs w:val="22"/>
        </w:rPr>
        <w:t>Miejsce i termin sk</w:t>
      </w:r>
      <w:r w:rsidRPr="008F030D">
        <w:rPr>
          <w:rFonts w:asciiTheme="minorHAnsi" w:hAnsiTheme="minorHAnsi" w:cs="Times New Roman"/>
          <w:b/>
          <w:bCs/>
          <w:sz w:val="22"/>
          <w:szCs w:val="22"/>
        </w:rPr>
        <w:t>ł</w:t>
      </w:r>
      <w:r w:rsidRPr="008F030D">
        <w:rPr>
          <w:rFonts w:asciiTheme="minorHAnsi" w:hAnsiTheme="minorHAnsi"/>
          <w:b/>
          <w:bCs/>
          <w:sz w:val="22"/>
          <w:szCs w:val="22"/>
        </w:rPr>
        <w:t>adania i otwarcia ofert</w:t>
      </w:r>
    </w:p>
    <w:p w:rsidR="00C61A72" w:rsidRPr="008F030D" w:rsidRDefault="00C61A72" w:rsidP="00107078">
      <w:pPr>
        <w:numPr>
          <w:ilvl w:val="0"/>
          <w:numId w:val="5"/>
        </w:numPr>
        <w:shd w:val="clear" w:color="auto" w:fill="FFFFFF"/>
        <w:spacing w:before="120" w:line="278" w:lineRule="exact"/>
        <w:jc w:val="both"/>
        <w:rPr>
          <w:rFonts w:asciiTheme="minorHAnsi" w:hAnsiTheme="minorHAnsi"/>
          <w:sz w:val="22"/>
          <w:szCs w:val="22"/>
        </w:rPr>
      </w:pPr>
      <w:r w:rsidRPr="008F030D">
        <w:rPr>
          <w:rFonts w:asciiTheme="minorHAnsi" w:hAnsiTheme="minorHAnsi"/>
          <w:sz w:val="22"/>
          <w:szCs w:val="22"/>
        </w:rPr>
        <w:t>Ofert</w:t>
      </w:r>
      <w:r w:rsidRPr="008F030D">
        <w:rPr>
          <w:rFonts w:asciiTheme="minorHAnsi" w:hAnsiTheme="minorHAnsi" w:cs="Times New Roman"/>
          <w:sz w:val="22"/>
          <w:szCs w:val="22"/>
        </w:rPr>
        <w:t>ę</w:t>
      </w:r>
      <w:r w:rsidRPr="008F030D">
        <w:rPr>
          <w:rFonts w:asciiTheme="minorHAnsi" w:hAnsiTheme="minorHAnsi"/>
          <w:sz w:val="22"/>
          <w:szCs w:val="22"/>
        </w:rPr>
        <w:t xml:space="preserve"> nale</w:t>
      </w:r>
      <w:r w:rsidRPr="008F030D">
        <w:rPr>
          <w:rFonts w:asciiTheme="minorHAnsi" w:hAnsiTheme="minorHAnsi" w:cs="Times New Roman"/>
          <w:sz w:val="22"/>
          <w:szCs w:val="22"/>
        </w:rPr>
        <w:t>ż</w:t>
      </w:r>
      <w:r w:rsidRPr="008F030D">
        <w:rPr>
          <w:rFonts w:asciiTheme="minorHAnsi" w:hAnsiTheme="minorHAnsi"/>
          <w:sz w:val="22"/>
          <w:szCs w:val="22"/>
        </w:rPr>
        <w:t>y z</w:t>
      </w:r>
      <w:r w:rsidRPr="008F030D">
        <w:rPr>
          <w:rFonts w:asciiTheme="minorHAnsi" w:hAnsiTheme="minorHAnsi" w:cs="Times New Roman"/>
          <w:sz w:val="22"/>
          <w:szCs w:val="22"/>
        </w:rPr>
        <w:t>ł</w:t>
      </w:r>
      <w:r w:rsidRPr="008F030D">
        <w:rPr>
          <w:rFonts w:asciiTheme="minorHAnsi" w:hAnsiTheme="minorHAnsi"/>
          <w:sz w:val="22"/>
          <w:szCs w:val="22"/>
        </w:rPr>
        <w:t>o</w:t>
      </w:r>
      <w:r w:rsidRPr="008F030D">
        <w:rPr>
          <w:rFonts w:asciiTheme="minorHAnsi" w:hAnsiTheme="minorHAnsi" w:cs="Times New Roman"/>
          <w:sz w:val="22"/>
          <w:szCs w:val="22"/>
        </w:rPr>
        <w:t>ż</w:t>
      </w:r>
      <w:r w:rsidRPr="008F030D">
        <w:rPr>
          <w:rFonts w:asciiTheme="minorHAnsi" w:hAnsiTheme="minorHAnsi"/>
          <w:sz w:val="22"/>
          <w:szCs w:val="22"/>
        </w:rPr>
        <w:t>y</w:t>
      </w:r>
      <w:r w:rsidRPr="008F030D">
        <w:rPr>
          <w:rFonts w:asciiTheme="minorHAnsi" w:hAnsiTheme="minorHAnsi" w:cs="Times New Roman"/>
          <w:sz w:val="22"/>
          <w:szCs w:val="22"/>
        </w:rPr>
        <w:t>ć</w:t>
      </w:r>
      <w:r w:rsidRPr="008F030D">
        <w:rPr>
          <w:rFonts w:asciiTheme="minorHAnsi" w:hAnsiTheme="minorHAnsi"/>
          <w:sz w:val="22"/>
          <w:szCs w:val="22"/>
        </w:rPr>
        <w:t xml:space="preserve"> osobi</w:t>
      </w:r>
      <w:r w:rsidRPr="008F030D">
        <w:rPr>
          <w:rFonts w:asciiTheme="minorHAnsi" w:hAnsiTheme="minorHAnsi" w:cs="Times New Roman"/>
          <w:sz w:val="22"/>
          <w:szCs w:val="22"/>
        </w:rPr>
        <w:t>ś</w:t>
      </w:r>
      <w:r w:rsidRPr="008F030D">
        <w:rPr>
          <w:rFonts w:asciiTheme="minorHAnsi" w:hAnsiTheme="minorHAnsi"/>
          <w:sz w:val="22"/>
          <w:szCs w:val="22"/>
        </w:rPr>
        <w:t>cie lub poczta tradycyjn</w:t>
      </w:r>
      <w:r w:rsidRPr="008F030D">
        <w:rPr>
          <w:rFonts w:asciiTheme="minorHAnsi" w:hAnsiTheme="minorHAnsi" w:cs="Times New Roman"/>
          <w:sz w:val="22"/>
          <w:szCs w:val="22"/>
        </w:rPr>
        <w:t>ą</w:t>
      </w:r>
      <w:r w:rsidRPr="008F030D">
        <w:rPr>
          <w:rFonts w:asciiTheme="minorHAnsi" w:hAnsiTheme="minorHAnsi"/>
          <w:sz w:val="22"/>
          <w:szCs w:val="22"/>
        </w:rPr>
        <w:t xml:space="preserve"> (kurierem) na adres Zamawiaj</w:t>
      </w:r>
      <w:r w:rsidRPr="008F030D">
        <w:rPr>
          <w:rFonts w:asciiTheme="minorHAnsi" w:hAnsiTheme="minorHAnsi" w:cs="Times New Roman"/>
          <w:sz w:val="22"/>
          <w:szCs w:val="22"/>
        </w:rPr>
        <w:t>ą</w:t>
      </w:r>
      <w:r w:rsidRPr="008F030D">
        <w:rPr>
          <w:rFonts w:asciiTheme="minorHAnsi" w:hAnsiTheme="minorHAnsi"/>
          <w:sz w:val="22"/>
          <w:szCs w:val="22"/>
        </w:rPr>
        <w:t>cego tj.</w:t>
      </w:r>
      <w:r w:rsidR="008B64A3" w:rsidRPr="008F030D">
        <w:rPr>
          <w:rFonts w:asciiTheme="minorHAnsi" w:hAnsiTheme="minorHAnsi"/>
          <w:sz w:val="22"/>
          <w:szCs w:val="22"/>
        </w:rPr>
        <w:t xml:space="preserve"> Gmina Ciężkowice, ul. Tysiąclecia 19, 33-190 Ciężkowice</w:t>
      </w:r>
      <w:r w:rsidR="001D5B32">
        <w:rPr>
          <w:rFonts w:asciiTheme="minorHAnsi" w:hAnsiTheme="minorHAnsi"/>
          <w:sz w:val="22"/>
          <w:szCs w:val="22"/>
        </w:rPr>
        <w:t xml:space="preserve"> pok. 26</w:t>
      </w:r>
      <w:r w:rsidR="004A694B">
        <w:rPr>
          <w:rFonts w:asciiTheme="minorHAnsi" w:hAnsiTheme="minorHAnsi"/>
          <w:sz w:val="22"/>
          <w:szCs w:val="22"/>
        </w:rPr>
        <w:t xml:space="preserve">. </w:t>
      </w:r>
    </w:p>
    <w:p w:rsidR="00C61A72" w:rsidRPr="008F030D" w:rsidRDefault="00C61A72" w:rsidP="00107078">
      <w:pPr>
        <w:numPr>
          <w:ilvl w:val="0"/>
          <w:numId w:val="5"/>
        </w:numPr>
        <w:shd w:val="clear" w:color="auto" w:fill="FFFFFF"/>
        <w:spacing w:before="120" w:line="254" w:lineRule="exact"/>
        <w:jc w:val="both"/>
        <w:rPr>
          <w:rFonts w:asciiTheme="minorHAnsi" w:hAnsiTheme="minorHAnsi"/>
          <w:sz w:val="22"/>
          <w:szCs w:val="22"/>
        </w:rPr>
      </w:pPr>
      <w:r w:rsidRPr="008F030D">
        <w:rPr>
          <w:rFonts w:asciiTheme="minorHAnsi" w:hAnsiTheme="minorHAnsi"/>
          <w:sz w:val="22"/>
          <w:szCs w:val="22"/>
        </w:rPr>
        <w:t>W przypadku sk</w:t>
      </w:r>
      <w:r w:rsidRPr="008F030D">
        <w:rPr>
          <w:rFonts w:asciiTheme="minorHAnsi" w:hAnsiTheme="minorHAnsi" w:cs="Times New Roman"/>
          <w:sz w:val="22"/>
          <w:szCs w:val="22"/>
        </w:rPr>
        <w:t>ł</w:t>
      </w:r>
      <w:r w:rsidRPr="008F030D">
        <w:rPr>
          <w:rFonts w:asciiTheme="minorHAnsi" w:hAnsiTheme="minorHAnsi"/>
          <w:sz w:val="22"/>
          <w:szCs w:val="22"/>
        </w:rPr>
        <w:t>adania oferty poczta tradycyjn</w:t>
      </w:r>
      <w:r w:rsidRPr="008F030D">
        <w:rPr>
          <w:rFonts w:asciiTheme="minorHAnsi" w:hAnsiTheme="minorHAnsi" w:cs="Times New Roman"/>
          <w:sz w:val="22"/>
          <w:szCs w:val="22"/>
        </w:rPr>
        <w:t>ą</w:t>
      </w:r>
      <w:r w:rsidRPr="008F030D">
        <w:rPr>
          <w:rFonts w:asciiTheme="minorHAnsi" w:hAnsiTheme="minorHAnsi"/>
          <w:sz w:val="22"/>
          <w:szCs w:val="22"/>
        </w:rPr>
        <w:t xml:space="preserve"> (kurierem) lub osobi</w:t>
      </w:r>
      <w:r w:rsidRPr="008F030D">
        <w:rPr>
          <w:rFonts w:asciiTheme="minorHAnsi" w:hAnsiTheme="minorHAnsi" w:cs="Times New Roman"/>
          <w:sz w:val="22"/>
          <w:szCs w:val="22"/>
        </w:rPr>
        <w:t>ś</w:t>
      </w:r>
      <w:r w:rsidRPr="008F030D">
        <w:rPr>
          <w:rFonts w:asciiTheme="minorHAnsi" w:hAnsiTheme="minorHAnsi"/>
          <w:sz w:val="22"/>
          <w:szCs w:val="22"/>
        </w:rPr>
        <w:t>cie ofert</w:t>
      </w:r>
      <w:r w:rsidRPr="008F030D">
        <w:rPr>
          <w:rFonts w:asciiTheme="minorHAnsi" w:hAnsiTheme="minorHAnsi" w:cs="Times New Roman"/>
          <w:sz w:val="22"/>
          <w:szCs w:val="22"/>
        </w:rPr>
        <w:t>ę</w:t>
      </w:r>
      <w:r w:rsidRPr="008F030D">
        <w:rPr>
          <w:rFonts w:asciiTheme="minorHAnsi" w:hAnsiTheme="minorHAnsi"/>
          <w:sz w:val="22"/>
          <w:szCs w:val="22"/>
        </w:rPr>
        <w:t xml:space="preserve"> nale</w:t>
      </w:r>
      <w:r w:rsidRPr="008F030D">
        <w:rPr>
          <w:rFonts w:asciiTheme="minorHAnsi" w:hAnsiTheme="minorHAnsi" w:cs="Times New Roman"/>
          <w:sz w:val="22"/>
          <w:szCs w:val="22"/>
        </w:rPr>
        <w:t>ż</w:t>
      </w:r>
      <w:r w:rsidRPr="008F030D">
        <w:rPr>
          <w:rFonts w:asciiTheme="minorHAnsi" w:hAnsiTheme="minorHAnsi"/>
          <w:sz w:val="22"/>
          <w:szCs w:val="22"/>
        </w:rPr>
        <w:t>y umie</w:t>
      </w:r>
      <w:r w:rsidRPr="008F030D">
        <w:rPr>
          <w:rFonts w:asciiTheme="minorHAnsi" w:hAnsiTheme="minorHAnsi" w:cs="Times New Roman"/>
          <w:sz w:val="22"/>
          <w:szCs w:val="22"/>
        </w:rPr>
        <w:t>ś</w:t>
      </w:r>
      <w:r w:rsidRPr="008F030D">
        <w:rPr>
          <w:rFonts w:asciiTheme="minorHAnsi" w:hAnsiTheme="minorHAnsi"/>
          <w:sz w:val="22"/>
          <w:szCs w:val="22"/>
        </w:rPr>
        <w:t>ci</w:t>
      </w:r>
      <w:r w:rsidRPr="008F030D">
        <w:rPr>
          <w:rFonts w:asciiTheme="minorHAnsi" w:hAnsiTheme="minorHAnsi" w:cs="Times New Roman"/>
          <w:sz w:val="22"/>
          <w:szCs w:val="22"/>
        </w:rPr>
        <w:t>ć</w:t>
      </w:r>
      <w:r w:rsidRPr="008F030D">
        <w:rPr>
          <w:rFonts w:asciiTheme="minorHAnsi" w:hAnsiTheme="minorHAnsi"/>
          <w:sz w:val="22"/>
          <w:szCs w:val="22"/>
        </w:rPr>
        <w:t xml:space="preserve"> w zamkni</w:t>
      </w:r>
      <w:r w:rsidRPr="008F030D">
        <w:rPr>
          <w:rFonts w:asciiTheme="minorHAnsi" w:hAnsiTheme="minorHAnsi" w:cs="Times New Roman"/>
          <w:sz w:val="22"/>
          <w:szCs w:val="22"/>
        </w:rPr>
        <w:t>ę</w:t>
      </w:r>
      <w:r w:rsidRPr="008F030D">
        <w:rPr>
          <w:rFonts w:asciiTheme="minorHAnsi" w:hAnsiTheme="minorHAnsi"/>
          <w:sz w:val="22"/>
          <w:szCs w:val="22"/>
        </w:rPr>
        <w:t>tym opakowaniu, uniemo</w:t>
      </w:r>
      <w:r w:rsidRPr="008F030D">
        <w:rPr>
          <w:rFonts w:asciiTheme="minorHAnsi" w:hAnsiTheme="minorHAnsi" w:cs="Times New Roman"/>
          <w:sz w:val="22"/>
          <w:szCs w:val="22"/>
        </w:rPr>
        <w:t>ż</w:t>
      </w:r>
      <w:r w:rsidRPr="008F030D">
        <w:rPr>
          <w:rFonts w:asciiTheme="minorHAnsi" w:hAnsiTheme="minorHAnsi"/>
          <w:sz w:val="22"/>
          <w:szCs w:val="22"/>
        </w:rPr>
        <w:t>liwiaj</w:t>
      </w:r>
      <w:r w:rsidRPr="008F030D">
        <w:rPr>
          <w:rFonts w:asciiTheme="minorHAnsi" w:hAnsiTheme="minorHAnsi" w:cs="Times New Roman"/>
          <w:sz w:val="22"/>
          <w:szCs w:val="22"/>
        </w:rPr>
        <w:t>ą</w:t>
      </w:r>
      <w:r w:rsidRPr="008F030D">
        <w:rPr>
          <w:rFonts w:asciiTheme="minorHAnsi" w:hAnsiTheme="minorHAnsi"/>
          <w:sz w:val="22"/>
          <w:szCs w:val="22"/>
        </w:rPr>
        <w:t>cym odczytanie zawarto</w:t>
      </w:r>
      <w:r w:rsidRPr="008F030D">
        <w:rPr>
          <w:rFonts w:asciiTheme="minorHAnsi" w:hAnsiTheme="minorHAnsi" w:cs="Times New Roman"/>
          <w:sz w:val="22"/>
          <w:szCs w:val="22"/>
        </w:rPr>
        <w:t>ś</w:t>
      </w:r>
      <w:r w:rsidRPr="008F030D">
        <w:rPr>
          <w:rFonts w:asciiTheme="minorHAnsi" w:hAnsiTheme="minorHAnsi"/>
          <w:sz w:val="22"/>
          <w:szCs w:val="22"/>
        </w:rPr>
        <w:t xml:space="preserve">ci bez </w:t>
      </w:r>
      <w:r w:rsidRPr="008F030D">
        <w:rPr>
          <w:rFonts w:asciiTheme="minorHAnsi" w:hAnsiTheme="minorHAnsi"/>
          <w:spacing w:val="-4"/>
          <w:sz w:val="22"/>
          <w:szCs w:val="22"/>
        </w:rPr>
        <w:t>uszkodzenia tego opakowania. Opakowanie winno by</w:t>
      </w:r>
      <w:r w:rsidRPr="008F030D">
        <w:rPr>
          <w:rFonts w:asciiTheme="minorHAnsi" w:hAnsiTheme="minorHAnsi" w:cs="Times New Roman"/>
          <w:spacing w:val="-4"/>
          <w:sz w:val="22"/>
          <w:szCs w:val="22"/>
        </w:rPr>
        <w:t>ć</w:t>
      </w:r>
      <w:r w:rsidRPr="008F030D">
        <w:rPr>
          <w:rFonts w:asciiTheme="minorHAnsi" w:hAnsiTheme="minorHAnsi"/>
          <w:spacing w:val="-4"/>
          <w:sz w:val="22"/>
          <w:szCs w:val="22"/>
        </w:rPr>
        <w:t xml:space="preserve"> oznaczone nazw</w:t>
      </w:r>
      <w:r w:rsidRPr="008F030D">
        <w:rPr>
          <w:rFonts w:asciiTheme="minorHAnsi" w:hAnsiTheme="minorHAnsi" w:cs="Times New Roman"/>
          <w:spacing w:val="-4"/>
          <w:sz w:val="22"/>
          <w:szCs w:val="22"/>
        </w:rPr>
        <w:t>ą</w:t>
      </w:r>
      <w:r w:rsidRPr="008F030D">
        <w:rPr>
          <w:rFonts w:asciiTheme="minorHAnsi" w:hAnsiTheme="minorHAnsi"/>
          <w:spacing w:val="-4"/>
          <w:sz w:val="22"/>
          <w:szCs w:val="22"/>
        </w:rPr>
        <w:t xml:space="preserve"> (firm</w:t>
      </w:r>
      <w:r w:rsidRPr="008F030D">
        <w:rPr>
          <w:rFonts w:asciiTheme="minorHAnsi" w:hAnsiTheme="minorHAnsi" w:cs="Times New Roman"/>
          <w:spacing w:val="-4"/>
          <w:sz w:val="22"/>
          <w:szCs w:val="22"/>
        </w:rPr>
        <w:t>ą</w:t>
      </w:r>
      <w:r w:rsidRPr="008F030D">
        <w:rPr>
          <w:rFonts w:asciiTheme="minorHAnsi" w:hAnsiTheme="minorHAnsi"/>
          <w:spacing w:val="-4"/>
          <w:sz w:val="22"/>
          <w:szCs w:val="22"/>
        </w:rPr>
        <w:t xml:space="preserve">) i adresem </w:t>
      </w:r>
      <w:r w:rsidRPr="008F030D">
        <w:rPr>
          <w:rFonts w:asciiTheme="minorHAnsi" w:hAnsiTheme="minorHAnsi"/>
          <w:sz w:val="22"/>
          <w:szCs w:val="22"/>
        </w:rPr>
        <w:t>Wykonawcy oraz opisane:</w:t>
      </w:r>
    </w:p>
    <w:p w:rsidR="00D106A3" w:rsidRDefault="00D106A3" w:rsidP="00D106A3">
      <w:pPr>
        <w:shd w:val="clear" w:color="auto" w:fill="FFFFFF"/>
        <w:ind w:left="1300" w:right="5389"/>
        <w:rPr>
          <w:rFonts w:asciiTheme="minorHAnsi" w:hAnsiTheme="minorHAnsi"/>
          <w:b/>
          <w:bCs/>
          <w:spacing w:val="-3"/>
          <w:sz w:val="22"/>
          <w:szCs w:val="22"/>
        </w:rPr>
      </w:pPr>
    </w:p>
    <w:p w:rsidR="00D106A3" w:rsidRDefault="00C61A72" w:rsidP="00D106A3">
      <w:pPr>
        <w:shd w:val="clear" w:color="auto" w:fill="FFFFFF"/>
        <w:ind w:left="1300" w:right="5389"/>
        <w:rPr>
          <w:rFonts w:asciiTheme="minorHAnsi" w:hAnsiTheme="minorHAnsi"/>
          <w:b/>
          <w:bCs/>
          <w:spacing w:val="-3"/>
          <w:sz w:val="22"/>
          <w:szCs w:val="22"/>
        </w:rPr>
      </w:pPr>
      <w:r w:rsidRPr="008F030D">
        <w:rPr>
          <w:rFonts w:asciiTheme="minorHAnsi" w:hAnsiTheme="minorHAnsi"/>
          <w:b/>
          <w:bCs/>
          <w:spacing w:val="-3"/>
          <w:sz w:val="22"/>
          <w:szCs w:val="22"/>
        </w:rPr>
        <w:t xml:space="preserve">Nazwa Wykonawcy </w:t>
      </w:r>
    </w:p>
    <w:p w:rsidR="00C61A72" w:rsidRPr="008F030D" w:rsidRDefault="00C61A72" w:rsidP="00D106A3">
      <w:pPr>
        <w:shd w:val="clear" w:color="auto" w:fill="FFFFFF"/>
        <w:ind w:left="1300" w:right="5389"/>
        <w:rPr>
          <w:rFonts w:asciiTheme="minorHAnsi" w:hAnsiTheme="minorHAnsi"/>
          <w:sz w:val="22"/>
          <w:szCs w:val="22"/>
        </w:rPr>
      </w:pPr>
      <w:r w:rsidRPr="008F030D">
        <w:rPr>
          <w:rFonts w:asciiTheme="minorHAnsi" w:hAnsiTheme="minorHAnsi"/>
          <w:b/>
          <w:bCs/>
          <w:sz w:val="22"/>
          <w:szCs w:val="22"/>
        </w:rPr>
        <w:t>Adres Wykonawcy</w:t>
      </w:r>
    </w:p>
    <w:p w:rsidR="00C61A72" w:rsidRPr="008F030D" w:rsidRDefault="00994001" w:rsidP="00994001">
      <w:pPr>
        <w:shd w:val="clear" w:color="auto" w:fill="FFFFFF"/>
        <w:spacing w:line="274" w:lineRule="exact"/>
        <w:ind w:left="62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b/>
          <w:bCs/>
          <w:sz w:val="22"/>
          <w:szCs w:val="22"/>
        </w:rPr>
        <w:t>Gmina Ciężkowice</w:t>
      </w:r>
    </w:p>
    <w:p w:rsidR="00C61A72" w:rsidRPr="008F030D" w:rsidRDefault="00994001" w:rsidP="00994001">
      <w:pPr>
        <w:shd w:val="clear" w:color="auto" w:fill="FFFFFF"/>
        <w:spacing w:line="274" w:lineRule="exact"/>
        <w:ind w:left="62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b/>
          <w:bCs/>
          <w:sz w:val="22"/>
          <w:szCs w:val="22"/>
        </w:rPr>
        <w:t>Ul. Tysiąclecia 19,</w:t>
      </w:r>
    </w:p>
    <w:p w:rsidR="00C61A72" w:rsidRPr="008F030D" w:rsidRDefault="002A65BE" w:rsidP="00994001">
      <w:pPr>
        <w:shd w:val="clear" w:color="auto" w:fill="FFFFFF"/>
        <w:spacing w:line="274" w:lineRule="exact"/>
        <w:ind w:left="62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b/>
          <w:bCs/>
          <w:sz w:val="22"/>
          <w:szCs w:val="22"/>
        </w:rPr>
        <w:t>33-190 Cięż</w:t>
      </w:r>
      <w:r w:rsidR="00994001">
        <w:rPr>
          <w:rFonts w:asciiTheme="minorHAnsi" w:hAnsiTheme="minorHAnsi" w:cs="Times New Roman"/>
          <w:b/>
          <w:bCs/>
          <w:sz w:val="22"/>
          <w:szCs w:val="22"/>
        </w:rPr>
        <w:t>kowice</w:t>
      </w:r>
    </w:p>
    <w:p w:rsidR="009E564C" w:rsidRDefault="00B4689E" w:rsidP="000D2B5E">
      <w:pPr>
        <w:shd w:val="clear" w:color="auto" w:fill="FFFFFF"/>
        <w:spacing w:before="120" w:line="259" w:lineRule="exact"/>
        <w:ind w:left="130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color w:val="000000" w:themeColor="text1"/>
          <w:spacing w:val="-9"/>
          <w:sz w:val="22"/>
          <w:szCs w:val="22"/>
        </w:rPr>
        <w:t xml:space="preserve">Z </w:t>
      </w:r>
      <w:r w:rsidRPr="008F030D">
        <w:rPr>
          <w:rFonts w:asciiTheme="minorHAnsi" w:hAnsiTheme="minorHAnsi"/>
          <w:b/>
          <w:bCs/>
          <w:color w:val="000000" w:themeColor="text1"/>
          <w:spacing w:val="-9"/>
          <w:sz w:val="22"/>
          <w:szCs w:val="22"/>
        </w:rPr>
        <w:t>dopiskiem: „Dostawa</w:t>
      </w:r>
      <w:r w:rsidR="00970044" w:rsidRPr="00EB45E5">
        <w:rPr>
          <w:rFonts w:asciiTheme="minorHAnsi" w:hAnsiTheme="minorHAnsi"/>
          <w:b/>
          <w:sz w:val="22"/>
          <w:szCs w:val="22"/>
        </w:rPr>
        <w:t xml:space="preserve"> </w:t>
      </w:r>
      <w:r w:rsidR="002E2528">
        <w:rPr>
          <w:rFonts w:asciiTheme="minorHAnsi" w:hAnsiTheme="minorHAnsi"/>
          <w:b/>
          <w:sz w:val="22"/>
          <w:szCs w:val="22"/>
        </w:rPr>
        <w:t xml:space="preserve">oprogramowania </w:t>
      </w:r>
      <w:r w:rsidR="00970044" w:rsidRPr="00EB45E5">
        <w:rPr>
          <w:rFonts w:asciiTheme="minorHAnsi" w:hAnsiTheme="minorHAnsi"/>
          <w:b/>
          <w:sz w:val="22"/>
          <w:szCs w:val="22"/>
        </w:rPr>
        <w:t xml:space="preserve">dla Szkoły Podstawowej </w:t>
      </w:r>
      <w:r w:rsidR="00F20437">
        <w:rPr>
          <w:rFonts w:asciiTheme="minorHAnsi" w:hAnsiTheme="minorHAnsi"/>
          <w:b/>
          <w:sz w:val="22"/>
          <w:szCs w:val="22"/>
        </w:rPr>
        <w:br/>
      </w:r>
      <w:r w:rsidR="00970044" w:rsidRPr="00EB45E5">
        <w:rPr>
          <w:rFonts w:asciiTheme="minorHAnsi" w:hAnsiTheme="minorHAnsi"/>
          <w:b/>
          <w:sz w:val="22"/>
          <w:szCs w:val="22"/>
        </w:rPr>
        <w:t xml:space="preserve">w Ciężkowicach” w ramach projektu </w:t>
      </w:r>
      <w:r w:rsidR="00970044" w:rsidRPr="00EB45E5">
        <w:rPr>
          <w:rFonts w:asciiTheme="minorHAnsi" w:hAnsiTheme="minorHAnsi"/>
          <w:b/>
          <w:color w:val="000000" w:themeColor="text1"/>
          <w:sz w:val="22"/>
          <w:szCs w:val="22"/>
        </w:rPr>
        <w:t xml:space="preserve">pn: </w:t>
      </w:r>
      <w:r w:rsidR="00970044" w:rsidRPr="00EB45E5">
        <w:rPr>
          <w:rFonts w:asciiTheme="minorHAnsi" w:hAnsiTheme="minorHAnsi" w:cs="Times New Roman"/>
          <w:b/>
          <w:i/>
          <w:color w:val="000000" w:themeColor="text1"/>
          <w:sz w:val="22"/>
          <w:szCs w:val="22"/>
        </w:rPr>
        <w:t>„</w:t>
      </w:r>
      <w:r w:rsidR="00970044" w:rsidRPr="00EB45E5">
        <w:rPr>
          <w:rFonts w:asciiTheme="minorHAnsi" w:hAnsiTheme="minorHAnsi" w:cs="ArialMT"/>
          <w:b/>
          <w:i/>
          <w:sz w:val="22"/>
          <w:szCs w:val="22"/>
        </w:rPr>
        <w:t>Małopolskie Talenty - I i II etap edukacyjny - gmina Ciężkowice”</w:t>
      </w:r>
      <w:r w:rsidR="00690C35">
        <w:rPr>
          <w:rFonts w:asciiTheme="minorHAnsi" w:hAnsiTheme="minorHAnsi" w:cs="ArialMT"/>
          <w:b/>
          <w:i/>
          <w:sz w:val="22"/>
          <w:szCs w:val="22"/>
        </w:rPr>
        <w:t xml:space="preserve"> – </w:t>
      </w:r>
      <w:r w:rsidR="002E2528">
        <w:rPr>
          <w:rFonts w:asciiTheme="minorHAnsi" w:hAnsiTheme="minorHAnsi" w:cs="ArialMT"/>
          <w:b/>
          <w:sz w:val="22"/>
          <w:szCs w:val="22"/>
        </w:rPr>
        <w:t>GI.271.67</w:t>
      </w:r>
      <w:r w:rsidR="00690C35" w:rsidRPr="00AC279A">
        <w:rPr>
          <w:rFonts w:asciiTheme="minorHAnsi" w:hAnsiTheme="minorHAnsi" w:cs="ArialMT"/>
          <w:b/>
          <w:sz w:val="22"/>
          <w:szCs w:val="22"/>
        </w:rPr>
        <w:t>.2019</w:t>
      </w:r>
    </w:p>
    <w:p w:rsidR="00C61A72" w:rsidRPr="0077130D" w:rsidRDefault="00C61A72" w:rsidP="000D2B5E">
      <w:pPr>
        <w:shd w:val="clear" w:color="auto" w:fill="FFFFFF"/>
        <w:spacing w:before="120" w:line="259" w:lineRule="exact"/>
        <w:ind w:left="1300"/>
        <w:jc w:val="both"/>
        <w:rPr>
          <w:rFonts w:asciiTheme="minorHAnsi" w:hAnsiTheme="minorHAnsi"/>
          <w:sz w:val="22"/>
          <w:szCs w:val="22"/>
        </w:rPr>
      </w:pPr>
      <w:r w:rsidRPr="0077130D">
        <w:rPr>
          <w:rFonts w:asciiTheme="minorHAnsi" w:hAnsiTheme="minorHAnsi"/>
          <w:b/>
          <w:bCs/>
          <w:sz w:val="22"/>
          <w:szCs w:val="22"/>
        </w:rPr>
        <w:t>Nie otwiera</w:t>
      </w:r>
      <w:r w:rsidRPr="0077130D">
        <w:rPr>
          <w:rFonts w:asciiTheme="minorHAnsi" w:hAnsiTheme="minorHAnsi" w:cs="Times New Roman"/>
          <w:b/>
          <w:bCs/>
          <w:sz w:val="22"/>
          <w:szCs w:val="22"/>
        </w:rPr>
        <w:t>ć</w:t>
      </w:r>
      <w:r w:rsidRPr="0077130D">
        <w:rPr>
          <w:rFonts w:asciiTheme="minorHAnsi" w:hAnsiTheme="minorHAnsi"/>
          <w:b/>
          <w:bCs/>
          <w:sz w:val="22"/>
          <w:szCs w:val="22"/>
        </w:rPr>
        <w:t xml:space="preserve"> przed dniem </w:t>
      </w:r>
      <w:r w:rsidR="005A0061">
        <w:rPr>
          <w:rFonts w:asciiTheme="minorHAnsi" w:hAnsiTheme="minorHAnsi" w:cs="Times New Roman"/>
          <w:b/>
          <w:bCs/>
          <w:sz w:val="22"/>
          <w:szCs w:val="22"/>
        </w:rPr>
        <w:t>05</w:t>
      </w:r>
      <w:r w:rsidR="002E2528">
        <w:rPr>
          <w:rFonts w:asciiTheme="minorHAnsi" w:hAnsiTheme="minorHAnsi" w:cs="Times New Roman"/>
          <w:b/>
          <w:bCs/>
          <w:sz w:val="22"/>
          <w:szCs w:val="22"/>
        </w:rPr>
        <w:t>.12</w:t>
      </w:r>
      <w:r w:rsidR="009E564C">
        <w:rPr>
          <w:rFonts w:asciiTheme="minorHAnsi" w:hAnsiTheme="minorHAnsi" w:cs="Times New Roman"/>
          <w:b/>
          <w:bCs/>
          <w:sz w:val="22"/>
          <w:szCs w:val="22"/>
        </w:rPr>
        <w:t>.201</w:t>
      </w:r>
      <w:r w:rsidR="00970044">
        <w:rPr>
          <w:rFonts w:asciiTheme="minorHAnsi" w:hAnsiTheme="minorHAnsi" w:cs="Times New Roman"/>
          <w:b/>
          <w:bCs/>
          <w:sz w:val="22"/>
          <w:szCs w:val="22"/>
        </w:rPr>
        <w:t>9</w:t>
      </w:r>
      <w:r w:rsidR="00874302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="00994001">
        <w:rPr>
          <w:rFonts w:asciiTheme="minorHAnsi" w:hAnsiTheme="minorHAnsi" w:cs="Times New Roman"/>
          <w:b/>
          <w:bCs/>
          <w:sz w:val="22"/>
          <w:szCs w:val="22"/>
        </w:rPr>
        <w:t>r.</w:t>
      </w:r>
      <w:r w:rsidRPr="0077130D">
        <w:rPr>
          <w:rFonts w:asciiTheme="minorHAnsi" w:hAnsiTheme="minorHAnsi"/>
          <w:b/>
          <w:bCs/>
          <w:sz w:val="22"/>
          <w:szCs w:val="22"/>
        </w:rPr>
        <w:t xml:space="preserve"> do godz. </w:t>
      </w:r>
      <w:r w:rsidR="00606CC0">
        <w:rPr>
          <w:rFonts w:asciiTheme="minorHAnsi" w:hAnsiTheme="minorHAnsi" w:cs="Times New Roman"/>
          <w:b/>
          <w:bCs/>
          <w:sz w:val="22"/>
          <w:szCs w:val="22"/>
        </w:rPr>
        <w:t>09</w:t>
      </w:r>
      <w:r w:rsidR="00994001">
        <w:rPr>
          <w:rFonts w:asciiTheme="minorHAnsi" w:hAnsiTheme="minorHAnsi" w:cs="Times New Roman"/>
          <w:b/>
          <w:bCs/>
          <w:sz w:val="22"/>
          <w:szCs w:val="22"/>
        </w:rPr>
        <w:t>.</w:t>
      </w:r>
      <w:r w:rsidR="00970044">
        <w:rPr>
          <w:rFonts w:asciiTheme="minorHAnsi" w:hAnsiTheme="minorHAnsi" w:cs="Times New Roman"/>
          <w:b/>
          <w:bCs/>
          <w:sz w:val="22"/>
          <w:szCs w:val="22"/>
        </w:rPr>
        <w:t>05</w:t>
      </w:r>
    </w:p>
    <w:p w:rsidR="008F030D" w:rsidRPr="005A0061" w:rsidRDefault="00C61A72" w:rsidP="00107078">
      <w:pPr>
        <w:numPr>
          <w:ilvl w:val="0"/>
          <w:numId w:val="5"/>
        </w:numPr>
        <w:tabs>
          <w:tab w:val="left" w:pos="1066"/>
        </w:tabs>
        <w:spacing w:before="120" w:line="254" w:lineRule="exact"/>
        <w:ind w:left="1134" w:right="19" w:hanging="254"/>
        <w:jc w:val="both"/>
        <w:rPr>
          <w:rFonts w:asciiTheme="minorHAnsi" w:hAnsiTheme="minorHAnsi"/>
          <w:color w:val="000000" w:themeColor="text1"/>
          <w:spacing w:val="-14"/>
          <w:sz w:val="22"/>
          <w:szCs w:val="22"/>
        </w:rPr>
      </w:pPr>
      <w:r w:rsidRPr="002A65BE">
        <w:rPr>
          <w:rFonts w:asciiTheme="minorHAnsi" w:hAnsiTheme="minorHAnsi"/>
          <w:color w:val="000000" w:themeColor="text1"/>
          <w:sz w:val="22"/>
          <w:szCs w:val="22"/>
        </w:rPr>
        <w:t>Ofert</w:t>
      </w:r>
      <w:r w:rsidRPr="002A65BE">
        <w:rPr>
          <w:rFonts w:asciiTheme="minorHAnsi" w:hAnsiTheme="minorHAnsi" w:cs="Times New Roman"/>
          <w:color w:val="000000" w:themeColor="text1"/>
          <w:sz w:val="22"/>
          <w:szCs w:val="22"/>
        </w:rPr>
        <w:t>ę</w:t>
      </w:r>
      <w:r w:rsidRPr="002A65BE">
        <w:rPr>
          <w:rFonts w:asciiTheme="minorHAnsi" w:hAnsiTheme="minorHAnsi"/>
          <w:color w:val="000000" w:themeColor="text1"/>
          <w:sz w:val="22"/>
          <w:szCs w:val="22"/>
        </w:rPr>
        <w:t xml:space="preserve"> nale</w:t>
      </w:r>
      <w:r w:rsidRPr="002A65BE">
        <w:rPr>
          <w:rFonts w:asciiTheme="minorHAnsi" w:hAnsiTheme="minorHAnsi" w:cs="Times New Roman"/>
          <w:color w:val="000000" w:themeColor="text1"/>
          <w:sz w:val="22"/>
          <w:szCs w:val="22"/>
        </w:rPr>
        <w:t>ż</w:t>
      </w:r>
      <w:r w:rsidRPr="002A65BE">
        <w:rPr>
          <w:rFonts w:asciiTheme="minorHAnsi" w:hAnsiTheme="minorHAnsi"/>
          <w:color w:val="000000" w:themeColor="text1"/>
          <w:sz w:val="22"/>
          <w:szCs w:val="22"/>
        </w:rPr>
        <w:t>y z</w:t>
      </w:r>
      <w:r w:rsidRPr="002A65BE">
        <w:rPr>
          <w:rFonts w:asciiTheme="minorHAnsi" w:hAnsiTheme="minorHAnsi" w:cs="Times New Roman"/>
          <w:color w:val="000000" w:themeColor="text1"/>
          <w:sz w:val="22"/>
          <w:szCs w:val="22"/>
        </w:rPr>
        <w:t>ł</w:t>
      </w:r>
      <w:r w:rsidRPr="002A65BE">
        <w:rPr>
          <w:rFonts w:asciiTheme="minorHAnsi" w:hAnsiTheme="minorHAnsi"/>
          <w:color w:val="000000" w:themeColor="text1"/>
          <w:sz w:val="22"/>
          <w:szCs w:val="22"/>
        </w:rPr>
        <w:t>o</w:t>
      </w:r>
      <w:r w:rsidRPr="002A65BE">
        <w:rPr>
          <w:rFonts w:asciiTheme="minorHAnsi" w:hAnsiTheme="minorHAnsi" w:cs="Times New Roman"/>
          <w:color w:val="000000" w:themeColor="text1"/>
          <w:sz w:val="22"/>
          <w:szCs w:val="22"/>
        </w:rPr>
        <w:t>ż</w:t>
      </w:r>
      <w:r w:rsidRPr="002A65BE">
        <w:rPr>
          <w:rFonts w:asciiTheme="minorHAnsi" w:hAnsiTheme="minorHAnsi"/>
          <w:color w:val="000000" w:themeColor="text1"/>
          <w:sz w:val="22"/>
          <w:szCs w:val="22"/>
        </w:rPr>
        <w:t>y</w:t>
      </w:r>
      <w:r w:rsidRPr="002A65BE">
        <w:rPr>
          <w:rFonts w:asciiTheme="minorHAnsi" w:hAnsiTheme="minorHAnsi" w:cs="Times New Roman"/>
          <w:color w:val="000000" w:themeColor="text1"/>
          <w:sz w:val="22"/>
          <w:szCs w:val="22"/>
        </w:rPr>
        <w:t>ć</w:t>
      </w:r>
      <w:r w:rsidRPr="002A65BE">
        <w:rPr>
          <w:rFonts w:asciiTheme="minorHAnsi" w:hAnsiTheme="minorHAnsi"/>
          <w:color w:val="000000" w:themeColor="text1"/>
          <w:sz w:val="22"/>
          <w:szCs w:val="22"/>
        </w:rPr>
        <w:t xml:space="preserve"> osobi</w:t>
      </w:r>
      <w:r w:rsidRPr="002A65BE">
        <w:rPr>
          <w:rFonts w:asciiTheme="minorHAnsi" w:hAnsiTheme="minorHAnsi" w:cs="Times New Roman"/>
          <w:color w:val="000000" w:themeColor="text1"/>
          <w:sz w:val="22"/>
          <w:szCs w:val="22"/>
        </w:rPr>
        <w:t>ś</w:t>
      </w:r>
      <w:r w:rsidRPr="002A65BE">
        <w:rPr>
          <w:rFonts w:asciiTheme="minorHAnsi" w:hAnsiTheme="minorHAnsi"/>
          <w:color w:val="000000" w:themeColor="text1"/>
          <w:sz w:val="22"/>
          <w:szCs w:val="22"/>
        </w:rPr>
        <w:t>cie lub za pomoc</w:t>
      </w:r>
      <w:r w:rsidRPr="002A65BE">
        <w:rPr>
          <w:rFonts w:asciiTheme="minorHAnsi" w:hAnsiTheme="minorHAnsi" w:cs="Times New Roman"/>
          <w:color w:val="000000" w:themeColor="text1"/>
          <w:sz w:val="22"/>
          <w:szCs w:val="22"/>
        </w:rPr>
        <w:t>ą</w:t>
      </w:r>
      <w:r w:rsidRPr="002A65BE">
        <w:rPr>
          <w:rFonts w:asciiTheme="minorHAnsi" w:hAnsiTheme="minorHAnsi"/>
          <w:color w:val="000000" w:themeColor="text1"/>
          <w:sz w:val="22"/>
          <w:szCs w:val="22"/>
        </w:rPr>
        <w:t xml:space="preserve"> poczty tradycyjnej (kuriera) </w:t>
      </w:r>
      <w:r w:rsidR="0077130D" w:rsidRPr="002A65BE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2A65BE">
        <w:rPr>
          <w:rFonts w:asciiTheme="minorHAnsi" w:hAnsiTheme="minorHAnsi"/>
          <w:color w:val="000000" w:themeColor="text1"/>
          <w:sz w:val="22"/>
          <w:szCs w:val="22"/>
        </w:rPr>
        <w:t xml:space="preserve">w nieprzekraczalnym terminie do dnia </w:t>
      </w:r>
      <w:r w:rsidR="00FC0752">
        <w:rPr>
          <w:rFonts w:asciiTheme="minorHAnsi" w:hAnsiTheme="minorHAnsi"/>
          <w:b/>
          <w:color w:val="000000" w:themeColor="text1"/>
          <w:sz w:val="22"/>
          <w:szCs w:val="22"/>
        </w:rPr>
        <w:t>05</w:t>
      </w:r>
      <w:r w:rsidRPr="009F2AAC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  <w:r w:rsidR="002E2528">
        <w:rPr>
          <w:rFonts w:asciiTheme="minorHAnsi" w:hAnsiTheme="minorHAnsi"/>
          <w:b/>
          <w:color w:val="000000" w:themeColor="text1"/>
          <w:sz w:val="22"/>
          <w:szCs w:val="22"/>
        </w:rPr>
        <w:t>12</w:t>
      </w:r>
      <w:r w:rsidR="009E564C" w:rsidRPr="009F2AAC">
        <w:rPr>
          <w:rFonts w:asciiTheme="minorHAnsi" w:hAnsiTheme="minorHAnsi"/>
          <w:b/>
          <w:color w:val="000000" w:themeColor="text1"/>
          <w:sz w:val="22"/>
          <w:szCs w:val="22"/>
        </w:rPr>
        <w:t>.201</w:t>
      </w:r>
      <w:r w:rsidR="00970044" w:rsidRPr="009F2AAC">
        <w:rPr>
          <w:rFonts w:asciiTheme="minorHAnsi" w:hAnsiTheme="minorHAnsi"/>
          <w:b/>
          <w:color w:val="000000" w:themeColor="text1"/>
          <w:sz w:val="22"/>
          <w:szCs w:val="22"/>
        </w:rPr>
        <w:t>9</w:t>
      </w:r>
      <w:r w:rsidRPr="009F2AA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r. do godz. </w:t>
      </w:r>
      <w:r w:rsidR="00AC279A">
        <w:rPr>
          <w:rFonts w:asciiTheme="minorHAnsi" w:hAnsiTheme="minorHAnsi"/>
          <w:b/>
          <w:color w:val="000000" w:themeColor="text1"/>
          <w:sz w:val="22"/>
          <w:szCs w:val="22"/>
        </w:rPr>
        <w:t>09</w:t>
      </w:r>
      <w:r w:rsidR="00BF6E17" w:rsidRPr="009F2AAC">
        <w:rPr>
          <w:rFonts w:asciiTheme="minorHAnsi" w:hAnsiTheme="minorHAnsi"/>
          <w:b/>
          <w:color w:val="000000" w:themeColor="text1"/>
          <w:sz w:val="22"/>
          <w:szCs w:val="22"/>
        </w:rPr>
        <w:t>.00</w:t>
      </w:r>
      <w:r w:rsidR="005A0061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p w:rsidR="005A0061" w:rsidRPr="005A0061" w:rsidRDefault="005A0061" w:rsidP="00107078">
      <w:pPr>
        <w:numPr>
          <w:ilvl w:val="0"/>
          <w:numId w:val="5"/>
        </w:numPr>
        <w:tabs>
          <w:tab w:val="left" w:pos="1066"/>
        </w:tabs>
        <w:spacing w:before="120" w:line="254" w:lineRule="exact"/>
        <w:ind w:left="1134" w:right="19" w:hanging="254"/>
        <w:jc w:val="both"/>
        <w:rPr>
          <w:rFonts w:asciiTheme="minorHAnsi" w:hAnsiTheme="minorHAnsi"/>
          <w:color w:val="000000" w:themeColor="text1"/>
          <w:spacing w:val="-14"/>
          <w:sz w:val="22"/>
          <w:szCs w:val="22"/>
        </w:rPr>
      </w:pPr>
      <w:r w:rsidRPr="005A0061">
        <w:rPr>
          <w:rFonts w:asciiTheme="minorHAnsi" w:eastAsia="Times New Roman" w:hAnsiTheme="minorHAnsi" w:cs="Tahoma"/>
          <w:bCs/>
          <w:sz w:val="22"/>
          <w:szCs w:val="22"/>
        </w:rPr>
        <w:t xml:space="preserve">Istnieje możliwość przesłania oferty wraz z załącznikami w drogą elektroniczną – zeskanowane dokumenty na e-mail (przetargi@ciezkowice.pl), z tym, że w przypadku przesłania oferty na w/w adres e-mail, przed podpisaniem umowy wymagane jest dostarczenie kompletnych dokumentów w formie papierowej. W przypadku przesłania oferty drogą elektroniczną zaleca się zabezpieczyć plik oferty hasłem uniemożliwiającym otwarcie i zapoznanie się z jej treścią przed otwarciem ofert. W takim przypadku hasło do otwarcia należy przesłać w oddzielnej wiadomości w terminie umożliwiającym otwarcie oferty </w:t>
      </w:r>
      <w:r w:rsidRPr="005A0061">
        <w:rPr>
          <w:rFonts w:asciiTheme="minorHAnsi" w:eastAsia="Calibri" w:hAnsiTheme="minorHAnsi" w:cs="Calibri"/>
          <w:b/>
          <w:sz w:val="22"/>
          <w:szCs w:val="22"/>
        </w:rPr>
        <w:t xml:space="preserve">w dniu </w:t>
      </w:r>
      <w:r>
        <w:rPr>
          <w:rFonts w:asciiTheme="minorHAnsi" w:eastAsia="Calibri" w:hAnsiTheme="minorHAnsi" w:cs="Calibri"/>
          <w:b/>
          <w:sz w:val="22"/>
          <w:szCs w:val="22"/>
        </w:rPr>
        <w:t>05</w:t>
      </w:r>
      <w:r w:rsidRPr="005A0061">
        <w:rPr>
          <w:rFonts w:asciiTheme="minorHAnsi" w:eastAsia="Calibri" w:hAnsiTheme="minorHAnsi" w:cs="Calibri"/>
          <w:b/>
          <w:sz w:val="22"/>
          <w:szCs w:val="22"/>
        </w:rPr>
        <w:t>.</w:t>
      </w:r>
      <w:r>
        <w:rPr>
          <w:rFonts w:asciiTheme="minorHAnsi" w:eastAsia="Calibri" w:hAnsiTheme="minorHAnsi" w:cs="Calibri"/>
          <w:b/>
          <w:sz w:val="22"/>
          <w:szCs w:val="22"/>
        </w:rPr>
        <w:t>12</w:t>
      </w:r>
      <w:r w:rsidRPr="005A0061">
        <w:rPr>
          <w:rFonts w:asciiTheme="minorHAnsi" w:eastAsia="Calibri" w:hAnsiTheme="minorHAnsi" w:cs="Calibri"/>
          <w:b/>
          <w:sz w:val="22"/>
          <w:szCs w:val="22"/>
        </w:rPr>
        <w:t xml:space="preserve">.2019r.  o godz. </w:t>
      </w:r>
      <w:r>
        <w:rPr>
          <w:rFonts w:asciiTheme="minorHAnsi" w:eastAsia="Calibri" w:hAnsiTheme="minorHAnsi" w:cs="Calibri"/>
          <w:b/>
          <w:sz w:val="22"/>
          <w:szCs w:val="22"/>
        </w:rPr>
        <w:t>09</w:t>
      </w:r>
      <w:r w:rsidRPr="005A0061">
        <w:rPr>
          <w:rFonts w:asciiTheme="minorHAnsi" w:eastAsia="Calibri" w:hAnsiTheme="minorHAnsi" w:cs="Calibri"/>
          <w:b/>
          <w:sz w:val="22"/>
          <w:szCs w:val="22"/>
        </w:rPr>
        <w:t>.05</w:t>
      </w:r>
      <w:r w:rsidRPr="005A0061">
        <w:rPr>
          <w:rFonts w:asciiTheme="minorHAnsi" w:eastAsia="Times New Roman" w:hAnsiTheme="minorHAnsi" w:cs="Tahoma"/>
          <w:bCs/>
          <w:sz w:val="22"/>
          <w:szCs w:val="22"/>
        </w:rPr>
        <w:t>.</w:t>
      </w:r>
    </w:p>
    <w:p w:rsidR="00C61A72" w:rsidRPr="002A65BE" w:rsidRDefault="00215F23" w:rsidP="00107078">
      <w:pPr>
        <w:numPr>
          <w:ilvl w:val="0"/>
          <w:numId w:val="5"/>
        </w:numPr>
        <w:shd w:val="clear" w:color="auto" w:fill="FFFFFF"/>
        <w:tabs>
          <w:tab w:val="left" w:pos="1066"/>
        </w:tabs>
        <w:spacing w:before="120" w:line="254" w:lineRule="exact"/>
        <w:ind w:right="19"/>
        <w:jc w:val="both"/>
        <w:rPr>
          <w:rFonts w:asciiTheme="minorHAnsi" w:hAnsiTheme="minorHAnsi"/>
          <w:color w:val="000000" w:themeColor="text1"/>
          <w:spacing w:val="-14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Za</w:t>
      </w:r>
      <w:r w:rsidR="00D129AC">
        <w:rPr>
          <w:rFonts w:asciiTheme="minorHAnsi" w:hAnsiTheme="minorHAnsi"/>
          <w:color w:val="000000" w:themeColor="text1"/>
          <w:sz w:val="22"/>
          <w:szCs w:val="22"/>
        </w:rPr>
        <w:t>mawiający</w:t>
      </w:r>
      <w:r w:rsidR="00C61A72" w:rsidRPr="002A65BE">
        <w:rPr>
          <w:rFonts w:asciiTheme="minorHAnsi" w:hAnsiTheme="minorHAnsi"/>
          <w:color w:val="000000" w:themeColor="text1"/>
          <w:sz w:val="22"/>
          <w:szCs w:val="22"/>
        </w:rPr>
        <w:t xml:space="preserve"> nie ponosi odpowiedzialno</w:t>
      </w:r>
      <w:r w:rsidR="00C61A72" w:rsidRPr="002A65BE">
        <w:rPr>
          <w:rFonts w:asciiTheme="minorHAnsi" w:hAnsiTheme="minorHAnsi" w:cs="Times New Roman"/>
          <w:color w:val="000000" w:themeColor="text1"/>
          <w:sz w:val="22"/>
          <w:szCs w:val="22"/>
        </w:rPr>
        <w:t>ś</w:t>
      </w:r>
      <w:r w:rsidR="00C61A72" w:rsidRPr="002A65BE">
        <w:rPr>
          <w:rFonts w:asciiTheme="minorHAnsi" w:hAnsiTheme="minorHAnsi"/>
          <w:color w:val="000000" w:themeColor="text1"/>
          <w:sz w:val="22"/>
          <w:szCs w:val="22"/>
        </w:rPr>
        <w:t>ci za:</w:t>
      </w:r>
    </w:p>
    <w:p w:rsidR="00C61A72" w:rsidRPr="008F030D" w:rsidRDefault="00C61A72" w:rsidP="008F030D">
      <w:pPr>
        <w:shd w:val="clear" w:color="auto" w:fill="FFFFFF"/>
        <w:tabs>
          <w:tab w:val="left" w:pos="1786"/>
        </w:tabs>
        <w:spacing w:before="120" w:line="274" w:lineRule="exact"/>
        <w:ind w:left="1426"/>
        <w:rPr>
          <w:rFonts w:asciiTheme="minorHAnsi" w:hAnsiTheme="minorHAnsi"/>
          <w:sz w:val="22"/>
          <w:szCs w:val="22"/>
        </w:rPr>
      </w:pPr>
      <w:r w:rsidRPr="008F030D">
        <w:rPr>
          <w:rFonts w:asciiTheme="minorHAnsi" w:hAnsiTheme="minorHAnsi"/>
          <w:spacing w:val="-19"/>
          <w:sz w:val="22"/>
          <w:szCs w:val="22"/>
        </w:rPr>
        <w:t>a.</w:t>
      </w:r>
      <w:r w:rsidRPr="008F030D">
        <w:rPr>
          <w:rFonts w:asciiTheme="minorHAnsi" w:hAnsiTheme="minorHAnsi"/>
          <w:sz w:val="22"/>
          <w:szCs w:val="22"/>
        </w:rPr>
        <w:tab/>
        <w:t>Z</w:t>
      </w:r>
      <w:r w:rsidRPr="008F030D">
        <w:rPr>
          <w:rFonts w:asciiTheme="minorHAnsi" w:hAnsiTheme="minorHAnsi" w:cs="Times New Roman"/>
          <w:sz w:val="22"/>
          <w:szCs w:val="22"/>
        </w:rPr>
        <w:t>ł</w:t>
      </w:r>
      <w:r w:rsidRPr="008F030D">
        <w:rPr>
          <w:rFonts w:asciiTheme="minorHAnsi" w:hAnsiTheme="minorHAnsi"/>
          <w:sz w:val="22"/>
          <w:szCs w:val="22"/>
        </w:rPr>
        <w:t>o</w:t>
      </w:r>
      <w:r w:rsidRPr="008F030D">
        <w:rPr>
          <w:rFonts w:asciiTheme="minorHAnsi" w:hAnsiTheme="minorHAnsi" w:cs="Times New Roman"/>
          <w:sz w:val="22"/>
          <w:szCs w:val="22"/>
        </w:rPr>
        <w:t>ż</w:t>
      </w:r>
      <w:r w:rsidRPr="008F030D">
        <w:rPr>
          <w:rFonts w:asciiTheme="minorHAnsi" w:hAnsiTheme="minorHAnsi"/>
          <w:sz w:val="22"/>
          <w:szCs w:val="22"/>
        </w:rPr>
        <w:t>enie oferty przez Wykonawc</w:t>
      </w:r>
      <w:r w:rsidRPr="008F030D">
        <w:rPr>
          <w:rFonts w:asciiTheme="minorHAnsi" w:hAnsiTheme="minorHAnsi" w:cs="Times New Roman"/>
          <w:sz w:val="22"/>
          <w:szCs w:val="22"/>
        </w:rPr>
        <w:t>ę</w:t>
      </w:r>
      <w:r w:rsidRPr="008F030D">
        <w:rPr>
          <w:rFonts w:asciiTheme="minorHAnsi" w:hAnsiTheme="minorHAnsi"/>
          <w:sz w:val="22"/>
          <w:szCs w:val="22"/>
        </w:rPr>
        <w:t xml:space="preserve"> po terminie sk</w:t>
      </w:r>
      <w:r w:rsidRPr="008F030D">
        <w:rPr>
          <w:rFonts w:asciiTheme="minorHAnsi" w:hAnsiTheme="minorHAnsi" w:cs="Times New Roman"/>
          <w:sz w:val="22"/>
          <w:szCs w:val="22"/>
        </w:rPr>
        <w:t>ł</w:t>
      </w:r>
      <w:r w:rsidRPr="008F030D">
        <w:rPr>
          <w:rFonts w:asciiTheme="minorHAnsi" w:hAnsiTheme="minorHAnsi"/>
          <w:sz w:val="22"/>
          <w:szCs w:val="22"/>
        </w:rPr>
        <w:t>adania ofert,</w:t>
      </w:r>
    </w:p>
    <w:p w:rsidR="00C61A72" w:rsidRPr="008F030D" w:rsidRDefault="00C61A72" w:rsidP="008F030D">
      <w:pPr>
        <w:shd w:val="clear" w:color="auto" w:fill="FFFFFF"/>
        <w:tabs>
          <w:tab w:val="left" w:pos="1786"/>
        </w:tabs>
        <w:spacing w:before="120" w:line="274" w:lineRule="exact"/>
        <w:ind w:left="1426"/>
        <w:rPr>
          <w:rFonts w:asciiTheme="minorHAnsi" w:hAnsiTheme="minorHAnsi"/>
          <w:sz w:val="22"/>
          <w:szCs w:val="22"/>
        </w:rPr>
      </w:pPr>
      <w:r w:rsidRPr="008F030D">
        <w:rPr>
          <w:rFonts w:asciiTheme="minorHAnsi" w:hAnsiTheme="minorHAnsi"/>
          <w:spacing w:val="-12"/>
          <w:sz w:val="22"/>
          <w:szCs w:val="22"/>
        </w:rPr>
        <w:t>b.</w:t>
      </w:r>
      <w:r w:rsidRPr="008F030D">
        <w:rPr>
          <w:rFonts w:asciiTheme="minorHAnsi" w:hAnsiTheme="minorHAnsi"/>
          <w:sz w:val="22"/>
          <w:szCs w:val="22"/>
        </w:rPr>
        <w:tab/>
        <w:t>Z</w:t>
      </w:r>
      <w:r w:rsidRPr="008F030D">
        <w:rPr>
          <w:rFonts w:asciiTheme="minorHAnsi" w:hAnsiTheme="minorHAnsi" w:cs="Times New Roman"/>
          <w:sz w:val="22"/>
          <w:szCs w:val="22"/>
        </w:rPr>
        <w:t>ł</w:t>
      </w:r>
      <w:r w:rsidRPr="008F030D">
        <w:rPr>
          <w:rFonts w:asciiTheme="minorHAnsi" w:hAnsiTheme="minorHAnsi"/>
          <w:sz w:val="22"/>
          <w:szCs w:val="22"/>
        </w:rPr>
        <w:t>o</w:t>
      </w:r>
      <w:r w:rsidRPr="008F030D">
        <w:rPr>
          <w:rFonts w:asciiTheme="minorHAnsi" w:hAnsiTheme="minorHAnsi" w:cs="Times New Roman"/>
          <w:sz w:val="22"/>
          <w:szCs w:val="22"/>
        </w:rPr>
        <w:t>ż</w:t>
      </w:r>
      <w:r w:rsidRPr="008F030D">
        <w:rPr>
          <w:rFonts w:asciiTheme="minorHAnsi" w:hAnsiTheme="minorHAnsi"/>
          <w:sz w:val="22"/>
          <w:szCs w:val="22"/>
        </w:rPr>
        <w:t>enia oferty w innym ni</w:t>
      </w:r>
      <w:r w:rsidRPr="008F030D">
        <w:rPr>
          <w:rFonts w:asciiTheme="minorHAnsi" w:hAnsiTheme="minorHAnsi" w:cs="Times New Roman"/>
          <w:sz w:val="22"/>
          <w:szCs w:val="22"/>
        </w:rPr>
        <w:t>ż</w:t>
      </w:r>
      <w:r w:rsidRPr="008F030D">
        <w:rPr>
          <w:rFonts w:asciiTheme="minorHAnsi" w:hAnsiTheme="minorHAnsi"/>
          <w:sz w:val="22"/>
          <w:szCs w:val="22"/>
        </w:rPr>
        <w:t xml:space="preserve"> okre</w:t>
      </w:r>
      <w:r w:rsidRPr="008F030D">
        <w:rPr>
          <w:rFonts w:asciiTheme="minorHAnsi" w:hAnsiTheme="minorHAnsi" w:cs="Times New Roman"/>
          <w:sz w:val="22"/>
          <w:szCs w:val="22"/>
        </w:rPr>
        <w:t>ś</w:t>
      </w:r>
      <w:r w:rsidRPr="008F030D">
        <w:rPr>
          <w:rFonts w:asciiTheme="minorHAnsi" w:hAnsiTheme="minorHAnsi"/>
          <w:sz w:val="22"/>
          <w:szCs w:val="22"/>
        </w:rPr>
        <w:t>lonym w rozdziale X</w:t>
      </w:r>
      <w:r w:rsidR="00874302">
        <w:rPr>
          <w:rFonts w:asciiTheme="minorHAnsi" w:hAnsiTheme="minorHAnsi"/>
          <w:sz w:val="22"/>
          <w:szCs w:val="22"/>
        </w:rPr>
        <w:t>III</w:t>
      </w:r>
      <w:r w:rsidR="009F2AAC">
        <w:rPr>
          <w:rFonts w:asciiTheme="minorHAnsi" w:hAnsiTheme="minorHAnsi"/>
          <w:sz w:val="22"/>
          <w:szCs w:val="22"/>
        </w:rPr>
        <w:t xml:space="preserve"> </w:t>
      </w:r>
      <w:r w:rsidRPr="008F030D">
        <w:rPr>
          <w:rFonts w:asciiTheme="minorHAnsi" w:hAnsiTheme="minorHAnsi"/>
          <w:sz w:val="22"/>
          <w:szCs w:val="22"/>
        </w:rPr>
        <w:t>punkt 1 miejscu,</w:t>
      </w:r>
    </w:p>
    <w:p w:rsidR="00C61A72" w:rsidRPr="008F030D" w:rsidRDefault="00C61A72" w:rsidP="008F030D">
      <w:pPr>
        <w:shd w:val="clear" w:color="auto" w:fill="FFFFFF"/>
        <w:tabs>
          <w:tab w:val="left" w:pos="1786"/>
        </w:tabs>
        <w:spacing w:before="120" w:line="259" w:lineRule="exact"/>
        <w:ind w:left="1786" w:hanging="360"/>
        <w:rPr>
          <w:rFonts w:asciiTheme="minorHAnsi" w:hAnsiTheme="minorHAnsi"/>
          <w:sz w:val="22"/>
          <w:szCs w:val="22"/>
        </w:rPr>
      </w:pPr>
      <w:r w:rsidRPr="008F030D">
        <w:rPr>
          <w:rFonts w:asciiTheme="minorHAnsi" w:hAnsiTheme="minorHAnsi"/>
          <w:spacing w:val="-18"/>
          <w:sz w:val="22"/>
          <w:szCs w:val="22"/>
        </w:rPr>
        <w:t>c.</w:t>
      </w:r>
      <w:r w:rsidRPr="008F030D">
        <w:rPr>
          <w:rFonts w:asciiTheme="minorHAnsi" w:hAnsiTheme="minorHAnsi"/>
          <w:sz w:val="22"/>
          <w:szCs w:val="22"/>
        </w:rPr>
        <w:tab/>
        <w:t>Z</w:t>
      </w:r>
      <w:r w:rsidRPr="008F030D">
        <w:rPr>
          <w:rFonts w:asciiTheme="minorHAnsi" w:hAnsiTheme="minorHAnsi" w:cs="Times New Roman"/>
          <w:sz w:val="22"/>
          <w:szCs w:val="22"/>
        </w:rPr>
        <w:t>ł</w:t>
      </w:r>
      <w:r w:rsidRPr="008F030D">
        <w:rPr>
          <w:rFonts w:asciiTheme="minorHAnsi" w:hAnsiTheme="minorHAnsi"/>
          <w:sz w:val="22"/>
          <w:szCs w:val="22"/>
        </w:rPr>
        <w:t>o</w:t>
      </w:r>
      <w:r w:rsidRPr="008F030D">
        <w:rPr>
          <w:rFonts w:asciiTheme="minorHAnsi" w:hAnsiTheme="minorHAnsi" w:cs="Times New Roman"/>
          <w:sz w:val="22"/>
          <w:szCs w:val="22"/>
        </w:rPr>
        <w:t>ż</w:t>
      </w:r>
      <w:r w:rsidRPr="008F030D">
        <w:rPr>
          <w:rFonts w:asciiTheme="minorHAnsi" w:hAnsiTheme="minorHAnsi"/>
          <w:sz w:val="22"/>
          <w:szCs w:val="22"/>
        </w:rPr>
        <w:t>enia oferty niepodpisanej  w spos</w:t>
      </w:r>
      <w:r w:rsidRPr="008F030D">
        <w:rPr>
          <w:rFonts w:asciiTheme="minorHAnsi" w:hAnsiTheme="minorHAnsi" w:cs="Times New Roman"/>
          <w:sz w:val="22"/>
          <w:szCs w:val="22"/>
        </w:rPr>
        <w:t>ó</w:t>
      </w:r>
      <w:r w:rsidRPr="008F030D">
        <w:rPr>
          <w:rFonts w:asciiTheme="minorHAnsi" w:hAnsiTheme="minorHAnsi"/>
          <w:sz w:val="22"/>
          <w:szCs w:val="22"/>
        </w:rPr>
        <w:t>b okre</w:t>
      </w:r>
      <w:r w:rsidRPr="008F030D">
        <w:rPr>
          <w:rFonts w:asciiTheme="minorHAnsi" w:hAnsiTheme="minorHAnsi" w:cs="Times New Roman"/>
          <w:sz w:val="22"/>
          <w:szCs w:val="22"/>
        </w:rPr>
        <w:t>ś</w:t>
      </w:r>
      <w:r w:rsidR="00874302">
        <w:rPr>
          <w:rFonts w:asciiTheme="minorHAnsi" w:hAnsiTheme="minorHAnsi"/>
          <w:sz w:val="22"/>
          <w:szCs w:val="22"/>
        </w:rPr>
        <w:t>lony w rozdziale X</w:t>
      </w:r>
      <w:r w:rsidRPr="008F030D">
        <w:rPr>
          <w:rFonts w:asciiTheme="minorHAnsi" w:hAnsiTheme="minorHAnsi"/>
          <w:sz w:val="22"/>
          <w:szCs w:val="22"/>
        </w:rPr>
        <w:t xml:space="preserve"> -</w:t>
      </w:r>
      <w:r w:rsidR="008F030D" w:rsidRPr="008F030D">
        <w:rPr>
          <w:rFonts w:asciiTheme="minorHAnsi" w:hAnsiTheme="minorHAnsi"/>
          <w:sz w:val="22"/>
          <w:szCs w:val="22"/>
        </w:rPr>
        <w:t xml:space="preserve"> </w:t>
      </w:r>
      <w:r w:rsidRPr="008F030D">
        <w:rPr>
          <w:rFonts w:asciiTheme="minorHAnsi" w:hAnsiTheme="minorHAnsi"/>
          <w:sz w:val="22"/>
          <w:szCs w:val="22"/>
        </w:rPr>
        <w:t>uniemo</w:t>
      </w:r>
      <w:r w:rsidRPr="008F030D">
        <w:rPr>
          <w:rFonts w:asciiTheme="minorHAnsi" w:hAnsiTheme="minorHAnsi" w:cs="Times New Roman"/>
          <w:sz w:val="22"/>
          <w:szCs w:val="22"/>
        </w:rPr>
        <w:t>ż</w:t>
      </w:r>
      <w:r w:rsidRPr="008F030D">
        <w:rPr>
          <w:rFonts w:asciiTheme="minorHAnsi" w:hAnsiTheme="minorHAnsi"/>
          <w:sz w:val="22"/>
          <w:szCs w:val="22"/>
        </w:rPr>
        <w:t>liwiaj</w:t>
      </w:r>
      <w:r w:rsidRPr="008F030D">
        <w:rPr>
          <w:rFonts w:asciiTheme="minorHAnsi" w:hAnsiTheme="minorHAnsi" w:cs="Times New Roman"/>
          <w:sz w:val="22"/>
          <w:szCs w:val="22"/>
        </w:rPr>
        <w:t>ą</w:t>
      </w:r>
      <w:r w:rsidRPr="008F030D">
        <w:rPr>
          <w:rFonts w:asciiTheme="minorHAnsi" w:hAnsiTheme="minorHAnsi"/>
          <w:sz w:val="22"/>
          <w:szCs w:val="22"/>
        </w:rPr>
        <w:t>cy identyfikacje oferty, lub post</w:t>
      </w:r>
      <w:r w:rsidRPr="008F030D">
        <w:rPr>
          <w:rFonts w:asciiTheme="minorHAnsi" w:hAnsiTheme="minorHAnsi" w:cs="Times New Roman"/>
          <w:sz w:val="22"/>
          <w:szCs w:val="22"/>
        </w:rPr>
        <w:t>ę</w:t>
      </w:r>
      <w:r w:rsidRPr="008F030D">
        <w:rPr>
          <w:rFonts w:asciiTheme="minorHAnsi" w:hAnsiTheme="minorHAnsi"/>
          <w:sz w:val="22"/>
          <w:szCs w:val="22"/>
        </w:rPr>
        <w:t>powania kt</w:t>
      </w:r>
      <w:r w:rsidRPr="008F030D">
        <w:rPr>
          <w:rFonts w:asciiTheme="minorHAnsi" w:hAnsiTheme="minorHAnsi" w:cs="Times New Roman"/>
          <w:sz w:val="22"/>
          <w:szCs w:val="22"/>
        </w:rPr>
        <w:t>ó</w:t>
      </w:r>
      <w:r w:rsidRPr="008F030D">
        <w:rPr>
          <w:rFonts w:asciiTheme="minorHAnsi" w:hAnsiTheme="minorHAnsi"/>
          <w:sz w:val="22"/>
          <w:szCs w:val="22"/>
        </w:rPr>
        <w:t>rego dotyczy.</w:t>
      </w:r>
    </w:p>
    <w:p w:rsidR="00BF6E17" w:rsidRDefault="00C61A72" w:rsidP="005A0061">
      <w:pPr>
        <w:numPr>
          <w:ilvl w:val="0"/>
          <w:numId w:val="5"/>
        </w:numPr>
        <w:shd w:val="clear" w:color="auto" w:fill="FFFFFF"/>
        <w:tabs>
          <w:tab w:val="left" w:pos="1066"/>
        </w:tabs>
        <w:spacing w:before="120" w:line="264" w:lineRule="exact"/>
        <w:ind w:left="1092" w:hanging="212"/>
        <w:jc w:val="both"/>
        <w:rPr>
          <w:rFonts w:asciiTheme="minorHAnsi" w:hAnsiTheme="minorHAnsi"/>
          <w:sz w:val="22"/>
          <w:szCs w:val="22"/>
        </w:rPr>
      </w:pPr>
      <w:r w:rsidRPr="008F030D">
        <w:rPr>
          <w:rFonts w:asciiTheme="minorHAnsi" w:hAnsiTheme="minorHAnsi"/>
          <w:sz w:val="22"/>
          <w:szCs w:val="22"/>
        </w:rPr>
        <w:t>Oferty z</w:t>
      </w:r>
      <w:r w:rsidRPr="008F030D">
        <w:rPr>
          <w:rFonts w:asciiTheme="minorHAnsi" w:hAnsiTheme="minorHAnsi" w:cs="Times New Roman"/>
          <w:sz w:val="22"/>
          <w:szCs w:val="22"/>
        </w:rPr>
        <w:t>ł</w:t>
      </w:r>
      <w:r w:rsidRPr="008F030D">
        <w:rPr>
          <w:rFonts w:asciiTheme="minorHAnsi" w:hAnsiTheme="minorHAnsi"/>
          <w:sz w:val="22"/>
          <w:szCs w:val="22"/>
        </w:rPr>
        <w:t>o</w:t>
      </w:r>
      <w:r w:rsidRPr="008F030D">
        <w:rPr>
          <w:rFonts w:asciiTheme="minorHAnsi" w:hAnsiTheme="minorHAnsi" w:cs="Times New Roman"/>
          <w:sz w:val="22"/>
          <w:szCs w:val="22"/>
        </w:rPr>
        <w:t>ż</w:t>
      </w:r>
      <w:r w:rsidRPr="008F030D">
        <w:rPr>
          <w:rFonts w:asciiTheme="minorHAnsi" w:hAnsiTheme="minorHAnsi"/>
          <w:sz w:val="22"/>
          <w:szCs w:val="22"/>
        </w:rPr>
        <w:t>one po terminie nie zostan</w:t>
      </w:r>
      <w:r w:rsidRPr="008F030D">
        <w:rPr>
          <w:rFonts w:asciiTheme="minorHAnsi" w:hAnsiTheme="minorHAnsi" w:cs="Times New Roman"/>
          <w:sz w:val="22"/>
          <w:szCs w:val="22"/>
        </w:rPr>
        <w:t>ą</w:t>
      </w:r>
      <w:r w:rsidRPr="008F030D">
        <w:rPr>
          <w:rFonts w:asciiTheme="minorHAnsi" w:hAnsiTheme="minorHAnsi"/>
          <w:sz w:val="22"/>
          <w:szCs w:val="22"/>
        </w:rPr>
        <w:t xml:space="preserve"> rozpatrzone, zostan</w:t>
      </w:r>
      <w:r w:rsidRPr="008F030D">
        <w:rPr>
          <w:rFonts w:asciiTheme="minorHAnsi" w:hAnsiTheme="minorHAnsi" w:cs="Times New Roman"/>
          <w:sz w:val="22"/>
          <w:szCs w:val="22"/>
        </w:rPr>
        <w:t>ą</w:t>
      </w:r>
      <w:r w:rsidRPr="008F030D">
        <w:rPr>
          <w:rFonts w:asciiTheme="minorHAnsi" w:hAnsiTheme="minorHAnsi"/>
          <w:sz w:val="22"/>
          <w:szCs w:val="22"/>
        </w:rPr>
        <w:t xml:space="preserve"> zwr</w:t>
      </w:r>
      <w:r w:rsidRPr="008F030D">
        <w:rPr>
          <w:rFonts w:asciiTheme="minorHAnsi" w:hAnsiTheme="minorHAnsi" w:cs="Times New Roman"/>
          <w:sz w:val="22"/>
          <w:szCs w:val="22"/>
        </w:rPr>
        <w:t>ó</w:t>
      </w:r>
      <w:r w:rsidRPr="008F030D">
        <w:rPr>
          <w:rFonts w:asciiTheme="minorHAnsi" w:hAnsiTheme="minorHAnsi"/>
          <w:sz w:val="22"/>
          <w:szCs w:val="22"/>
        </w:rPr>
        <w:t>cone Wykonawcy.</w:t>
      </w:r>
    </w:p>
    <w:p w:rsidR="00A704FB" w:rsidRPr="005A0061" w:rsidRDefault="00A704FB" w:rsidP="005A0061">
      <w:pPr>
        <w:pStyle w:val="Akapitzlist"/>
        <w:widowControl/>
        <w:numPr>
          <w:ilvl w:val="0"/>
          <w:numId w:val="5"/>
        </w:numPr>
        <w:spacing w:before="120"/>
        <w:ind w:left="1092" w:hanging="212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A0061">
        <w:rPr>
          <w:rFonts w:asciiTheme="minorHAnsi" w:hAnsiTheme="minorHAnsi" w:cs="Calibri"/>
          <w:color w:val="000000" w:themeColor="text1"/>
          <w:sz w:val="22"/>
          <w:szCs w:val="22"/>
        </w:rPr>
        <w:t xml:space="preserve">Otwarcie ofert nastąpi w siedzibie Zamawiającego przy ul. Tysiąclecia 19 </w:t>
      </w:r>
      <w:r w:rsidR="009E564C" w:rsidRPr="005A0061">
        <w:rPr>
          <w:rFonts w:asciiTheme="minorHAnsi" w:hAnsiTheme="minorHAnsi" w:cs="Calibri"/>
          <w:color w:val="000000" w:themeColor="text1"/>
          <w:sz w:val="22"/>
          <w:szCs w:val="22"/>
        </w:rPr>
        <w:br/>
      </w:r>
      <w:r w:rsidRPr="005A0061">
        <w:rPr>
          <w:rFonts w:asciiTheme="minorHAnsi" w:hAnsiTheme="minorHAnsi" w:cs="Calibri"/>
          <w:color w:val="000000" w:themeColor="text1"/>
          <w:sz w:val="22"/>
          <w:szCs w:val="22"/>
        </w:rPr>
        <w:t xml:space="preserve">w Ciężkowicach w dniu </w:t>
      </w:r>
      <w:r w:rsidR="00FC0752">
        <w:rPr>
          <w:rFonts w:asciiTheme="minorHAnsi" w:hAnsiTheme="minorHAnsi" w:cs="Calibri"/>
          <w:b/>
          <w:color w:val="000000" w:themeColor="text1"/>
          <w:sz w:val="22"/>
          <w:szCs w:val="22"/>
        </w:rPr>
        <w:t>05</w:t>
      </w:r>
      <w:r w:rsidR="002E2528" w:rsidRPr="005A0061">
        <w:rPr>
          <w:rFonts w:asciiTheme="minorHAnsi" w:hAnsiTheme="minorHAnsi" w:cs="Calibri"/>
          <w:b/>
          <w:color w:val="000000" w:themeColor="text1"/>
          <w:sz w:val="22"/>
          <w:szCs w:val="22"/>
        </w:rPr>
        <w:t>.12</w:t>
      </w:r>
      <w:r w:rsidRPr="005A0061">
        <w:rPr>
          <w:rFonts w:asciiTheme="minorHAnsi" w:hAnsiTheme="minorHAnsi" w:cs="Calibri"/>
          <w:b/>
          <w:color w:val="000000" w:themeColor="text1"/>
          <w:sz w:val="22"/>
          <w:szCs w:val="22"/>
        </w:rPr>
        <w:t>.</w:t>
      </w:r>
      <w:r w:rsidR="00F20437" w:rsidRPr="005A0061">
        <w:rPr>
          <w:rFonts w:asciiTheme="minorHAnsi" w:hAnsiTheme="minorHAnsi" w:cs="Calibri"/>
          <w:b/>
          <w:color w:val="000000" w:themeColor="text1"/>
          <w:sz w:val="22"/>
          <w:szCs w:val="22"/>
        </w:rPr>
        <w:t>2019</w:t>
      </w:r>
      <w:r w:rsidRPr="005A0061">
        <w:rPr>
          <w:rFonts w:asciiTheme="minorHAnsi" w:hAnsiTheme="minorHAnsi" w:cs="Calibri"/>
          <w:b/>
          <w:color w:val="000000" w:themeColor="text1"/>
          <w:sz w:val="22"/>
          <w:szCs w:val="22"/>
        </w:rPr>
        <w:t xml:space="preserve"> r. o godz</w:t>
      </w:r>
      <w:r w:rsidR="002E2528" w:rsidRPr="005A0061">
        <w:rPr>
          <w:rFonts w:asciiTheme="minorHAnsi" w:hAnsiTheme="minorHAnsi" w:cs="Calibri"/>
          <w:b/>
          <w:color w:val="000000" w:themeColor="text1"/>
          <w:sz w:val="22"/>
          <w:szCs w:val="22"/>
        </w:rPr>
        <w:t xml:space="preserve">. 09: 05 </w:t>
      </w:r>
      <w:r w:rsidR="002E2528" w:rsidRPr="005A0061">
        <w:rPr>
          <w:rFonts w:asciiTheme="minorHAnsi" w:hAnsiTheme="minorHAnsi" w:cs="Calibri"/>
          <w:color w:val="000000" w:themeColor="text1"/>
          <w:sz w:val="22"/>
          <w:szCs w:val="22"/>
        </w:rPr>
        <w:t>bez</w:t>
      </w:r>
      <w:r w:rsidR="00606CC0" w:rsidRPr="005A0061">
        <w:rPr>
          <w:rFonts w:asciiTheme="minorHAnsi" w:hAnsiTheme="minorHAnsi" w:cs="Calibri"/>
          <w:color w:val="000000" w:themeColor="text1"/>
          <w:sz w:val="22"/>
          <w:szCs w:val="22"/>
        </w:rPr>
        <w:t xml:space="preserve"> udziału Wykonawców.</w:t>
      </w:r>
      <w:r w:rsidR="005A0061" w:rsidRPr="005A0061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 xml:space="preserve"> Zamawiający nie przywiduje publicznego otwarcia ofert.</w:t>
      </w:r>
    </w:p>
    <w:p w:rsidR="00A704FB" w:rsidRPr="005A0061" w:rsidRDefault="00A704FB" w:rsidP="005A0061">
      <w:pPr>
        <w:pStyle w:val="Akapitzlist"/>
        <w:widowControl/>
        <w:numPr>
          <w:ilvl w:val="0"/>
          <w:numId w:val="5"/>
        </w:numPr>
        <w:spacing w:before="120"/>
        <w:ind w:left="1092" w:hanging="212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A0061">
        <w:rPr>
          <w:rFonts w:asciiTheme="minorHAnsi" w:hAnsiTheme="minorHAnsi" w:cs="Calibri"/>
          <w:color w:val="000000" w:themeColor="text1"/>
          <w:sz w:val="22"/>
          <w:szCs w:val="22"/>
        </w:rPr>
        <w:lastRenderedPageBreak/>
        <w:t xml:space="preserve">Zamawiający zastrzega sobie prawo do unieważnienia postępowania o udzielenie zamówienia publicznego w sytuacji, gdy cena najkorzystniejszej oferty przewyższy kwotę, którą zamawiający może przeznaczyć na sfinansowanie zamówienia. </w:t>
      </w:r>
    </w:p>
    <w:p w:rsidR="00C61A72" w:rsidRPr="008F030D" w:rsidRDefault="00C61A72" w:rsidP="00107078">
      <w:pPr>
        <w:numPr>
          <w:ilvl w:val="0"/>
          <w:numId w:val="3"/>
        </w:numPr>
        <w:shd w:val="clear" w:color="auto" w:fill="FFFFFF"/>
        <w:spacing w:before="120" w:line="259" w:lineRule="exact"/>
        <w:ind w:left="709" w:hanging="479"/>
        <w:jc w:val="both"/>
        <w:rPr>
          <w:rFonts w:asciiTheme="minorHAnsi" w:hAnsiTheme="minorHAnsi"/>
          <w:sz w:val="22"/>
          <w:szCs w:val="22"/>
        </w:rPr>
      </w:pPr>
      <w:r w:rsidRPr="008F030D">
        <w:rPr>
          <w:rFonts w:asciiTheme="minorHAnsi" w:hAnsiTheme="minorHAnsi"/>
          <w:b/>
          <w:bCs/>
          <w:sz w:val="22"/>
          <w:szCs w:val="22"/>
        </w:rPr>
        <w:t>Opis kryteri</w:t>
      </w:r>
      <w:r w:rsidRPr="008F030D">
        <w:rPr>
          <w:rFonts w:asciiTheme="minorHAnsi" w:hAnsiTheme="minorHAnsi" w:cs="Times New Roman"/>
          <w:b/>
          <w:bCs/>
          <w:sz w:val="22"/>
          <w:szCs w:val="22"/>
        </w:rPr>
        <w:t>ó</w:t>
      </w:r>
      <w:r w:rsidRPr="008F030D">
        <w:rPr>
          <w:rFonts w:asciiTheme="minorHAnsi" w:hAnsiTheme="minorHAnsi"/>
          <w:b/>
          <w:bCs/>
          <w:sz w:val="22"/>
          <w:szCs w:val="22"/>
        </w:rPr>
        <w:t>w, kt</w:t>
      </w:r>
      <w:r w:rsidRPr="008F030D">
        <w:rPr>
          <w:rFonts w:asciiTheme="minorHAnsi" w:hAnsiTheme="minorHAnsi" w:cs="Times New Roman"/>
          <w:b/>
          <w:bCs/>
          <w:sz w:val="22"/>
          <w:szCs w:val="22"/>
        </w:rPr>
        <w:t>ó</w:t>
      </w:r>
      <w:r w:rsidRPr="008F030D">
        <w:rPr>
          <w:rFonts w:asciiTheme="minorHAnsi" w:hAnsiTheme="minorHAnsi"/>
          <w:b/>
          <w:bCs/>
          <w:sz w:val="22"/>
          <w:szCs w:val="22"/>
        </w:rPr>
        <w:t xml:space="preserve">rymi </w:t>
      </w:r>
      <w:r w:rsidR="00994001">
        <w:rPr>
          <w:rFonts w:asciiTheme="minorHAnsi" w:hAnsiTheme="minorHAnsi"/>
          <w:b/>
          <w:bCs/>
          <w:sz w:val="22"/>
          <w:szCs w:val="22"/>
        </w:rPr>
        <w:t>Zamawiający</w:t>
      </w:r>
      <w:r w:rsidRPr="008F030D">
        <w:rPr>
          <w:rFonts w:asciiTheme="minorHAnsi" w:hAnsiTheme="minorHAnsi"/>
          <w:b/>
          <w:bCs/>
          <w:sz w:val="22"/>
          <w:szCs w:val="22"/>
        </w:rPr>
        <w:t xml:space="preserve"> b</w:t>
      </w:r>
      <w:r w:rsidRPr="008F030D">
        <w:rPr>
          <w:rFonts w:asciiTheme="minorHAnsi" w:hAnsiTheme="minorHAnsi" w:cs="Times New Roman"/>
          <w:b/>
          <w:bCs/>
          <w:sz w:val="22"/>
          <w:szCs w:val="22"/>
        </w:rPr>
        <w:t>ę</w:t>
      </w:r>
      <w:r w:rsidRPr="008F030D">
        <w:rPr>
          <w:rFonts w:asciiTheme="minorHAnsi" w:hAnsiTheme="minorHAnsi"/>
          <w:b/>
          <w:bCs/>
          <w:sz w:val="22"/>
          <w:szCs w:val="22"/>
        </w:rPr>
        <w:t>dzie kierowa</w:t>
      </w:r>
      <w:r w:rsidRPr="008F030D">
        <w:rPr>
          <w:rFonts w:asciiTheme="minorHAnsi" w:hAnsiTheme="minorHAnsi" w:cs="Times New Roman"/>
          <w:b/>
          <w:bCs/>
          <w:sz w:val="22"/>
          <w:szCs w:val="22"/>
        </w:rPr>
        <w:t>ł</w:t>
      </w:r>
      <w:r w:rsidRPr="008F030D">
        <w:rPr>
          <w:rFonts w:asciiTheme="minorHAnsi" w:hAnsiTheme="minorHAnsi"/>
          <w:b/>
          <w:bCs/>
          <w:sz w:val="22"/>
          <w:szCs w:val="22"/>
        </w:rPr>
        <w:t xml:space="preserve"> si</w:t>
      </w:r>
      <w:r w:rsidRPr="008F030D">
        <w:rPr>
          <w:rFonts w:asciiTheme="minorHAnsi" w:hAnsiTheme="minorHAnsi" w:cs="Times New Roman"/>
          <w:b/>
          <w:bCs/>
          <w:sz w:val="22"/>
          <w:szCs w:val="22"/>
        </w:rPr>
        <w:t>ę</w:t>
      </w:r>
      <w:r w:rsidRPr="008F030D">
        <w:rPr>
          <w:rFonts w:asciiTheme="minorHAnsi" w:hAnsiTheme="minorHAnsi"/>
          <w:b/>
          <w:bCs/>
          <w:sz w:val="22"/>
          <w:szCs w:val="22"/>
        </w:rPr>
        <w:t xml:space="preserve"> przy wyborze oferty wraz </w:t>
      </w:r>
      <w:r w:rsidR="005A0061">
        <w:rPr>
          <w:rFonts w:asciiTheme="minorHAnsi" w:hAnsiTheme="minorHAnsi"/>
          <w:b/>
          <w:bCs/>
          <w:sz w:val="22"/>
          <w:szCs w:val="22"/>
        </w:rPr>
        <w:br/>
      </w:r>
      <w:r w:rsidRPr="008F030D">
        <w:rPr>
          <w:rFonts w:asciiTheme="minorHAnsi" w:hAnsiTheme="minorHAnsi"/>
          <w:b/>
          <w:bCs/>
          <w:sz w:val="22"/>
          <w:szCs w:val="22"/>
        </w:rPr>
        <w:t>z podaniem znaczenia tych kryteri</w:t>
      </w:r>
      <w:r w:rsidRPr="008F030D">
        <w:rPr>
          <w:rFonts w:asciiTheme="minorHAnsi" w:hAnsiTheme="minorHAnsi" w:cs="Times New Roman"/>
          <w:b/>
          <w:bCs/>
          <w:sz w:val="22"/>
          <w:szCs w:val="22"/>
        </w:rPr>
        <w:t>ó</w:t>
      </w:r>
      <w:r w:rsidRPr="008F030D">
        <w:rPr>
          <w:rFonts w:asciiTheme="minorHAnsi" w:hAnsiTheme="minorHAnsi"/>
          <w:b/>
          <w:bCs/>
          <w:sz w:val="22"/>
          <w:szCs w:val="22"/>
        </w:rPr>
        <w:t>w i sposobu oceny ofert</w:t>
      </w:r>
    </w:p>
    <w:p w:rsidR="00BF6E17" w:rsidRPr="008F030D" w:rsidRDefault="00BF6E17" w:rsidP="00454A7A">
      <w:pPr>
        <w:widowControl/>
        <w:numPr>
          <w:ilvl w:val="0"/>
          <w:numId w:val="6"/>
        </w:numPr>
        <w:suppressAutoHyphens/>
        <w:autoSpaceDE/>
        <w:autoSpaceDN/>
        <w:adjustRightInd/>
        <w:spacing w:before="24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8F030D">
        <w:rPr>
          <w:rFonts w:asciiTheme="minorHAnsi" w:hAnsiTheme="minorHAnsi" w:cs="Calibri"/>
          <w:color w:val="000000" w:themeColor="text1"/>
          <w:sz w:val="22"/>
          <w:szCs w:val="22"/>
        </w:rPr>
        <w:t xml:space="preserve">Wybierając ofertę najkorzystniejszą, </w:t>
      </w:r>
      <w:r w:rsidR="00994001">
        <w:rPr>
          <w:rFonts w:asciiTheme="minorHAnsi" w:hAnsiTheme="minorHAnsi" w:cs="Calibri"/>
          <w:color w:val="000000" w:themeColor="text1"/>
          <w:sz w:val="22"/>
          <w:szCs w:val="22"/>
        </w:rPr>
        <w:t>Zamawiający</w:t>
      </w:r>
      <w:r w:rsidRPr="008F030D">
        <w:rPr>
          <w:rFonts w:asciiTheme="minorHAnsi" w:hAnsiTheme="minorHAnsi" w:cs="Calibri"/>
          <w:color w:val="000000" w:themeColor="text1"/>
          <w:sz w:val="22"/>
          <w:szCs w:val="22"/>
        </w:rPr>
        <w:t xml:space="preserve"> będzie kierował się następującymi kryteriami: </w:t>
      </w:r>
    </w:p>
    <w:p w:rsidR="00BF6E17" w:rsidRPr="008F030D" w:rsidRDefault="00BF6E17" w:rsidP="00107078">
      <w:pPr>
        <w:widowControl/>
        <w:numPr>
          <w:ilvl w:val="0"/>
          <w:numId w:val="7"/>
        </w:numPr>
        <w:suppressAutoHyphens/>
        <w:autoSpaceDE/>
        <w:autoSpaceDN/>
        <w:adjustRightInd/>
        <w:spacing w:line="360" w:lineRule="auto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8F030D">
        <w:rPr>
          <w:rFonts w:asciiTheme="minorHAnsi" w:hAnsiTheme="minorHAnsi" w:cs="Calibri"/>
          <w:b/>
          <w:color w:val="000000" w:themeColor="text1"/>
          <w:sz w:val="22"/>
          <w:szCs w:val="22"/>
        </w:rPr>
        <w:t xml:space="preserve">Kryterium nr 1: Cena – waga kryterium </w:t>
      </w:r>
      <w:r w:rsidR="00D31262">
        <w:rPr>
          <w:rFonts w:asciiTheme="minorHAnsi" w:hAnsiTheme="minorHAnsi" w:cs="Calibri"/>
          <w:b/>
          <w:color w:val="000000" w:themeColor="text1"/>
          <w:sz w:val="22"/>
          <w:szCs w:val="22"/>
        </w:rPr>
        <w:t>100</w:t>
      </w:r>
      <w:r w:rsidRPr="008F030D">
        <w:rPr>
          <w:rFonts w:asciiTheme="minorHAnsi" w:hAnsiTheme="minorHAnsi" w:cs="Calibri"/>
          <w:b/>
          <w:color w:val="000000" w:themeColor="text1"/>
          <w:sz w:val="22"/>
          <w:szCs w:val="22"/>
        </w:rPr>
        <w:t xml:space="preserve"> %</w:t>
      </w:r>
      <w:r w:rsidR="001A0818">
        <w:rPr>
          <w:rFonts w:asciiTheme="minorHAnsi" w:hAnsiTheme="minorHAnsi" w:cs="Calibri"/>
          <w:b/>
          <w:color w:val="000000" w:themeColor="text1"/>
          <w:sz w:val="22"/>
          <w:szCs w:val="22"/>
        </w:rPr>
        <w:t>:</w:t>
      </w:r>
    </w:p>
    <w:p w:rsidR="00BF6E17" w:rsidRPr="008F030D" w:rsidRDefault="009D4D31" w:rsidP="00A00A2A">
      <w:pPr>
        <w:ind w:firstLine="567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 w:cs="Calibr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 w:cs="Calibr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 w:cs="Calibr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 w:cs="Calibri"/>
          <w:b/>
          <w:color w:val="000000" w:themeColor="text1"/>
          <w:sz w:val="22"/>
          <w:szCs w:val="22"/>
        </w:rPr>
        <w:tab/>
      </w:r>
      <w:r w:rsidR="00BF6E17" w:rsidRPr="008F030D">
        <w:rPr>
          <w:rFonts w:asciiTheme="minorHAnsi" w:hAnsiTheme="minorHAnsi" w:cs="Calibri"/>
          <w:b/>
          <w:color w:val="000000" w:themeColor="text1"/>
          <w:sz w:val="22"/>
          <w:szCs w:val="22"/>
        </w:rPr>
        <w:t>najniższa zaoferowana cena oferty</w:t>
      </w:r>
    </w:p>
    <w:p w:rsidR="00BF6E17" w:rsidRPr="008F030D" w:rsidRDefault="00C61478" w:rsidP="00A00A2A">
      <w:pPr>
        <w:ind w:left="720" w:firstLine="72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C61478">
        <w:rPr>
          <w:noProof/>
        </w:rPr>
        <w:pict>
          <v:line id="Łącznik prosty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2pt,3.25pt" to="362.4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" strokeweight=".26mm">
            <v:stroke joinstyle="miter" endcap="square"/>
            <v:shadow opacity="49150f"/>
          </v:line>
        </w:pict>
      </w:r>
      <w:r w:rsidR="00BF6E17" w:rsidRPr="008F030D">
        <w:rPr>
          <w:rFonts w:asciiTheme="minorHAnsi" w:hAnsiTheme="minorHAnsi" w:cs="Calibri"/>
          <w:b/>
          <w:color w:val="000000" w:themeColor="text1"/>
          <w:sz w:val="22"/>
          <w:szCs w:val="22"/>
        </w:rPr>
        <w:t xml:space="preserve">Ilość punktów  = </w:t>
      </w:r>
      <w:r w:rsidR="00D52BF7">
        <w:rPr>
          <w:rFonts w:asciiTheme="minorHAnsi" w:hAnsiTheme="minorHAnsi" w:cs="Calibri"/>
          <w:b/>
          <w:color w:val="000000" w:themeColor="text1"/>
          <w:sz w:val="22"/>
          <w:szCs w:val="22"/>
        </w:rPr>
        <w:t xml:space="preserve"> </w:t>
      </w:r>
      <w:r w:rsidR="00BF6E17" w:rsidRPr="008F030D">
        <w:rPr>
          <w:rFonts w:asciiTheme="minorHAnsi" w:hAnsiTheme="minorHAnsi" w:cs="Calibri"/>
          <w:b/>
          <w:color w:val="000000" w:themeColor="text1"/>
          <w:sz w:val="22"/>
          <w:szCs w:val="22"/>
        </w:rPr>
        <w:tab/>
      </w:r>
      <w:r w:rsidR="00BF6E17" w:rsidRPr="008F030D">
        <w:rPr>
          <w:rFonts w:asciiTheme="minorHAnsi" w:hAnsiTheme="minorHAnsi" w:cs="Calibri"/>
          <w:b/>
          <w:color w:val="000000" w:themeColor="text1"/>
          <w:sz w:val="22"/>
          <w:szCs w:val="22"/>
        </w:rPr>
        <w:tab/>
      </w:r>
      <w:r w:rsidR="00BF6E17" w:rsidRPr="008F030D">
        <w:rPr>
          <w:rFonts w:asciiTheme="minorHAnsi" w:hAnsiTheme="minorHAnsi" w:cs="Calibri"/>
          <w:b/>
          <w:color w:val="000000" w:themeColor="text1"/>
          <w:sz w:val="22"/>
          <w:szCs w:val="22"/>
        </w:rPr>
        <w:tab/>
      </w:r>
      <w:r w:rsidR="00BF6E17" w:rsidRPr="008F030D">
        <w:rPr>
          <w:rFonts w:asciiTheme="minorHAnsi" w:hAnsiTheme="minorHAnsi" w:cs="Calibri"/>
          <w:b/>
          <w:color w:val="000000" w:themeColor="text1"/>
          <w:sz w:val="22"/>
          <w:szCs w:val="22"/>
        </w:rPr>
        <w:tab/>
      </w:r>
      <w:r w:rsidR="00BF6E17" w:rsidRPr="008F030D">
        <w:rPr>
          <w:rFonts w:asciiTheme="minorHAnsi" w:hAnsiTheme="minorHAnsi" w:cs="Calibri"/>
          <w:b/>
          <w:color w:val="000000" w:themeColor="text1"/>
          <w:sz w:val="22"/>
          <w:szCs w:val="22"/>
        </w:rPr>
        <w:tab/>
      </w:r>
      <w:r w:rsidR="00BF6E17" w:rsidRPr="008F030D">
        <w:rPr>
          <w:rFonts w:asciiTheme="minorHAnsi" w:hAnsiTheme="minorHAnsi" w:cs="Calibri"/>
          <w:b/>
          <w:color w:val="000000" w:themeColor="text1"/>
          <w:sz w:val="22"/>
          <w:szCs w:val="22"/>
        </w:rPr>
        <w:tab/>
        <w:t xml:space="preserve">  x </w:t>
      </w:r>
      <w:r w:rsidR="00D52BF7">
        <w:rPr>
          <w:rFonts w:asciiTheme="minorHAnsi" w:hAnsiTheme="minorHAnsi" w:cs="Calibri"/>
          <w:b/>
          <w:color w:val="000000" w:themeColor="text1"/>
          <w:sz w:val="22"/>
          <w:szCs w:val="22"/>
        </w:rPr>
        <w:t xml:space="preserve"> </w:t>
      </w:r>
      <w:r w:rsidR="00BF6E17" w:rsidRPr="008F030D">
        <w:rPr>
          <w:rFonts w:asciiTheme="minorHAnsi" w:hAnsiTheme="minorHAnsi" w:cs="Calibri"/>
          <w:b/>
          <w:color w:val="000000" w:themeColor="text1"/>
          <w:sz w:val="22"/>
          <w:szCs w:val="22"/>
        </w:rPr>
        <w:t>waga kryterium</w:t>
      </w:r>
    </w:p>
    <w:p w:rsidR="00BF6E17" w:rsidRPr="008F030D" w:rsidRDefault="00BF6E17" w:rsidP="00A00A2A">
      <w:pPr>
        <w:ind w:left="3612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8F030D">
        <w:rPr>
          <w:rFonts w:asciiTheme="minorHAnsi" w:hAnsiTheme="minorHAnsi" w:cs="Calibri"/>
          <w:b/>
          <w:color w:val="000000" w:themeColor="text1"/>
          <w:sz w:val="22"/>
          <w:szCs w:val="22"/>
        </w:rPr>
        <w:t>cena zaoferowana w badanej ofercie</w:t>
      </w:r>
    </w:p>
    <w:p w:rsidR="00BF6E17" w:rsidRPr="008F030D" w:rsidRDefault="00BF6E17" w:rsidP="008F030D">
      <w:pPr>
        <w:ind w:left="2124" w:firstLine="708"/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</w:p>
    <w:p w:rsidR="00BF6E17" w:rsidRPr="008F030D" w:rsidRDefault="00BF6E17" w:rsidP="00490BC5">
      <w:pPr>
        <w:widowControl/>
        <w:suppressAutoHyphens/>
        <w:autoSpaceDE/>
        <w:autoSpaceDN/>
        <w:adjustRightInd/>
        <w:spacing w:line="360" w:lineRule="auto"/>
        <w:ind w:left="709" w:firstLine="709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8F030D">
        <w:rPr>
          <w:rFonts w:asciiTheme="minorHAnsi" w:hAnsiTheme="minorHAnsi" w:cs="Calibri"/>
          <w:color w:val="000000" w:themeColor="text1"/>
          <w:sz w:val="22"/>
          <w:szCs w:val="22"/>
        </w:rPr>
        <w:t>Do oceny przyjmuje się cenę oferty brutto (z podatkiem VAT).</w:t>
      </w:r>
    </w:p>
    <w:p w:rsidR="00BF6E17" w:rsidRPr="008F030D" w:rsidRDefault="00BF6E17" w:rsidP="00107078">
      <w:pPr>
        <w:widowControl/>
        <w:numPr>
          <w:ilvl w:val="0"/>
          <w:numId w:val="6"/>
        </w:numPr>
        <w:suppressAutoHyphens/>
        <w:autoSpaceDE/>
        <w:autoSpaceDN/>
        <w:adjustRightInd/>
        <w:spacing w:before="12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8F030D">
        <w:rPr>
          <w:rFonts w:asciiTheme="minorHAnsi" w:hAnsiTheme="minorHAnsi" w:cs="Calibri"/>
          <w:color w:val="000000" w:themeColor="text1"/>
          <w:sz w:val="22"/>
          <w:szCs w:val="22"/>
        </w:rPr>
        <w:t>Za najkorzystniejszą zostanie uznana oferta, która uzyska łą</w:t>
      </w:r>
      <w:r w:rsidR="00D31262">
        <w:rPr>
          <w:rFonts w:asciiTheme="minorHAnsi" w:hAnsiTheme="minorHAnsi" w:cs="Calibri"/>
          <w:color w:val="000000" w:themeColor="text1"/>
          <w:sz w:val="22"/>
          <w:szCs w:val="22"/>
        </w:rPr>
        <w:t>cznie najwyższą liczbę punktów.</w:t>
      </w:r>
    </w:p>
    <w:p w:rsidR="00C61A72" w:rsidRPr="008F030D" w:rsidRDefault="00C61A72" w:rsidP="00107078">
      <w:pPr>
        <w:numPr>
          <w:ilvl w:val="0"/>
          <w:numId w:val="3"/>
        </w:numPr>
        <w:shd w:val="clear" w:color="auto" w:fill="FFFFFF"/>
        <w:spacing w:before="120"/>
        <w:ind w:left="770" w:hanging="540"/>
        <w:jc w:val="both"/>
        <w:rPr>
          <w:rFonts w:asciiTheme="minorHAnsi" w:hAnsiTheme="minorHAnsi"/>
          <w:sz w:val="22"/>
          <w:szCs w:val="22"/>
        </w:rPr>
      </w:pPr>
      <w:r w:rsidRPr="008F030D">
        <w:rPr>
          <w:rFonts w:asciiTheme="minorHAnsi" w:hAnsiTheme="minorHAnsi"/>
          <w:b/>
          <w:bCs/>
          <w:sz w:val="22"/>
          <w:szCs w:val="22"/>
        </w:rPr>
        <w:t>Termin zwi</w:t>
      </w:r>
      <w:r w:rsidRPr="008F030D">
        <w:rPr>
          <w:rFonts w:asciiTheme="minorHAnsi" w:hAnsiTheme="minorHAnsi" w:cs="Times New Roman"/>
          <w:b/>
          <w:bCs/>
          <w:sz w:val="22"/>
          <w:szCs w:val="22"/>
        </w:rPr>
        <w:t>ą</w:t>
      </w:r>
      <w:r w:rsidRPr="008F030D">
        <w:rPr>
          <w:rFonts w:asciiTheme="minorHAnsi" w:hAnsiTheme="minorHAnsi"/>
          <w:b/>
          <w:bCs/>
          <w:sz w:val="22"/>
          <w:szCs w:val="22"/>
        </w:rPr>
        <w:t>zania ofert</w:t>
      </w:r>
      <w:r w:rsidRPr="008F030D">
        <w:rPr>
          <w:rFonts w:asciiTheme="minorHAnsi" w:hAnsiTheme="minorHAnsi" w:cs="Times New Roman"/>
          <w:b/>
          <w:bCs/>
          <w:sz w:val="22"/>
          <w:szCs w:val="22"/>
        </w:rPr>
        <w:t>ą</w:t>
      </w:r>
    </w:p>
    <w:p w:rsidR="00C61A72" w:rsidRPr="008F030D" w:rsidRDefault="00C61A72" w:rsidP="00994001">
      <w:pPr>
        <w:shd w:val="clear" w:color="auto" w:fill="FFFFFF"/>
        <w:spacing w:before="120" w:line="259" w:lineRule="exact"/>
        <w:ind w:left="787"/>
        <w:jc w:val="both"/>
        <w:rPr>
          <w:rFonts w:asciiTheme="minorHAnsi" w:hAnsiTheme="minorHAnsi"/>
          <w:sz w:val="22"/>
          <w:szCs w:val="22"/>
        </w:rPr>
      </w:pPr>
      <w:r w:rsidRPr="008F030D">
        <w:rPr>
          <w:rFonts w:asciiTheme="minorHAnsi" w:hAnsiTheme="minorHAnsi"/>
          <w:sz w:val="22"/>
          <w:szCs w:val="22"/>
        </w:rPr>
        <w:t>Z</w:t>
      </w:r>
      <w:r w:rsidRPr="008F030D">
        <w:rPr>
          <w:rFonts w:asciiTheme="minorHAnsi" w:hAnsiTheme="minorHAnsi" w:cs="Times New Roman"/>
          <w:sz w:val="22"/>
          <w:szCs w:val="22"/>
        </w:rPr>
        <w:t>ł</w:t>
      </w:r>
      <w:r w:rsidRPr="008F030D">
        <w:rPr>
          <w:rFonts w:asciiTheme="minorHAnsi" w:hAnsiTheme="minorHAnsi"/>
          <w:sz w:val="22"/>
          <w:szCs w:val="22"/>
        </w:rPr>
        <w:t>o</w:t>
      </w:r>
      <w:r w:rsidRPr="008F030D">
        <w:rPr>
          <w:rFonts w:asciiTheme="minorHAnsi" w:hAnsiTheme="minorHAnsi" w:cs="Times New Roman"/>
          <w:sz w:val="22"/>
          <w:szCs w:val="22"/>
        </w:rPr>
        <w:t>ż</w:t>
      </w:r>
      <w:r w:rsidRPr="008F030D">
        <w:rPr>
          <w:rFonts w:asciiTheme="minorHAnsi" w:hAnsiTheme="minorHAnsi"/>
          <w:sz w:val="22"/>
          <w:szCs w:val="22"/>
        </w:rPr>
        <w:t>ona oferta przestanie wi</w:t>
      </w:r>
      <w:r w:rsidRPr="008F030D">
        <w:rPr>
          <w:rFonts w:asciiTheme="minorHAnsi" w:hAnsiTheme="minorHAnsi" w:cs="Times New Roman"/>
          <w:sz w:val="22"/>
          <w:szCs w:val="22"/>
        </w:rPr>
        <w:t>ą</w:t>
      </w:r>
      <w:r w:rsidRPr="008F030D">
        <w:rPr>
          <w:rFonts w:asciiTheme="minorHAnsi" w:hAnsiTheme="minorHAnsi"/>
          <w:sz w:val="22"/>
          <w:szCs w:val="22"/>
        </w:rPr>
        <w:t>za</w:t>
      </w:r>
      <w:r w:rsidRPr="008F030D">
        <w:rPr>
          <w:rFonts w:asciiTheme="minorHAnsi" w:hAnsiTheme="minorHAnsi" w:cs="Times New Roman"/>
          <w:sz w:val="22"/>
          <w:szCs w:val="22"/>
        </w:rPr>
        <w:t>ć</w:t>
      </w:r>
      <w:r w:rsidRPr="008F030D">
        <w:rPr>
          <w:rFonts w:asciiTheme="minorHAnsi" w:hAnsiTheme="minorHAnsi"/>
          <w:sz w:val="22"/>
          <w:szCs w:val="22"/>
        </w:rPr>
        <w:t>, gdy zosta</w:t>
      </w:r>
      <w:r w:rsidRPr="008F030D">
        <w:rPr>
          <w:rFonts w:asciiTheme="minorHAnsi" w:hAnsiTheme="minorHAnsi" w:cs="Times New Roman"/>
          <w:sz w:val="22"/>
          <w:szCs w:val="22"/>
        </w:rPr>
        <w:t>ł</w:t>
      </w:r>
      <w:r w:rsidRPr="008F030D">
        <w:rPr>
          <w:rFonts w:asciiTheme="minorHAnsi" w:hAnsiTheme="minorHAnsi"/>
          <w:sz w:val="22"/>
          <w:szCs w:val="22"/>
        </w:rPr>
        <w:t>a wybrana inna oferta, albo gdy zapytanie ofertowe zosta</w:t>
      </w:r>
      <w:r w:rsidRPr="008F030D">
        <w:rPr>
          <w:rFonts w:asciiTheme="minorHAnsi" w:hAnsiTheme="minorHAnsi" w:cs="Times New Roman"/>
          <w:sz w:val="22"/>
          <w:szCs w:val="22"/>
        </w:rPr>
        <w:t>ł</w:t>
      </w:r>
      <w:r w:rsidRPr="008F030D">
        <w:rPr>
          <w:rFonts w:asciiTheme="minorHAnsi" w:hAnsiTheme="minorHAnsi"/>
          <w:sz w:val="22"/>
          <w:szCs w:val="22"/>
        </w:rPr>
        <w:t>o uniewa</w:t>
      </w:r>
      <w:r w:rsidRPr="008F030D">
        <w:rPr>
          <w:rFonts w:asciiTheme="minorHAnsi" w:hAnsiTheme="minorHAnsi" w:cs="Times New Roman"/>
          <w:sz w:val="22"/>
          <w:szCs w:val="22"/>
        </w:rPr>
        <w:t>ż</w:t>
      </w:r>
      <w:r w:rsidRPr="008F030D">
        <w:rPr>
          <w:rFonts w:asciiTheme="minorHAnsi" w:hAnsiTheme="minorHAnsi"/>
          <w:sz w:val="22"/>
          <w:szCs w:val="22"/>
        </w:rPr>
        <w:t>nione.</w:t>
      </w:r>
    </w:p>
    <w:p w:rsidR="00ED0CF8" w:rsidRPr="00ED0CF8" w:rsidRDefault="00F15CEE" w:rsidP="00107078">
      <w:pPr>
        <w:pStyle w:val="Akapitzlist"/>
        <w:widowControl/>
        <w:numPr>
          <w:ilvl w:val="0"/>
          <w:numId w:val="3"/>
        </w:numPr>
        <w:spacing w:after="58"/>
        <w:rPr>
          <w:rFonts w:ascii="Calibri" w:hAnsi="Calibri" w:cs="Calibri"/>
          <w:color w:val="000000"/>
          <w:sz w:val="22"/>
          <w:szCs w:val="22"/>
        </w:rPr>
      </w:pPr>
      <w:r w:rsidRPr="00ED0CF8">
        <w:rPr>
          <w:rFonts w:ascii="Calibri" w:hAnsi="Calibri" w:cs="Calibri"/>
          <w:b/>
          <w:bCs/>
          <w:color w:val="000000"/>
          <w:sz w:val="22"/>
          <w:szCs w:val="22"/>
        </w:rPr>
        <w:t xml:space="preserve">Ogłoszenie wyników postępowania </w:t>
      </w:r>
    </w:p>
    <w:p w:rsidR="00ED0CF8" w:rsidRPr="00ED0CF8" w:rsidRDefault="00ED0CF8" w:rsidP="00505E75">
      <w:pPr>
        <w:pStyle w:val="Akapitzlist"/>
        <w:widowControl/>
        <w:numPr>
          <w:ilvl w:val="0"/>
          <w:numId w:val="17"/>
        </w:numPr>
        <w:spacing w:after="58"/>
        <w:ind w:left="1276"/>
        <w:rPr>
          <w:rFonts w:ascii="Calibri" w:hAnsi="Calibri" w:cs="Calibri"/>
          <w:color w:val="000000"/>
          <w:sz w:val="22"/>
          <w:szCs w:val="22"/>
        </w:rPr>
      </w:pPr>
      <w:r w:rsidRPr="00ED0CF8">
        <w:rPr>
          <w:rFonts w:ascii="Calibri" w:hAnsi="Calibri" w:cs="Calibri"/>
          <w:color w:val="000000"/>
          <w:sz w:val="22"/>
          <w:szCs w:val="22"/>
        </w:rPr>
        <w:t xml:space="preserve">Zamawiający zastrzega, że przez cały okres ważności oferty ma prawo do odstąpienia od zawarcia umowy z wybranym/i </w:t>
      </w:r>
      <w:r w:rsidR="00F20437">
        <w:rPr>
          <w:rFonts w:ascii="Calibri" w:hAnsi="Calibri" w:cs="Calibri"/>
          <w:color w:val="000000"/>
          <w:sz w:val="22"/>
          <w:szCs w:val="22"/>
        </w:rPr>
        <w:t>Wykonawcą</w:t>
      </w:r>
      <w:r w:rsidRPr="00ED0CF8">
        <w:rPr>
          <w:rFonts w:ascii="Calibri" w:hAnsi="Calibri" w:cs="Calibri"/>
          <w:color w:val="000000"/>
          <w:sz w:val="22"/>
          <w:szCs w:val="22"/>
        </w:rPr>
        <w:t>/</w:t>
      </w:r>
      <w:proofErr w:type="spellStart"/>
      <w:r w:rsidRPr="00ED0CF8">
        <w:rPr>
          <w:rFonts w:ascii="Calibri" w:hAnsi="Calibri" w:cs="Calibri"/>
          <w:color w:val="000000"/>
          <w:sz w:val="22"/>
          <w:szCs w:val="22"/>
        </w:rPr>
        <w:t>ami</w:t>
      </w:r>
      <w:proofErr w:type="spellEnd"/>
      <w:r w:rsidRPr="00ED0CF8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ED0CF8" w:rsidRPr="00ED0CF8" w:rsidRDefault="00ED0CF8" w:rsidP="00505E75">
      <w:pPr>
        <w:pStyle w:val="Akapitzlist"/>
        <w:widowControl/>
        <w:numPr>
          <w:ilvl w:val="0"/>
          <w:numId w:val="17"/>
        </w:numPr>
        <w:spacing w:after="58"/>
        <w:ind w:left="1276"/>
        <w:rPr>
          <w:rFonts w:ascii="Calibri" w:hAnsi="Calibri" w:cs="Calibri"/>
          <w:color w:val="000000"/>
          <w:sz w:val="22"/>
          <w:szCs w:val="22"/>
        </w:rPr>
      </w:pPr>
      <w:r w:rsidRPr="00ED0CF8">
        <w:rPr>
          <w:rFonts w:ascii="Calibri" w:hAnsi="Calibri" w:cs="Calibri"/>
          <w:color w:val="000000"/>
          <w:sz w:val="22"/>
          <w:szCs w:val="22"/>
        </w:rPr>
        <w:t xml:space="preserve">Jeżeli Oferent, którego oferta zostanie wybrana, uchyla się od zawarcia umowy, Zamawiający może wybrać ofertę najkorzystniejszą spośród pozostałych ofert. </w:t>
      </w:r>
    </w:p>
    <w:p w:rsidR="00ED0CF8" w:rsidRPr="00ED0CF8" w:rsidRDefault="00ED0CF8" w:rsidP="00505E75">
      <w:pPr>
        <w:pStyle w:val="Akapitzlist"/>
        <w:widowControl/>
        <w:numPr>
          <w:ilvl w:val="0"/>
          <w:numId w:val="17"/>
        </w:numPr>
        <w:spacing w:after="58"/>
        <w:ind w:left="1276"/>
        <w:rPr>
          <w:rFonts w:ascii="Calibri" w:hAnsi="Calibri" w:cs="Calibri"/>
          <w:color w:val="000000"/>
          <w:sz w:val="22"/>
          <w:szCs w:val="22"/>
        </w:rPr>
      </w:pPr>
      <w:r w:rsidRPr="00ED0CF8">
        <w:rPr>
          <w:rFonts w:ascii="Calibri" w:hAnsi="Calibri" w:cs="Calibri"/>
          <w:color w:val="000000"/>
          <w:sz w:val="22"/>
          <w:szCs w:val="22"/>
        </w:rPr>
        <w:t xml:space="preserve">Zamawiający sporządzi pisemny protokół z wyboru oferty. </w:t>
      </w:r>
    </w:p>
    <w:p w:rsidR="00ED0CF8" w:rsidRPr="00ED0CF8" w:rsidRDefault="00ED0CF8" w:rsidP="00505E75">
      <w:pPr>
        <w:pStyle w:val="Akapitzlist"/>
        <w:widowControl/>
        <w:numPr>
          <w:ilvl w:val="0"/>
          <w:numId w:val="17"/>
        </w:numPr>
        <w:ind w:left="1276"/>
        <w:rPr>
          <w:rFonts w:ascii="Calibri" w:hAnsi="Calibri" w:cs="Calibri"/>
          <w:color w:val="000000"/>
          <w:sz w:val="22"/>
          <w:szCs w:val="22"/>
        </w:rPr>
      </w:pPr>
      <w:r w:rsidRPr="00ED0CF8">
        <w:rPr>
          <w:rFonts w:ascii="Calibri" w:hAnsi="Calibri" w:cs="Calibri"/>
          <w:color w:val="000000"/>
          <w:sz w:val="22"/>
          <w:szCs w:val="22"/>
        </w:rPr>
        <w:t xml:space="preserve">Informacja o wyborze najkorzystniejszej oferty zostanie </w:t>
      </w:r>
      <w:r w:rsidR="00B027A0">
        <w:rPr>
          <w:rFonts w:ascii="Calibri" w:hAnsi="Calibri" w:cs="Calibri"/>
          <w:color w:val="000000"/>
          <w:sz w:val="22"/>
          <w:szCs w:val="22"/>
        </w:rPr>
        <w:t>przekazana uczestnikom postępowania listownie lub za pomocą poczty elektronicznej.</w:t>
      </w:r>
    </w:p>
    <w:p w:rsidR="00ED0CF8" w:rsidRPr="00ED0CF8" w:rsidRDefault="00F15CEE" w:rsidP="00107078">
      <w:pPr>
        <w:pStyle w:val="Akapitzlist"/>
        <w:widowControl/>
        <w:numPr>
          <w:ilvl w:val="0"/>
          <w:numId w:val="3"/>
        </w:numPr>
        <w:spacing w:after="56"/>
        <w:rPr>
          <w:rFonts w:ascii="Calibri" w:hAnsi="Calibri" w:cs="Calibri"/>
          <w:color w:val="000000"/>
          <w:sz w:val="22"/>
          <w:szCs w:val="22"/>
        </w:rPr>
      </w:pPr>
      <w:r w:rsidRPr="00ED0CF8">
        <w:rPr>
          <w:rFonts w:ascii="Calibri" w:hAnsi="Calibri" w:cs="Calibri"/>
          <w:b/>
          <w:bCs/>
          <w:color w:val="000000"/>
          <w:sz w:val="22"/>
          <w:szCs w:val="22"/>
        </w:rPr>
        <w:t xml:space="preserve">Unieważnienie postępowania </w:t>
      </w:r>
    </w:p>
    <w:p w:rsidR="00ED0CF8" w:rsidRPr="00ED0CF8" w:rsidRDefault="00ED0CF8" w:rsidP="00505E75">
      <w:pPr>
        <w:pStyle w:val="Akapitzlist"/>
        <w:widowControl/>
        <w:numPr>
          <w:ilvl w:val="1"/>
          <w:numId w:val="18"/>
        </w:numPr>
        <w:spacing w:after="56"/>
        <w:ind w:left="966"/>
        <w:rPr>
          <w:rFonts w:ascii="Calibri" w:hAnsi="Calibri" w:cs="Calibri"/>
          <w:color w:val="000000"/>
          <w:sz w:val="22"/>
          <w:szCs w:val="22"/>
        </w:rPr>
      </w:pPr>
      <w:r w:rsidRPr="00ED0CF8">
        <w:rPr>
          <w:rFonts w:ascii="Calibri" w:hAnsi="Calibri" w:cs="Calibri"/>
          <w:color w:val="000000"/>
          <w:sz w:val="22"/>
          <w:szCs w:val="22"/>
        </w:rPr>
        <w:t xml:space="preserve">Zamawiający zastrzega sobie prawo do zmiany treści niniejszego zapytania. Jeżeli zmiany będą mogły mieć wpływ na treść składanych w postępowaniu ofert Zamawiający przedłuży termin składania ofert. </w:t>
      </w:r>
    </w:p>
    <w:p w:rsidR="00ED0CF8" w:rsidRPr="00ED0CF8" w:rsidRDefault="00ED0CF8" w:rsidP="00505E75">
      <w:pPr>
        <w:pStyle w:val="Akapitzlist"/>
        <w:widowControl/>
        <w:numPr>
          <w:ilvl w:val="1"/>
          <w:numId w:val="18"/>
        </w:numPr>
        <w:ind w:left="966"/>
        <w:rPr>
          <w:rFonts w:ascii="Calibri" w:hAnsi="Calibri" w:cs="Calibri"/>
          <w:color w:val="000000"/>
          <w:sz w:val="22"/>
          <w:szCs w:val="22"/>
        </w:rPr>
      </w:pPr>
      <w:r w:rsidRPr="00ED0CF8">
        <w:rPr>
          <w:rFonts w:ascii="Calibri" w:hAnsi="Calibri" w:cs="Calibri"/>
          <w:color w:val="000000"/>
          <w:sz w:val="22"/>
          <w:szCs w:val="22"/>
        </w:rPr>
        <w:t xml:space="preserve">Zamawiający zastrzega sobie prawo do unieważnienia niniejszego postępowania bez podania uzasadnienia, a także do pozostawienia postępowania bez wyboru oferty. </w:t>
      </w:r>
    </w:p>
    <w:p w:rsidR="00C61A72" w:rsidRPr="008F030D" w:rsidRDefault="00C61A72" w:rsidP="00107078">
      <w:pPr>
        <w:numPr>
          <w:ilvl w:val="0"/>
          <w:numId w:val="3"/>
        </w:numPr>
        <w:shd w:val="clear" w:color="auto" w:fill="FFFFFF"/>
        <w:spacing w:before="120" w:line="259" w:lineRule="exact"/>
        <w:ind w:left="798" w:hanging="568"/>
        <w:jc w:val="both"/>
        <w:rPr>
          <w:rFonts w:asciiTheme="minorHAnsi" w:hAnsiTheme="minorHAnsi"/>
          <w:sz w:val="22"/>
          <w:szCs w:val="22"/>
        </w:rPr>
      </w:pPr>
      <w:r w:rsidRPr="008F030D">
        <w:rPr>
          <w:rFonts w:asciiTheme="minorHAnsi" w:hAnsiTheme="minorHAnsi"/>
          <w:b/>
          <w:bCs/>
          <w:sz w:val="22"/>
          <w:szCs w:val="22"/>
        </w:rPr>
        <w:t>Informacje o formalno</w:t>
      </w:r>
      <w:r w:rsidRPr="008F030D">
        <w:rPr>
          <w:rFonts w:asciiTheme="minorHAnsi" w:hAnsiTheme="minorHAnsi" w:cs="Times New Roman"/>
          <w:b/>
          <w:bCs/>
          <w:sz w:val="22"/>
          <w:szCs w:val="22"/>
        </w:rPr>
        <w:t>ś</w:t>
      </w:r>
      <w:r w:rsidRPr="008F030D">
        <w:rPr>
          <w:rFonts w:asciiTheme="minorHAnsi" w:hAnsiTheme="minorHAnsi"/>
          <w:b/>
          <w:bCs/>
          <w:sz w:val="22"/>
          <w:szCs w:val="22"/>
        </w:rPr>
        <w:t>ciach, jakie powinny zosta</w:t>
      </w:r>
      <w:r w:rsidRPr="008F030D">
        <w:rPr>
          <w:rFonts w:asciiTheme="minorHAnsi" w:hAnsiTheme="minorHAnsi" w:cs="Times New Roman"/>
          <w:b/>
          <w:bCs/>
          <w:sz w:val="22"/>
          <w:szCs w:val="22"/>
        </w:rPr>
        <w:t>ć</w:t>
      </w:r>
      <w:r w:rsidRPr="008F030D">
        <w:rPr>
          <w:rFonts w:asciiTheme="minorHAnsi" w:hAnsiTheme="minorHAnsi"/>
          <w:b/>
          <w:bCs/>
          <w:sz w:val="22"/>
          <w:szCs w:val="22"/>
        </w:rPr>
        <w:t xml:space="preserve"> dope</w:t>
      </w:r>
      <w:r w:rsidRPr="008F030D">
        <w:rPr>
          <w:rFonts w:asciiTheme="minorHAnsi" w:hAnsiTheme="minorHAnsi" w:cs="Times New Roman"/>
          <w:b/>
          <w:bCs/>
          <w:sz w:val="22"/>
          <w:szCs w:val="22"/>
        </w:rPr>
        <w:t>ł</w:t>
      </w:r>
      <w:r w:rsidRPr="008F030D">
        <w:rPr>
          <w:rFonts w:asciiTheme="minorHAnsi" w:hAnsiTheme="minorHAnsi"/>
          <w:b/>
          <w:bCs/>
          <w:sz w:val="22"/>
          <w:szCs w:val="22"/>
        </w:rPr>
        <w:t>nione po wyborze oferty w celu zawarcia umowy</w:t>
      </w:r>
    </w:p>
    <w:p w:rsidR="00C61A72" w:rsidRPr="001A0818" w:rsidRDefault="00C61A72" w:rsidP="00107078">
      <w:pPr>
        <w:numPr>
          <w:ilvl w:val="0"/>
          <w:numId w:val="9"/>
        </w:numPr>
        <w:shd w:val="clear" w:color="auto" w:fill="FFFFFF"/>
        <w:tabs>
          <w:tab w:val="left" w:pos="1050"/>
        </w:tabs>
        <w:spacing w:before="120" w:line="264" w:lineRule="exact"/>
        <w:ind w:hanging="357"/>
        <w:rPr>
          <w:rFonts w:asciiTheme="minorHAnsi" w:hAnsiTheme="minorHAnsi"/>
          <w:spacing w:val="-16"/>
          <w:sz w:val="22"/>
          <w:szCs w:val="22"/>
        </w:rPr>
      </w:pPr>
      <w:r w:rsidRPr="001A0818">
        <w:rPr>
          <w:rFonts w:asciiTheme="minorHAnsi" w:hAnsiTheme="minorHAnsi"/>
          <w:sz w:val="22"/>
          <w:szCs w:val="22"/>
        </w:rPr>
        <w:t>Umowa zostanie zawarta w wyznaczonym przez Zamawiaj</w:t>
      </w:r>
      <w:r w:rsidRPr="001A0818">
        <w:rPr>
          <w:rFonts w:asciiTheme="minorHAnsi" w:hAnsiTheme="minorHAnsi" w:cs="Times New Roman"/>
          <w:sz w:val="22"/>
          <w:szCs w:val="22"/>
        </w:rPr>
        <w:t>ą</w:t>
      </w:r>
      <w:r w:rsidRPr="001A0818">
        <w:rPr>
          <w:rFonts w:asciiTheme="minorHAnsi" w:hAnsiTheme="minorHAnsi"/>
          <w:sz w:val="22"/>
          <w:szCs w:val="22"/>
        </w:rPr>
        <w:t>cego terminie i miejscu.</w:t>
      </w:r>
    </w:p>
    <w:p w:rsidR="00C61A72" w:rsidRPr="001A0818" w:rsidRDefault="00C61A72" w:rsidP="00107078">
      <w:pPr>
        <w:numPr>
          <w:ilvl w:val="0"/>
          <w:numId w:val="9"/>
        </w:numPr>
        <w:shd w:val="clear" w:color="auto" w:fill="FFFFFF"/>
        <w:tabs>
          <w:tab w:val="left" w:pos="1050"/>
        </w:tabs>
        <w:spacing w:before="120" w:line="264" w:lineRule="exact"/>
        <w:ind w:right="10" w:hanging="357"/>
        <w:jc w:val="both"/>
        <w:rPr>
          <w:rFonts w:asciiTheme="minorHAnsi" w:hAnsiTheme="minorHAnsi"/>
          <w:spacing w:val="-15"/>
          <w:sz w:val="22"/>
          <w:szCs w:val="22"/>
        </w:rPr>
      </w:pPr>
      <w:r w:rsidRPr="001A0818">
        <w:rPr>
          <w:rFonts w:asciiTheme="minorHAnsi" w:hAnsiTheme="minorHAnsi"/>
          <w:sz w:val="22"/>
          <w:szCs w:val="22"/>
        </w:rPr>
        <w:t>Osoby reprezentuj</w:t>
      </w:r>
      <w:r w:rsidRPr="001A0818">
        <w:rPr>
          <w:rFonts w:asciiTheme="minorHAnsi" w:hAnsiTheme="minorHAnsi" w:cs="Times New Roman"/>
          <w:sz w:val="22"/>
          <w:szCs w:val="22"/>
        </w:rPr>
        <w:t>ą</w:t>
      </w:r>
      <w:r w:rsidRPr="001A0818">
        <w:rPr>
          <w:rFonts w:asciiTheme="minorHAnsi" w:hAnsiTheme="minorHAnsi"/>
          <w:sz w:val="22"/>
          <w:szCs w:val="22"/>
        </w:rPr>
        <w:t>ce Wykonawc</w:t>
      </w:r>
      <w:r w:rsidRPr="001A0818">
        <w:rPr>
          <w:rFonts w:asciiTheme="minorHAnsi" w:hAnsiTheme="minorHAnsi" w:cs="Times New Roman"/>
          <w:sz w:val="22"/>
          <w:szCs w:val="22"/>
        </w:rPr>
        <w:t>ę</w:t>
      </w:r>
      <w:r w:rsidRPr="001A0818">
        <w:rPr>
          <w:rFonts w:asciiTheme="minorHAnsi" w:hAnsiTheme="minorHAnsi"/>
          <w:sz w:val="22"/>
          <w:szCs w:val="22"/>
        </w:rPr>
        <w:t xml:space="preserve"> przy podpisywaniu umowy powinny posiada</w:t>
      </w:r>
      <w:r w:rsidRPr="001A0818">
        <w:rPr>
          <w:rFonts w:asciiTheme="minorHAnsi" w:hAnsiTheme="minorHAnsi" w:cs="Times New Roman"/>
          <w:sz w:val="22"/>
          <w:szCs w:val="22"/>
        </w:rPr>
        <w:t>ć</w:t>
      </w:r>
      <w:r w:rsidRPr="001A0818">
        <w:rPr>
          <w:rFonts w:asciiTheme="minorHAnsi" w:hAnsiTheme="minorHAnsi"/>
          <w:sz w:val="22"/>
          <w:szCs w:val="22"/>
        </w:rPr>
        <w:t xml:space="preserve"> ze sob</w:t>
      </w:r>
      <w:r w:rsidRPr="001A0818">
        <w:rPr>
          <w:rFonts w:asciiTheme="minorHAnsi" w:hAnsiTheme="minorHAnsi" w:cs="Times New Roman"/>
          <w:sz w:val="22"/>
          <w:szCs w:val="22"/>
        </w:rPr>
        <w:t xml:space="preserve">ą </w:t>
      </w:r>
      <w:r w:rsidRPr="001A0818">
        <w:rPr>
          <w:rFonts w:asciiTheme="minorHAnsi" w:hAnsiTheme="minorHAnsi"/>
          <w:sz w:val="22"/>
          <w:szCs w:val="22"/>
        </w:rPr>
        <w:t>dokumenty potwierdzaj</w:t>
      </w:r>
      <w:r w:rsidRPr="001A0818">
        <w:rPr>
          <w:rFonts w:asciiTheme="minorHAnsi" w:hAnsiTheme="minorHAnsi" w:cs="Times New Roman"/>
          <w:sz w:val="22"/>
          <w:szCs w:val="22"/>
        </w:rPr>
        <w:t>ą</w:t>
      </w:r>
      <w:r w:rsidRPr="001A0818">
        <w:rPr>
          <w:rFonts w:asciiTheme="minorHAnsi" w:hAnsiTheme="minorHAnsi"/>
          <w:sz w:val="22"/>
          <w:szCs w:val="22"/>
        </w:rPr>
        <w:t>ce ich umocowanie do podpisania umowy, o ile umocowanie to nie b</w:t>
      </w:r>
      <w:r w:rsidRPr="001A0818">
        <w:rPr>
          <w:rFonts w:asciiTheme="minorHAnsi" w:hAnsiTheme="minorHAnsi" w:cs="Times New Roman"/>
          <w:sz w:val="22"/>
          <w:szCs w:val="22"/>
        </w:rPr>
        <w:t>ę</w:t>
      </w:r>
      <w:r w:rsidRPr="001A0818">
        <w:rPr>
          <w:rFonts w:asciiTheme="minorHAnsi" w:hAnsiTheme="minorHAnsi"/>
          <w:sz w:val="22"/>
          <w:szCs w:val="22"/>
        </w:rPr>
        <w:t>dzie wynika</w:t>
      </w:r>
      <w:r w:rsidRPr="001A0818">
        <w:rPr>
          <w:rFonts w:asciiTheme="minorHAnsi" w:hAnsiTheme="minorHAnsi" w:cs="Times New Roman"/>
          <w:sz w:val="22"/>
          <w:szCs w:val="22"/>
        </w:rPr>
        <w:t>ć</w:t>
      </w:r>
      <w:r w:rsidRPr="001A0818">
        <w:rPr>
          <w:rFonts w:asciiTheme="minorHAnsi" w:hAnsiTheme="minorHAnsi"/>
          <w:sz w:val="22"/>
          <w:szCs w:val="22"/>
        </w:rPr>
        <w:t xml:space="preserve"> z dokument</w:t>
      </w:r>
      <w:r w:rsidRPr="001A0818">
        <w:rPr>
          <w:rFonts w:asciiTheme="minorHAnsi" w:hAnsiTheme="minorHAnsi" w:cs="Times New Roman"/>
          <w:sz w:val="22"/>
          <w:szCs w:val="22"/>
        </w:rPr>
        <w:t>ó</w:t>
      </w:r>
      <w:r w:rsidRPr="001A0818">
        <w:rPr>
          <w:rFonts w:asciiTheme="minorHAnsi" w:hAnsiTheme="minorHAnsi"/>
          <w:sz w:val="22"/>
          <w:szCs w:val="22"/>
        </w:rPr>
        <w:t>w za</w:t>
      </w:r>
      <w:r w:rsidRPr="001A0818">
        <w:rPr>
          <w:rFonts w:asciiTheme="minorHAnsi" w:hAnsiTheme="minorHAnsi" w:cs="Times New Roman"/>
          <w:sz w:val="22"/>
          <w:szCs w:val="22"/>
        </w:rPr>
        <w:t>łą</w:t>
      </w:r>
      <w:r w:rsidRPr="001A0818">
        <w:rPr>
          <w:rFonts w:asciiTheme="minorHAnsi" w:hAnsiTheme="minorHAnsi"/>
          <w:sz w:val="22"/>
          <w:szCs w:val="22"/>
        </w:rPr>
        <w:t>czonych do oferty.</w:t>
      </w:r>
    </w:p>
    <w:p w:rsidR="00490BC5" w:rsidRPr="00F94FCA" w:rsidRDefault="00490BC5" w:rsidP="00107078">
      <w:pPr>
        <w:numPr>
          <w:ilvl w:val="0"/>
          <w:numId w:val="9"/>
        </w:numPr>
        <w:shd w:val="clear" w:color="auto" w:fill="FFFFFF"/>
        <w:tabs>
          <w:tab w:val="left" w:pos="1050"/>
        </w:tabs>
        <w:spacing w:before="120" w:line="264" w:lineRule="exact"/>
        <w:ind w:right="10" w:hanging="357"/>
        <w:jc w:val="both"/>
        <w:rPr>
          <w:rFonts w:asciiTheme="minorHAnsi" w:hAnsiTheme="minorHAnsi"/>
          <w:color w:val="000000" w:themeColor="text1"/>
          <w:spacing w:val="-15"/>
          <w:sz w:val="22"/>
          <w:szCs w:val="22"/>
        </w:rPr>
      </w:pPr>
      <w:r w:rsidRPr="00F94FCA">
        <w:rPr>
          <w:rFonts w:asciiTheme="minorHAnsi" w:hAnsiTheme="minorHAnsi"/>
          <w:color w:val="000000" w:themeColor="text1"/>
          <w:sz w:val="22"/>
          <w:szCs w:val="22"/>
        </w:rPr>
        <w:t>Wzór umowy stanowi załącznik nr 3 do niniejszego zapytania ofertowego.</w:t>
      </w:r>
    </w:p>
    <w:p w:rsidR="00C61A72" w:rsidRPr="008F030D" w:rsidRDefault="00C61A72" w:rsidP="00107078">
      <w:pPr>
        <w:numPr>
          <w:ilvl w:val="0"/>
          <w:numId w:val="3"/>
        </w:numPr>
        <w:shd w:val="clear" w:color="auto" w:fill="FFFFFF"/>
        <w:spacing w:before="120"/>
        <w:ind w:left="756" w:hanging="560"/>
        <w:rPr>
          <w:rFonts w:asciiTheme="minorHAnsi" w:hAnsiTheme="minorHAnsi"/>
          <w:sz w:val="22"/>
          <w:szCs w:val="22"/>
        </w:rPr>
      </w:pPr>
      <w:r w:rsidRPr="008F030D">
        <w:rPr>
          <w:rFonts w:asciiTheme="minorHAnsi" w:hAnsiTheme="minorHAnsi"/>
          <w:b/>
          <w:bCs/>
          <w:sz w:val="22"/>
          <w:szCs w:val="22"/>
        </w:rPr>
        <w:t>Zabezpieczenie nale</w:t>
      </w:r>
      <w:r w:rsidRPr="008F030D">
        <w:rPr>
          <w:rFonts w:asciiTheme="minorHAnsi" w:hAnsiTheme="minorHAnsi" w:cs="Times New Roman"/>
          <w:b/>
          <w:bCs/>
          <w:sz w:val="22"/>
          <w:szCs w:val="22"/>
        </w:rPr>
        <w:t>ż</w:t>
      </w:r>
      <w:r w:rsidRPr="008F030D">
        <w:rPr>
          <w:rFonts w:asciiTheme="minorHAnsi" w:hAnsiTheme="minorHAnsi"/>
          <w:b/>
          <w:bCs/>
          <w:sz w:val="22"/>
          <w:szCs w:val="22"/>
        </w:rPr>
        <w:t>ytego wykonania umowy</w:t>
      </w:r>
    </w:p>
    <w:p w:rsidR="00C61A72" w:rsidRPr="008F030D" w:rsidRDefault="00994001" w:rsidP="008F030D">
      <w:pPr>
        <w:shd w:val="clear" w:color="auto" w:fill="FFFFFF"/>
        <w:spacing w:before="120"/>
        <w:ind w:left="9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</w:t>
      </w:r>
      <w:r w:rsidR="00C61A72" w:rsidRPr="008F030D">
        <w:rPr>
          <w:rFonts w:asciiTheme="minorHAnsi" w:hAnsiTheme="minorHAnsi"/>
          <w:sz w:val="22"/>
          <w:szCs w:val="22"/>
        </w:rPr>
        <w:t xml:space="preserve"> nie </w:t>
      </w:r>
      <w:r w:rsidR="00C61A72" w:rsidRPr="008F030D">
        <w:rPr>
          <w:rFonts w:asciiTheme="minorHAnsi" w:hAnsiTheme="minorHAnsi" w:cs="Times New Roman"/>
          <w:sz w:val="22"/>
          <w:szCs w:val="22"/>
        </w:rPr>
        <w:t>żą</w:t>
      </w:r>
      <w:r w:rsidR="00C61A72" w:rsidRPr="008F030D">
        <w:rPr>
          <w:rFonts w:asciiTheme="minorHAnsi" w:hAnsiTheme="minorHAnsi"/>
          <w:sz w:val="22"/>
          <w:szCs w:val="22"/>
        </w:rPr>
        <w:t>da od Wykonawcy zabezpieczenia nale</w:t>
      </w:r>
      <w:r w:rsidR="00C61A72" w:rsidRPr="008F030D">
        <w:rPr>
          <w:rFonts w:asciiTheme="minorHAnsi" w:hAnsiTheme="minorHAnsi" w:cs="Times New Roman"/>
          <w:sz w:val="22"/>
          <w:szCs w:val="22"/>
        </w:rPr>
        <w:t>ż</w:t>
      </w:r>
      <w:r w:rsidR="00C61A72" w:rsidRPr="008F030D">
        <w:rPr>
          <w:rFonts w:asciiTheme="minorHAnsi" w:hAnsiTheme="minorHAnsi"/>
          <w:sz w:val="22"/>
          <w:szCs w:val="22"/>
        </w:rPr>
        <w:t>ytego wykonania umowy.</w:t>
      </w:r>
    </w:p>
    <w:p w:rsidR="00C61A72" w:rsidRPr="008F030D" w:rsidRDefault="00C61A72" w:rsidP="00107078">
      <w:pPr>
        <w:numPr>
          <w:ilvl w:val="0"/>
          <w:numId w:val="3"/>
        </w:numPr>
        <w:shd w:val="clear" w:color="auto" w:fill="FFFFFF"/>
        <w:spacing w:before="120"/>
        <w:ind w:left="728" w:hanging="498"/>
        <w:rPr>
          <w:rFonts w:asciiTheme="minorHAnsi" w:hAnsiTheme="minorHAnsi"/>
          <w:sz w:val="22"/>
          <w:szCs w:val="22"/>
        </w:rPr>
      </w:pPr>
      <w:r w:rsidRPr="00994001">
        <w:rPr>
          <w:rFonts w:asciiTheme="minorHAnsi" w:hAnsiTheme="minorHAnsi"/>
          <w:b/>
          <w:bCs/>
          <w:sz w:val="22"/>
          <w:szCs w:val="22"/>
        </w:rPr>
        <w:t>Warunki</w:t>
      </w:r>
      <w:r w:rsidRPr="008F030D">
        <w:rPr>
          <w:rFonts w:asciiTheme="minorHAnsi" w:hAnsiTheme="minorHAnsi"/>
          <w:b/>
          <w:bCs/>
          <w:sz w:val="22"/>
          <w:szCs w:val="22"/>
        </w:rPr>
        <w:t xml:space="preserve"> zmiany umowy</w:t>
      </w:r>
    </w:p>
    <w:p w:rsidR="00C61A72" w:rsidRPr="008F030D" w:rsidRDefault="00994001" w:rsidP="008F030D">
      <w:pPr>
        <w:shd w:val="clear" w:color="auto" w:fill="FFFFFF"/>
        <w:spacing w:before="120" w:line="254" w:lineRule="exact"/>
        <w:ind w:left="922" w:right="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</w:t>
      </w:r>
      <w:r w:rsidR="00C61A72" w:rsidRPr="008F030D">
        <w:rPr>
          <w:rFonts w:asciiTheme="minorHAnsi" w:hAnsiTheme="minorHAnsi"/>
          <w:sz w:val="22"/>
          <w:szCs w:val="22"/>
        </w:rPr>
        <w:t xml:space="preserve"> przewiduje mo</w:t>
      </w:r>
      <w:r w:rsidR="00C61A72" w:rsidRPr="008F030D">
        <w:rPr>
          <w:rFonts w:asciiTheme="minorHAnsi" w:hAnsiTheme="minorHAnsi" w:cs="Times New Roman"/>
          <w:sz w:val="22"/>
          <w:szCs w:val="22"/>
        </w:rPr>
        <w:t>ż</w:t>
      </w:r>
      <w:r w:rsidR="00C61A72" w:rsidRPr="008F030D">
        <w:rPr>
          <w:rFonts w:asciiTheme="minorHAnsi" w:hAnsiTheme="minorHAnsi"/>
          <w:sz w:val="22"/>
          <w:szCs w:val="22"/>
        </w:rPr>
        <w:t>liwo</w:t>
      </w:r>
      <w:r w:rsidR="00C61A72" w:rsidRPr="008F030D">
        <w:rPr>
          <w:rFonts w:asciiTheme="minorHAnsi" w:hAnsiTheme="minorHAnsi" w:cs="Times New Roman"/>
          <w:sz w:val="22"/>
          <w:szCs w:val="22"/>
        </w:rPr>
        <w:t>ść</w:t>
      </w:r>
      <w:r w:rsidR="00C61A72" w:rsidRPr="008F030D">
        <w:rPr>
          <w:rFonts w:asciiTheme="minorHAnsi" w:hAnsiTheme="minorHAnsi"/>
          <w:sz w:val="22"/>
          <w:szCs w:val="22"/>
        </w:rPr>
        <w:t xml:space="preserve"> wprowadzenia zmian postanowie</w:t>
      </w:r>
      <w:r w:rsidR="00C61A72" w:rsidRPr="008F030D">
        <w:rPr>
          <w:rFonts w:asciiTheme="minorHAnsi" w:hAnsiTheme="minorHAnsi" w:cs="Times New Roman"/>
          <w:sz w:val="22"/>
          <w:szCs w:val="22"/>
        </w:rPr>
        <w:t>ń</w:t>
      </w:r>
      <w:r w:rsidR="00C61A72" w:rsidRPr="008F030D">
        <w:rPr>
          <w:rFonts w:asciiTheme="minorHAnsi" w:hAnsiTheme="minorHAnsi"/>
          <w:sz w:val="22"/>
          <w:szCs w:val="22"/>
        </w:rPr>
        <w:t xml:space="preserve"> zawartej umowy z wybranym Wykonawc</w:t>
      </w:r>
      <w:r w:rsidR="00C61A72" w:rsidRPr="008F030D">
        <w:rPr>
          <w:rFonts w:asciiTheme="minorHAnsi" w:hAnsiTheme="minorHAnsi" w:cs="Times New Roman"/>
          <w:sz w:val="22"/>
          <w:szCs w:val="22"/>
        </w:rPr>
        <w:t>ą</w:t>
      </w:r>
      <w:r w:rsidR="00C61A72" w:rsidRPr="008F030D">
        <w:rPr>
          <w:rFonts w:asciiTheme="minorHAnsi" w:hAnsiTheme="minorHAnsi"/>
          <w:sz w:val="22"/>
          <w:szCs w:val="22"/>
        </w:rPr>
        <w:t xml:space="preserve"> w stosunku do tre</w:t>
      </w:r>
      <w:r w:rsidR="00C61A72" w:rsidRPr="008F030D">
        <w:rPr>
          <w:rFonts w:asciiTheme="minorHAnsi" w:hAnsiTheme="minorHAnsi" w:cs="Times New Roman"/>
          <w:sz w:val="22"/>
          <w:szCs w:val="22"/>
        </w:rPr>
        <w:t>ś</w:t>
      </w:r>
      <w:r w:rsidR="00C61A72" w:rsidRPr="008F030D">
        <w:rPr>
          <w:rFonts w:asciiTheme="minorHAnsi" w:hAnsiTheme="minorHAnsi"/>
          <w:sz w:val="22"/>
          <w:szCs w:val="22"/>
        </w:rPr>
        <w:t>ci oferty, na podstawie kt</w:t>
      </w:r>
      <w:r w:rsidR="00C61A72" w:rsidRPr="008F030D">
        <w:rPr>
          <w:rFonts w:asciiTheme="minorHAnsi" w:hAnsiTheme="minorHAnsi" w:cs="Times New Roman"/>
          <w:sz w:val="22"/>
          <w:szCs w:val="22"/>
        </w:rPr>
        <w:t>ó</w:t>
      </w:r>
      <w:r w:rsidR="00C61A72" w:rsidRPr="008F030D">
        <w:rPr>
          <w:rFonts w:asciiTheme="minorHAnsi" w:hAnsiTheme="minorHAnsi"/>
          <w:sz w:val="22"/>
          <w:szCs w:val="22"/>
        </w:rPr>
        <w:t xml:space="preserve">rej dokonano wyboru </w:t>
      </w:r>
      <w:r w:rsidR="00C61A72" w:rsidRPr="008F030D">
        <w:rPr>
          <w:rFonts w:asciiTheme="minorHAnsi" w:hAnsiTheme="minorHAnsi"/>
          <w:sz w:val="22"/>
          <w:szCs w:val="22"/>
        </w:rPr>
        <w:lastRenderedPageBreak/>
        <w:t>Wykonawcy. Dopuszczalne b</w:t>
      </w:r>
      <w:r w:rsidR="00C61A72" w:rsidRPr="008F030D">
        <w:rPr>
          <w:rFonts w:asciiTheme="minorHAnsi" w:hAnsiTheme="minorHAnsi" w:cs="Times New Roman"/>
          <w:sz w:val="22"/>
          <w:szCs w:val="22"/>
        </w:rPr>
        <w:t>ę</w:t>
      </w:r>
      <w:r w:rsidR="00C61A72" w:rsidRPr="008F030D">
        <w:rPr>
          <w:rFonts w:asciiTheme="minorHAnsi" w:hAnsiTheme="minorHAnsi"/>
          <w:sz w:val="22"/>
          <w:szCs w:val="22"/>
        </w:rPr>
        <w:t>d</w:t>
      </w:r>
      <w:r w:rsidR="00C61A72" w:rsidRPr="008F030D">
        <w:rPr>
          <w:rFonts w:asciiTheme="minorHAnsi" w:hAnsiTheme="minorHAnsi" w:cs="Times New Roman"/>
          <w:sz w:val="22"/>
          <w:szCs w:val="22"/>
        </w:rPr>
        <w:t>ą</w:t>
      </w:r>
      <w:r w:rsidR="00C61A72" w:rsidRPr="008F030D">
        <w:rPr>
          <w:rFonts w:asciiTheme="minorHAnsi" w:hAnsiTheme="minorHAnsi"/>
          <w:sz w:val="22"/>
          <w:szCs w:val="22"/>
        </w:rPr>
        <w:t xml:space="preserve"> zmiany, dotycz</w:t>
      </w:r>
      <w:r w:rsidR="00C61A72" w:rsidRPr="008F030D">
        <w:rPr>
          <w:rFonts w:asciiTheme="minorHAnsi" w:hAnsiTheme="minorHAnsi" w:cs="Times New Roman"/>
          <w:sz w:val="22"/>
          <w:szCs w:val="22"/>
        </w:rPr>
        <w:t>ą</w:t>
      </w:r>
      <w:r w:rsidR="00C61A72" w:rsidRPr="008F030D">
        <w:rPr>
          <w:rFonts w:asciiTheme="minorHAnsi" w:hAnsiTheme="minorHAnsi"/>
          <w:sz w:val="22"/>
          <w:szCs w:val="22"/>
        </w:rPr>
        <w:t>ce w szczeg</w:t>
      </w:r>
      <w:r w:rsidR="00C61A72" w:rsidRPr="008F030D">
        <w:rPr>
          <w:rFonts w:asciiTheme="minorHAnsi" w:hAnsiTheme="minorHAnsi" w:cs="Times New Roman"/>
          <w:sz w:val="22"/>
          <w:szCs w:val="22"/>
        </w:rPr>
        <w:t>ó</w:t>
      </w:r>
      <w:r w:rsidR="00C61A72" w:rsidRPr="008F030D">
        <w:rPr>
          <w:rFonts w:asciiTheme="minorHAnsi" w:hAnsiTheme="minorHAnsi"/>
          <w:sz w:val="22"/>
          <w:szCs w:val="22"/>
        </w:rPr>
        <w:t>lno</w:t>
      </w:r>
      <w:r w:rsidR="00C61A72" w:rsidRPr="008F030D">
        <w:rPr>
          <w:rFonts w:asciiTheme="minorHAnsi" w:hAnsiTheme="minorHAnsi" w:cs="Times New Roman"/>
          <w:sz w:val="22"/>
          <w:szCs w:val="22"/>
        </w:rPr>
        <w:t>ś</w:t>
      </w:r>
      <w:r w:rsidR="00C61A72" w:rsidRPr="008F030D">
        <w:rPr>
          <w:rFonts w:asciiTheme="minorHAnsi" w:hAnsiTheme="minorHAnsi"/>
          <w:sz w:val="22"/>
          <w:szCs w:val="22"/>
        </w:rPr>
        <w:t>ci:</w:t>
      </w:r>
    </w:p>
    <w:p w:rsidR="00047FDF" w:rsidRPr="001A0818" w:rsidRDefault="00047FDF" w:rsidP="00107078">
      <w:pPr>
        <w:widowControl/>
        <w:numPr>
          <w:ilvl w:val="1"/>
          <w:numId w:val="3"/>
        </w:numPr>
        <w:autoSpaceDE/>
        <w:autoSpaceDN/>
        <w:adjustRightInd/>
        <w:spacing w:before="120"/>
        <w:ind w:right="57"/>
        <w:jc w:val="both"/>
        <w:rPr>
          <w:rFonts w:asciiTheme="minorHAnsi" w:hAnsiTheme="minorHAnsi" w:cs="Liberation Serif"/>
          <w:color w:val="000000"/>
          <w:kern w:val="1"/>
          <w:sz w:val="22"/>
          <w:szCs w:val="22"/>
        </w:rPr>
      </w:pPr>
      <w:r w:rsidRPr="001A0818">
        <w:rPr>
          <w:rFonts w:asciiTheme="minorHAnsi" w:hAnsiTheme="minorHAnsi" w:cs="Liberation Serif"/>
          <w:color w:val="000000"/>
          <w:kern w:val="1"/>
          <w:sz w:val="22"/>
          <w:szCs w:val="22"/>
        </w:rPr>
        <w:t>zmiany umowy o dofinansowanie projektu zawartej z Instytucją Zarządzająca, jeśli będą miały wpływ na realizację niniejszej umowy;</w:t>
      </w:r>
    </w:p>
    <w:p w:rsidR="00047FDF" w:rsidRPr="008F030D" w:rsidRDefault="00047FDF" w:rsidP="00107078">
      <w:pPr>
        <w:numPr>
          <w:ilvl w:val="1"/>
          <w:numId w:val="3"/>
        </w:numPr>
        <w:shd w:val="clear" w:color="auto" w:fill="FFFFFF"/>
        <w:tabs>
          <w:tab w:val="left" w:pos="1282"/>
        </w:tabs>
        <w:spacing w:before="120" w:line="259" w:lineRule="exact"/>
        <w:jc w:val="both"/>
        <w:rPr>
          <w:rFonts w:asciiTheme="minorHAnsi" w:hAnsiTheme="minorHAnsi"/>
          <w:spacing w:val="-16"/>
          <w:sz w:val="22"/>
          <w:szCs w:val="22"/>
        </w:rPr>
      </w:pPr>
      <w:r w:rsidRPr="008F030D">
        <w:rPr>
          <w:rFonts w:asciiTheme="minorHAnsi" w:hAnsiTheme="minorHAnsi"/>
          <w:sz w:val="22"/>
          <w:szCs w:val="22"/>
        </w:rPr>
        <w:t>zmiany jakichkolwiek rozporz</w:t>
      </w:r>
      <w:r w:rsidRPr="008F030D">
        <w:rPr>
          <w:rFonts w:asciiTheme="minorHAnsi" w:hAnsiTheme="minorHAnsi" w:cs="Times New Roman"/>
          <w:sz w:val="22"/>
          <w:szCs w:val="22"/>
        </w:rPr>
        <w:t>ą</w:t>
      </w:r>
      <w:r w:rsidRPr="008F030D">
        <w:rPr>
          <w:rFonts w:asciiTheme="minorHAnsi" w:hAnsiTheme="minorHAnsi"/>
          <w:sz w:val="22"/>
          <w:szCs w:val="22"/>
        </w:rPr>
        <w:t>dze</w:t>
      </w:r>
      <w:r w:rsidRPr="008F030D">
        <w:rPr>
          <w:rFonts w:asciiTheme="minorHAnsi" w:hAnsiTheme="minorHAnsi" w:cs="Times New Roman"/>
          <w:sz w:val="22"/>
          <w:szCs w:val="22"/>
        </w:rPr>
        <w:t>ń</w:t>
      </w:r>
      <w:r w:rsidRPr="008F030D">
        <w:rPr>
          <w:rFonts w:asciiTheme="minorHAnsi" w:hAnsiTheme="minorHAnsi"/>
          <w:sz w:val="22"/>
          <w:szCs w:val="22"/>
        </w:rPr>
        <w:t xml:space="preserve"> i przepis</w:t>
      </w:r>
      <w:r w:rsidRPr="008F030D">
        <w:rPr>
          <w:rFonts w:asciiTheme="minorHAnsi" w:hAnsiTheme="minorHAnsi" w:cs="Times New Roman"/>
          <w:sz w:val="22"/>
          <w:szCs w:val="22"/>
        </w:rPr>
        <w:t>ó</w:t>
      </w:r>
      <w:r w:rsidRPr="008F030D">
        <w:rPr>
          <w:rFonts w:asciiTheme="minorHAnsi" w:hAnsiTheme="minorHAnsi"/>
          <w:sz w:val="22"/>
          <w:szCs w:val="22"/>
        </w:rPr>
        <w:t>w i innych dokument</w:t>
      </w:r>
      <w:r w:rsidRPr="008F030D">
        <w:rPr>
          <w:rFonts w:asciiTheme="minorHAnsi" w:hAnsiTheme="minorHAnsi" w:cs="Times New Roman"/>
          <w:sz w:val="22"/>
          <w:szCs w:val="22"/>
        </w:rPr>
        <w:t>ó</w:t>
      </w:r>
      <w:r w:rsidRPr="008F030D">
        <w:rPr>
          <w:rFonts w:asciiTheme="minorHAnsi" w:hAnsiTheme="minorHAnsi"/>
          <w:sz w:val="22"/>
          <w:szCs w:val="22"/>
        </w:rPr>
        <w:t>w, w tym dokument</w:t>
      </w:r>
      <w:r w:rsidRPr="008F030D">
        <w:rPr>
          <w:rFonts w:asciiTheme="minorHAnsi" w:hAnsiTheme="minorHAnsi" w:cs="Times New Roman"/>
          <w:sz w:val="22"/>
          <w:szCs w:val="22"/>
        </w:rPr>
        <w:t>ó</w:t>
      </w:r>
      <w:r w:rsidRPr="008F030D">
        <w:rPr>
          <w:rFonts w:asciiTheme="minorHAnsi" w:hAnsiTheme="minorHAnsi"/>
          <w:sz w:val="22"/>
          <w:szCs w:val="22"/>
        </w:rPr>
        <w:t>w programowych Programu Operacyjnego Wojew</w:t>
      </w:r>
      <w:r w:rsidRPr="008F030D">
        <w:rPr>
          <w:rFonts w:asciiTheme="minorHAnsi" w:hAnsiTheme="minorHAnsi" w:cs="Times New Roman"/>
          <w:sz w:val="22"/>
          <w:szCs w:val="22"/>
        </w:rPr>
        <w:t>ó</w:t>
      </w:r>
      <w:r w:rsidRPr="008F030D">
        <w:rPr>
          <w:rFonts w:asciiTheme="minorHAnsi" w:hAnsiTheme="minorHAnsi"/>
          <w:sz w:val="22"/>
          <w:szCs w:val="22"/>
        </w:rPr>
        <w:t xml:space="preserve">dztwa </w:t>
      </w:r>
      <w:r>
        <w:rPr>
          <w:rFonts w:asciiTheme="minorHAnsi" w:hAnsiTheme="minorHAnsi" w:cs="Times New Roman"/>
          <w:sz w:val="22"/>
          <w:szCs w:val="22"/>
        </w:rPr>
        <w:t>Małopolskiego</w:t>
      </w:r>
      <w:r w:rsidRPr="008F030D">
        <w:rPr>
          <w:rFonts w:asciiTheme="minorHAnsi" w:hAnsiTheme="minorHAnsi"/>
          <w:sz w:val="22"/>
          <w:szCs w:val="22"/>
        </w:rPr>
        <w:t xml:space="preserve"> na lata 2014-2020, maj</w:t>
      </w:r>
      <w:r w:rsidRPr="008F030D">
        <w:rPr>
          <w:rFonts w:asciiTheme="minorHAnsi" w:hAnsiTheme="minorHAnsi" w:cs="Times New Roman"/>
          <w:sz w:val="22"/>
          <w:szCs w:val="22"/>
        </w:rPr>
        <w:t>ą</w:t>
      </w:r>
      <w:r w:rsidRPr="008F030D">
        <w:rPr>
          <w:rFonts w:asciiTheme="minorHAnsi" w:hAnsiTheme="minorHAnsi"/>
          <w:sz w:val="22"/>
          <w:szCs w:val="22"/>
        </w:rPr>
        <w:t>cych wp</w:t>
      </w:r>
      <w:r w:rsidRPr="008F030D">
        <w:rPr>
          <w:rFonts w:asciiTheme="minorHAnsi" w:hAnsiTheme="minorHAnsi" w:cs="Times New Roman"/>
          <w:sz w:val="22"/>
          <w:szCs w:val="22"/>
        </w:rPr>
        <w:t>ł</w:t>
      </w:r>
      <w:r w:rsidRPr="008F030D">
        <w:rPr>
          <w:rFonts w:asciiTheme="minorHAnsi" w:hAnsiTheme="minorHAnsi"/>
          <w:sz w:val="22"/>
          <w:szCs w:val="22"/>
        </w:rPr>
        <w:t>yw na realizacj</w:t>
      </w:r>
      <w:r w:rsidRPr="008F030D">
        <w:rPr>
          <w:rFonts w:asciiTheme="minorHAnsi" w:hAnsiTheme="minorHAnsi" w:cs="Times New Roman"/>
          <w:sz w:val="22"/>
          <w:szCs w:val="22"/>
        </w:rPr>
        <w:t>ę</w:t>
      </w:r>
      <w:r w:rsidRPr="008F030D">
        <w:rPr>
          <w:rFonts w:asciiTheme="minorHAnsi" w:hAnsiTheme="minorHAnsi"/>
          <w:sz w:val="22"/>
          <w:szCs w:val="22"/>
        </w:rPr>
        <w:t xml:space="preserve"> umowy;</w:t>
      </w:r>
    </w:p>
    <w:p w:rsidR="00047FDF" w:rsidRDefault="00047FDF" w:rsidP="00107078">
      <w:pPr>
        <w:widowControl/>
        <w:numPr>
          <w:ilvl w:val="1"/>
          <w:numId w:val="3"/>
        </w:numPr>
        <w:autoSpaceDE/>
        <w:autoSpaceDN/>
        <w:adjustRightInd/>
        <w:spacing w:before="120"/>
        <w:ind w:right="57"/>
        <w:jc w:val="both"/>
        <w:rPr>
          <w:rFonts w:asciiTheme="minorHAnsi" w:hAnsiTheme="minorHAnsi" w:cs="Liberation Serif"/>
          <w:color w:val="000000"/>
          <w:kern w:val="1"/>
          <w:sz w:val="22"/>
          <w:szCs w:val="22"/>
        </w:rPr>
      </w:pPr>
      <w:r w:rsidRPr="001A0818">
        <w:rPr>
          <w:rFonts w:asciiTheme="minorHAnsi" w:hAnsiTheme="minorHAnsi" w:cs="Liberation Serif"/>
          <w:color w:val="000000"/>
          <w:kern w:val="1"/>
          <w:sz w:val="22"/>
          <w:szCs w:val="22"/>
        </w:rPr>
        <w:t>zmiany przepisów prawa powszechnie obowiązującego, jeśli zmiana ta wpływa na zakres lub warunki wykonania przez strony świadczeń wynikających z umowy, a zmiana ta polega na dostosowaniu jej postanowień do zmienionych przepisów i realizacji celu umowy.</w:t>
      </w:r>
    </w:p>
    <w:p w:rsidR="00C61A72" w:rsidRPr="008F030D" w:rsidRDefault="00C61A72" w:rsidP="00107078">
      <w:pPr>
        <w:numPr>
          <w:ilvl w:val="0"/>
          <w:numId w:val="3"/>
        </w:numPr>
        <w:shd w:val="clear" w:color="auto" w:fill="FFFFFF"/>
        <w:spacing w:before="120"/>
        <w:rPr>
          <w:rFonts w:asciiTheme="minorHAnsi" w:hAnsiTheme="minorHAnsi"/>
          <w:sz w:val="22"/>
          <w:szCs w:val="22"/>
        </w:rPr>
      </w:pPr>
      <w:r w:rsidRPr="008F030D">
        <w:rPr>
          <w:rFonts w:asciiTheme="minorHAnsi" w:hAnsiTheme="minorHAnsi"/>
          <w:b/>
          <w:bCs/>
          <w:sz w:val="22"/>
          <w:szCs w:val="22"/>
        </w:rPr>
        <w:t>Informacje dodatkowe</w:t>
      </w:r>
    </w:p>
    <w:p w:rsidR="00C61A72" w:rsidRPr="00C568CD" w:rsidRDefault="00C61A72" w:rsidP="00107078">
      <w:pPr>
        <w:numPr>
          <w:ilvl w:val="0"/>
          <w:numId w:val="13"/>
        </w:numPr>
        <w:shd w:val="clear" w:color="auto" w:fill="FFFFFF"/>
        <w:tabs>
          <w:tab w:val="left" w:pos="1078"/>
        </w:tabs>
        <w:spacing w:before="120"/>
        <w:rPr>
          <w:rFonts w:asciiTheme="minorHAnsi" w:hAnsiTheme="minorHAnsi"/>
          <w:spacing w:val="-16"/>
          <w:sz w:val="22"/>
          <w:szCs w:val="22"/>
        </w:rPr>
      </w:pPr>
      <w:r w:rsidRPr="00C568CD">
        <w:rPr>
          <w:rFonts w:asciiTheme="minorHAnsi" w:hAnsiTheme="minorHAnsi"/>
          <w:sz w:val="22"/>
          <w:szCs w:val="22"/>
        </w:rPr>
        <w:t>Rozliczenie mi</w:t>
      </w:r>
      <w:r w:rsidRPr="00C568CD">
        <w:rPr>
          <w:rFonts w:asciiTheme="minorHAnsi" w:hAnsiTheme="minorHAnsi" w:cs="Times New Roman"/>
          <w:sz w:val="22"/>
          <w:szCs w:val="22"/>
        </w:rPr>
        <w:t>ę</w:t>
      </w:r>
      <w:r w:rsidRPr="00C568CD">
        <w:rPr>
          <w:rFonts w:asciiTheme="minorHAnsi" w:hAnsiTheme="minorHAnsi"/>
          <w:sz w:val="22"/>
          <w:szCs w:val="22"/>
        </w:rPr>
        <w:t xml:space="preserve">dzy </w:t>
      </w:r>
      <w:r w:rsidR="00047FDF">
        <w:rPr>
          <w:rFonts w:asciiTheme="minorHAnsi" w:hAnsiTheme="minorHAnsi"/>
          <w:sz w:val="22"/>
          <w:szCs w:val="22"/>
        </w:rPr>
        <w:t>Zamawiającym</w:t>
      </w:r>
      <w:r w:rsidRPr="00C568CD">
        <w:rPr>
          <w:rFonts w:asciiTheme="minorHAnsi" w:hAnsiTheme="minorHAnsi"/>
          <w:sz w:val="22"/>
          <w:szCs w:val="22"/>
        </w:rPr>
        <w:t xml:space="preserve"> a </w:t>
      </w:r>
      <w:r w:rsidR="00047FDF">
        <w:rPr>
          <w:rFonts w:asciiTheme="minorHAnsi" w:hAnsiTheme="minorHAnsi"/>
          <w:sz w:val="22"/>
          <w:szCs w:val="22"/>
        </w:rPr>
        <w:t>W</w:t>
      </w:r>
      <w:r w:rsidRPr="00C568CD">
        <w:rPr>
          <w:rFonts w:asciiTheme="minorHAnsi" w:hAnsiTheme="minorHAnsi"/>
          <w:sz w:val="22"/>
          <w:szCs w:val="22"/>
        </w:rPr>
        <w:t>ykonawc</w:t>
      </w:r>
      <w:r w:rsidRPr="00C568CD">
        <w:rPr>
          <w:rFonts w:asciiTheme="minorHAnsi" w:hAnsiTheme="minorHAnsi" w:cs="Times New Roman"/>
          <w:sz w:val="22"/>
          <w:szCs w:val="22"/>
        </w:rPr>
        <w:t>ą</w:t>
      </w:r>
      <w:r w:rsidRPr="00C568CD">
        <w:rPr>
          <w:rFonts w:asciiTheme="minorHAnsi" w:hAnsiTheme="minorHAnsi"/>
          <w:sz w:val="22"/>
          <w:szCs w:val="22"/>
        </w:rPr>
        <w:t xml:space="preserve"> prowadzone b</w:t>
      </w:r>
      <w:r w:rsidRPr="00C568CD">
        <w:rPr>
          <w:rFonts w:asciiTheme="minorHAnsi" w:hAnsiTheme="minorHAnsi" w:cs="Times New Roman"/>
          <w:sz w:val="22"/>
          <w:szCs w:val="22"/>
        </w:rPr>
        <w:t>ę</w:t>
      </w:r>
      <w:r w:rsidRPr="00C568CD">
        <w:rPr>
          <w:rFonts w:asciiTheme="minorHAnsi" w:hAnsiTheme="minorHAnsi"/>
          <w:sz w:val="22"/>
          <w:szCs w:val="22"/>
        </w:rPr>
        <w:t>dzie w walucie polskiej.</w:t>
      </w:r>
    </w:p>
    <w:p w:rsidR="00C61A72" w:rsidRPr="00C568CD" w:rsidRDefault="00C61A72" w:rsidP="00107078">
      <w:pPr>
        <w:numPr>
          <w:ilvl w:val="0"/>
          <w:numId w:val="13"/>
        </w:numPr>
        <w:shd w:val="clear" w:color="auto" w:fill="FFFFFF"/>
        <w:tabs>
          <w:tab w:val="left" w:pos="1078"/>
        </w:tabs>
        <w:spacing w:before="120" w:line="254" w:lineRule="exact"/>
        <w:ind w:right="10"/>
        <w:jc w:val="both"/>
        <w:rPr>
          <w:rFonts w:asciiTheme="minorHAnsi" w:hAnsiTheme="minorHAnsi"/>
          <w:spacing w:val="-15"/>
          <w:sz w:val="22"/>
          <w:szCs w:val="22"/>
        </w:rPr>
      </w:pPr>
      <w:r w:rsidRPr="00C568CD">
        <w:rPr>
          <w:rFonts w:asciiTheme="minorHAnsi" w:hAnsiTheme="minorHAnsi"/>
          <w:sz w:val="22"/>
          <w:szCs w:val="22"/>
        </w:rPr>
        <w:t>Zap</w:t>
      </w:r>
      <w:r w:rsidRPr="00C568CD">
        <w:rPr>
          <w:rFonts w:asciiTheme="minorHAnsi" w:hAnsiTheme="minorHAnsi" w:cs="Times New Roman"/>
          <w:sz w:val="22"/>
          <w:szCs w:val="22"/>
        </w:rPr>
        <w:t>ł</w:t>
      </w:r>
      <w:r w:rsidRPr="00C568CD">
        <w:rPr>
          <w:rFonts w:asciiTheme="minorHAnsi" w:hAnsiTheme="minorHAnsi"/>
          <w:sz w:val="22"/>
          <w:szCs w:val="22"/>
        </w:rPr>
        <w:t>ata za us</w:t>
      </w:r>
      <w:r w:rsidRPr="00C568CD">
        <w:rPr>
          <w:rFonts w:asciiTheme="minorHAnsi" w:hAnsiTheme="minorHAnsi" w:cs="Times New Roman"/>
          <w:sz w:val="22"/>
          <w:szCs w:val="22"/>
        </w:rPr>
        <w:t>ł</w:t>
      </w:r>
      <w:r w:rsidRPr="00C568CD">
        <w:rPr>
          <w:rFonts w:asciiTheme="minorHAnsi" w:hAnsiTheme="minorHAnsi"/>
          <w:sz w:val="22"/>
          <w:szCs w:val="22"/>
        </w:rPr>
        <w:t>ug</w:t>
      </w:r>
      <w:r w:rsidRPr="00C568CD">
        <w:rPr>
          <w:rFonts w:asciiTheme="minorHAnsi" w:hAnsiTheme="minorHAnsi" w:cs="Times New Roman"/>
          <w:sz w:val="22"/>
          <w:szCs w:val="22"/>
        </w:rPr>
        <w:t>ę</w:t>
      </w:r>
      <w:r w:rsidRPr="00C568CD">
        <w:rPr>
          <w:rFonts w:asciiTheme="minorHAnsi" w:hAnsiTheme="minorHAnsi"/>
          <w:sz w:val="22"/>
          <w:szCs w:val="22"/>
        </w:rPr>
        <w:t xml:space="preserve"> nast</w:t>
      </w:r>
      <w:r w:rsidRPr="00C568CD">
        <w:rPr>
          <w:rFonts w:asciiTheme="minorHAnsi" w:hAnsiTheme="minorHAnsi" w:cs="Times New Roman"/>
          <w:sz w:val="22"/>
          <w:szCs w:val="22"/>
        </w:rPr>
        <w:t>ą</w:t>
      </w:r>
      <w:r w:rsidRPr="00C568CD">
        <w:rPr>
          <w:rFonts w:asciiTheme="minorHAnsi" w:hAnsiTheme="minorHAnsi"/>
          <w:sz w:val="22"/>
          <w:szCs w:val="22"/>
        </w:rPr>
        <w:t xml:space="preserve">pi </w:t>
      </w:r>
      <w:r w:rsidR="00047FDF">
        <w:rPr>
          <w:rFonts w:asciiTheme="minorHAnsi" w:hAnsiTheme="minorHAnsi"/>
          <w:sz w:val="22"/>
          <w:szCs w:val="22"/>
        </w:rPr>
        <w:t xml:space="preserve">do </w:t>
      </w:r>
      <w:r w:rsidRPr="00C568CD">
        <w:rPr>
          <w:rFonts w:asciiTheme="minorHAnsi" w:hAnsiTheme="minorHAnsi"/>
          <w:sz w:val="22"/>
          <w:szCs w:val="22"/>
        </w:rPr>
        <w:t xml:space="preserve"> </w:t>
      </w:r>
      <w:r w:rsidR="00047FDF">
        <w:rPr>
          <w:rFonts w:asciiTheme="minorHAnsi" w:hAnsiTheme="minorHAnsi"/>
          <w:sz w:val="22"/>
          <w:szCs w:val="22"/>
        </w:rPr>
        <w:t>14</w:t>
      </w:r>
      <w:r w:rsidRPr="00C568CD">
        <w:rPr>
          <w:rFonts w:asciiTheme="minorHAnsi" w:hAnsiTheme="minorHAnsi"/>
          <w:sz w:val="22"/>
          <w:szCs w:val="22"/>
        </w:rPr>
        <w:t xml:space="preserve"> dni od daty prawid</w:t>
      </w:r>
      <w:r w:rsidRPr="00C568CD">
        <w:rPr>
          <w:rFonts w:asciiTheme="minorHAnsi" w:hAnsiTheme="minorHAnsi" w:cs="Times New Roman"/>
          <w:sz w:val="22"/>
          <w:szCs w:val="22"/>
        </w:rPr>
        <w:t>ł</w:t>
      </w:r>
      <w:r w:rsidRPr="00C568CD">
        <w:rPr>
          <w:rFonts w:asciiTheme="minorHAnsi" w:hAnsiTheme="minorHAnsi"/>
          <w:sz w:val="22"/>
          <w:szCs w:val="22"/>
        </w:rPr>
        <w:t>owo wystawionej faktury przes</w:t>
      </w:r>
      <w:r w:rsidRPr="00C568CD">
        <w:rPr>
          <w:rFonts w:asciiTheme="minorHAnsi" w:hAnsiTheme="minorHAnsi" w:cs="Times New Roman"/>
          <w:sz w:val="22"/>
          <w:szCs w:val="22"/>
        </w:rPr>
        <w:t>ł</w:t>
      </w:r>
      <w:r w:rsidRPr="00C568CD">
        <w:rPr>
          <w:rFonts w:asciiTheme="minorHAnsi" w:hAnsiTheme="minorHAnsi"/>
          <w:sz w:val="22"/>
          <w:szCs w:val="22"/>
        </w:rPr>
        <w:t>anej na adres Zamawiaj</w:t>
      </w:r>
      <w:r w:rsidRPr="00C568CD">
        <w:rPr>
          <w:rFonts w:asciiTheme="minorHAnsi" w:hAnsiTheme="minorHAnsi" w:cs="Times New Roman"/>
          <w:sz w:val="22"/>
          <w:szCs w:val="22"/>
        </w:rPr>
        <w:t>ą</w:t>
      </w:r>
      <w:r w:rsidRPr="00C568CD">
        <w:rPr>
          <w:rFonts w:asciiTheme="minorHAnsi" w:hAnsiTheme="minorHAnsi"/>
          <w:sz w:val="22"/>
          <w:szCs w:val="22"/>
        </w:rPr>
        <w:t xml:space="preserve">cego. </w:t>
      </w:r>
    </w:p>
    <w:p w:rsidR="00BF4F2A" w:rsidRPr="00F15CEE" w:rsidRDefault="00BF4F2A" w:rsidP="009D76DC">
      <w:pPr>
        <w:shd w:val="clear" w:color="auto" w:fill="FFFFFF"/>
        <w:tabs>
          <w:tab w:val="left" w:pos="1286"/>
        </w:tabs>
        <w:spacing w:before="43"/>
        <w:jc w:val="right"/>
        <w:rPr>
          <w:rFonts w:asciiTheme="minorHAnsi" w:eastAsia="Times New Roman" w:hAnsiTheme="minorHAnsi"/>
        </w:rPr>
      </w:pPr>
      <w:r>
        <w:rPr>
          <w:rFonts w:eastAsia="Times New Roman"/>
        </w:rPr>
        <w:br w:type="page"/>
      </w:r>
      <w:r w:rsidR="009D76DC" w:rsidRPr="00F15CEE">
        <w:rPr>
          <w:rFonts w:asciiTheme="minorHAnsi" w:eastAsia="Times New Roman" w:hAnsiTheme="minorHAnsi"/>
        </w:rPr>
        <w:lastRenderedPageBreak/>
        <w:t>Załącznik nr 1</w:t>
      </w:r>
    </w:p>
    <w:p w:rsidR="009D76DC" w:rsidRDefault="009D76DC" w:rsidP="009D76DC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FORMULARZ OFERTY</w:t>
      </w:r>
    </w:p>
    <w:p w:rsidR="009D76DC" w:rsidRDefault="00CE61C6" w:rsidP="009D76DC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GI.271.</w:t>
      </w:r>
      <w:r w:rsidR="002E2528">
        <w:rPr>
          <w:rFonts w:ascii="Calibri" w:hAnsi="Calibri" w:cs="Calibri"/>
          <w:b/>
          <w:bCs/>
          <w:sz w:val="22"/>
          <w:szCs w:val="22"/>
        </w:rPr>
        <w:t>67</w:t>
      </w:r>
      <w:r>
        <w:rPr>
          <w:rFonts w:ascii="Calibri" w:hAnsi="Calibri" w:cs="Calibri"/>
          <w:b/>
          <w:bCs/>
          <w:sz w:val="22"/>
          <w:szCs w:val="22"/>
        </w:rPr>
        <w:t>.201</w:t>
      </w:r>
      <w:r w:rsidR="002507AD">
        <w:rPr>
          <w:rFonts w:ascii="Calibri" w:hAnsi="Calibri" w:cs="Calibri"/>
          <w:b/>
          <w:bCs/>
          <w:sz w:val="22"/>
          <w:szCs w:val="22"/>
        </w:rPr>
        <w:t>9</w:t>
      </w:r>
    </w:p>
    <w:p w:rsidR="009D76DC" w:rsidRDefault="009D76DC" w:rsidP="009D76DC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Nazwa i adres WYKONAWCY</w:t>
      </w:r>
    </w:p>
    <w:p w:rsidR="009D76DC" w:rsidRDefault="009D76DC" w:rsidP="009D76DC">
      <w:pPr>
        <w:spacing w:before="120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:rsidR="009D76DC" w:rsidRDefault="009D76DC" w:rsidP="009D76DC">
      <w:pPr>
        <w:spacing w:before="120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:rsidR="009D76DC" w:rsidRDefault="009D76DC" w:rsidP="009D76DC">
      <w:pPr>
        <w:spacing w:before="120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 xml:space="preserve">NIP ...................................... Bank/Nr 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konta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>: ……………..............................................................................</w:t>
      </w:r>
    </w:p>
    <w:p w:rsidR="009D76DC" w:rsidRPr="0001436D" w:rsidRDefault="009D76DC" w:rsidP="009D76DC">
      <w:pPr>
        <w:spacing w:before="120"/>
        <w:rPr>
          <w:rFonts w:ascii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hAnsi="Calibri" w:cs="Calibri"/>
          <w:color w:val="000000"/>
          <w:sz w:val="22"/>
          <w:szCs w:val="22"/>
          <w:lang w:val="de-DE"/>
        </w:rPr>
        <w:t>KRS………………………………../</w:t>
      </w:r>
      <w:proofErr w:type="spellStart"/>
      <w:r w:rsidRPr="0001436D">
        <w:rPr>
          <w:rFonts w:ascii="Calibri" w:hAnsi="Calibri" w:cs="Calibri"/>
          <w:color w:val="000000"/>
          <w:sz w:val="22"/>
          <w:szCs w:val="22"/>
          <w:lang w:val="de-DE"/>
        </w:rPr>
        <w:t>wpis</w:t>
      </w:r>
      <w:proofErr w:type="spellEnd"/>
      <w:r w:rsidRPr="0001436D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Pr="0001436D">
        <w:rPr>
          <w:rFonts w:ascii="Calibri" w:hAnsi="Calibri" w:cs="Calibri"/>
          <w:color w:val="000000"/>
          <w:sz w:val="22"/>
          <w:szCs w:val="22"/>
          <w:lang w:val="de-DE"/>
        </w:rPr>
        <w:t>aktywny</w:t>
      </w:r>
      <w:proofErr w:type="spellEnd"/>
      <w:r w:rsidRPr="0001436D">
        <w:rPr>
          <w:rFonts w:ascii="Calibri" w:hAnsi="Calibri" w:cs="Calibri"/>
          <w:color w:val="000000"/>
          <w:sz w:val="22"/>
          <w:szCs w:val="22"/>
          <w:lang w:val="de-DE"/>
        </w:rPr>
        <w:t xml:space="preserve"> do CEIDG</w:t>
      </w:r>
    </w:p>
    <w:p w:rsidR="009D76DC" w:rsidRDefault="009D76DC" w:rsidP="009D76DC">
      <w:pPr>
        <w:spacing w:before="120"/>
        <w:rPr>
          <w:rFonts w:ascii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telefonu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: ………............... 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faksu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>: …………...………….. e-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mail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>: ................................................</w:t>
      </w:r>
    </w:p>
    <w:p w:rsidR="009D76DC" w:rsidRDefault="009D76DC" w:rsidP="009D76DC">
      <w:p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Osoba wyznaczona do kontaktów z </w:t>
      </w:r>
      <w:r w:rsidR="002A65BE">
        <w:rPr>
          <w:rFonts w:ascii="Calibri" w:hAnsi="Calibri" w:cs="Calibri"/>
          <w:sz w:val="22"/>
          <w:szCs w:val="22"/>
        </w:rPr>
        <w:t>Zamawiającym</w:t>
      </w:r>
      <w:r>
        <w:rPr>
          <w:rFonts w:ascii="Calibri" w:hAnsi="Calibri" w:cs="Calibri"/>
          <w:sz w:val="22"/>
          <w:szCs w:val="22"/>
        </w:rPr>
        <w:t>: ................................................................................</w:t>
      </w:r>
    </w:p>
    <w:p w:rsidR="009D76DC" w:rsidRDefault="009D76DC" w:rsidP="009D76DC">
      <w:pPr>
        <w:jc w:val="center"/>
        <w:rPr>
          <w:rFonts w:eastAsia="Times New Roman"/>
        </w:rPr>
      </w:pPr>
    </w:p>
    <w:p w:rsidR="009D76DC" w:rsidRDefault="009D76DC" w:rsidP="009D76DC">
      <w:pPr>
        <w:pStyle w:val="Nagwek6"/>
        <w:overflowPunct/>
        <w:autoSpaceDE/>
        <w:autoSpaceDN/>
        <w:adjustRightInd/>
        <w:textAlignment w:val="auto"/>
        <w:rPr>
          <w:rFonts w:ascii="Calibri" w:hAnsi="Calibri"/>
          <w:bCs/>
          <w:sz w:val="28"/>
          <w:lang w:val="pl-PL" w:eastAsia="pl-PL"/>
        </w:rPr>
      </w:pPr>
      <w:r>
        <w:rPr>
          <w:rFonts w:ascii="Calibri" w:hAnsi="Calibri"/>
          <w:bCs/>
          <w:sz w:val="28"/>
          <w:lang w:val="pl-PL" w:eastAsia="pl-PL"/>
        </w:rPr>
        <w:t>OFERTA</w:t>
      </w:r>
    </w:p>
    <w:p w:rsidR="00DC7C20" w:rsidRDefault="00DC7C20" w:rsidP="00DC7C20">
      <w:pPr>
        <w:pStyle w:val="Tekstpodstawowy2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:rsidR="009D76DC" w:rsidRDefault="009D76DC" w:rsidP="00DC7C20">
      <w:pPr>
        <w:pStyle w:val="Tekstpodstawowy2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393FC3">
        <w:rPr>
          <w:rFonts w:ascii="Calibri" w:hAnsi="Calibri" w:cs="Calibri"/>
          <w:sz w:val="22"/>
          <w:szCs w:val="22"/>
        </w:rPr>
        <w:t xml:space="preserve">Odpowiadając </w:t>
      </w:r>
      <w:r>
        <w:rPr>
          <w:rFonts w:ascii="Calibri" w:hAnsi="Calibri" w:cs="Calibri"/>
          <w:sz w:val="22"/>
          <w:szCs w:val="22"/>
        </w:rPr>
        <w:t>zapytanie ofertowe</w:t>
      </w:r>
      <w:r w:rsidR="008E39E4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  <w:r w:rsidR="00B4689E">
        <w:rPr>
          <w:rFonts w:ascii="Calibri" w:hAnsi="Calibri" w:cs="Calibri"/>
          <w:sz w:val="22"/>
          <w:szCs w:val="22"/>
        </w:rPr>
        <w:t xml:space="preserve">na </w:t>
      </w:r>
      <w:r w:rsidR="00B4689E" w:rsidRPr="00EB45E5">
        <w:rPr>
          <w:rFonts w:asciiTheme="minorHAnsi" w:hAnsiTheme="minorHAnsi"/>
          <w:b/>
          <w:sz w:val="22"/>
          <w:szCs w:val="22"/>
        </w:rPr>
        <w:t>„Dostawę</w:t>
      </w:r>
      <w:r w:rsidR="00714889" w:rsidRPr="00714889">
        <w:rPr>
          <w:rFonts w:asciiTheme="minorHAnsi" w:hAnsiTheme="minorHAnsi"/>
          <w:b/>
          <w:sz w:val="22"/>
          <w:szCs w:val="22"/>
        </w:rPr>
        <w:t xml:space="preserve"> </w:t>
      </w:r>
      <w:r w:rsidR="002E2528">
        <w:rPr>
          <w:rFonts w:asciiTheme="minorHAnsi" w:hAnsiTheme="minorHAnsi"/>
          <w:b/>
          <w:sz w:val="22"/>
          <w:szCs w:val="22"/>
        </w:rPr>
        <w:t xml:space="preserve">oprogramowania </w:t>
      </w:r>
      <w:r w:rsidR="00714889" w:rsidRPr="00714889">
        <w:rPr>
          <w:rFonts w:asciiTheme="minorHAnsi" w:hAnsiTheme="minorHAnsi"/>
          <w:b/>
          <w:sz w:val="22"/>
          <w:szCs w:val="22"/>
        </w:rPr>
        <w:t xml:space="preserve">dla Szkoły Podstawowej </w:t>
      </w:r>
      <w:r w:rsidR="002E2528">
        <w:rPr>
          <w:rFonts w:asciiTheme="minorHAnsi" w:hAnsiTheme="minorHAnsi"/>
          <w:b/>
          <w:sz w:val="22"/>
          <w:szCs w:val="22"/>
        </w:rPr>
        <w:br/>
      </w:r>
      <w:r w:rsidR="00714889" w:rsidRPr="00714889">
        <w:rPr>
          <w:rFonts w:asciiTheme="minorHAnsi" w:hAnsiTheme="minorHAnsi"/>
          <w:b/>
          <w:sz w:val="22"/>
          <w:szCs w:val="22"/>
        </w:rPr>
        <w:t xml:space="preserve">w Ciężkowicach </w:t>
      </w:r>
      <w:r w:rsidR="002507AD" w:rsidRPr="00EB45E5">
        <w:rPr>
          <w:rFonts w:asciiTheme="minorHAnsi" w:hAnsiTheme="minorHAnsi"/>
          <w:b/>
          <w:sz w:val="22"/>
          <w:szCs w:val="22"/>
        </w:rPr>
        <w:t xml:space="preserve">w ramach projektu </w:t>
      </w:r>
      <w:r w:rsidR="002507AD" w:rsidRPr="00EB45E5">
        <w:rPr>
          <w:rFonts w:asciiTheme="minorHAnsi" w:hAnsiTheme="minorHAnsi"/>
          <w:b/>
          <w:color w:val="000000" w:themeColor="text1"/>
          <w:sz w:val="22"/>
          <w:szCs w:val="22"/>
        </w:rPr>
        <w:t xml:space="preserve">pn: </w:t>
      </w:r>
      <w:r w:rsidR="002507AD" w:rsidRPr="00EB45E5">
        <w:rPr>
          <w:rFonts w:asciiTheme="minorHAnsi" w:hAnsiTheme="minorHAnsi" w:cs="Times New Roman"/>
          <w:b/>
          <w:i/>
          <w:color w:val="000000" w:themeColor="text1"/>
          <w:sz w:val="22"/>
          <w:szCs w:val="22"/>
        </w:rPr>
        <w:t>„</w:t>
      </w:r>
      <w:r w:rsidR="002507AD" w:rsidRPr="00EB45E5">
        <w:rPr>
          <w:rFonts w:asciiTheme="minorHAnsi" w:hAnsiTheme="minorHAnsi" w:cs="ArialMT"/>
          <w:b/>
          <w:i/>
          <w:sz w:val="22"/>
          <w:szCs w:val="22"/>
        </w:rPr>
        <w:t>Małopolskie Talenty - I i II etap edukacyjny - gmina Ciężkowice”</w:t>
      </w:r>
      <w:r w:rsidR="008E39E4" w:rsidRPr="0064263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8E39E4" w:rsidRPr="008E39E4">
        <w:rPr>
          <w:rFonts w:asciiTheme="minorHAnsi" w:hAnsiTheme="minorHAnsi"/>
          <w:color w:val="000000" w:themeColor="text1"/>
          <w:sz w:val="22"/>
          <w:szCs w:val="22"/>
        </w:rPr>
        <w:t>współfinansowanego</w:t>
      </w:r>
      <w:r w:rsidR="008E39E4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FF320D">
        <w:rPr>
          <w:rFonts w:asciiTheme="minorHAnsi" w:hAnsiTheme="minorHAnsi"/>
          <w:color w:val="000000" w:themeColor="text1"/>
          <w:sz w:val="22"/>
          <w:szCs w:val="22"/>
        </w:rPr>
        <w:t>w ramach Małopolskiego Regionalnego Programu Operacyjnego Wojew</w:t>
      </w:r>
      <w:r w:rsidRPr="00FF320D">
        <w:rPr>
          <w:rFonts w:asciiTheme="minorHAnsi" w:hAnsiTheme="minorHAnsi" w:cs="Times New Roman"/>
          <w:color w:val="000000" w:themeColor="text1"/>
          <w:sz w:val="22"/>
          <w:szCs w:val="22"/>
        </w:rPr>
        <w:t>ó</w:t>
      </w:r>
      <w:r w:rsidRPr="00FF320D">
        <w:rPr>
          <w:rFonts w:asciiTheme="minorHAnsi" w:hAnsiTheme="minorHAnsi"/>
          <w:color w:val="000000" w:themeColor="text1"/>
          <w:sz w:val="22"/>
          <w:szCs w:val="22"/>
        </w:rPr>
        <w:t xml:space="preserve">dztwa </w:t>
      </w:r>
      <w:r w:rsidRPr="00FF320D">
        <w:rPr>
          <w:rFonts w:asciiTheme="minorHAnsi" w:hAnsiTheme="minorHAnsi" w:cs="Times New Roman"/>
          <w:color w:val="000000" w:themeColor="text1"/>
          <w:sz w:val="22"/>
          <w:szCs w:val="22"/>
        </w:rPr>
        <w:t>Małopolskiego</w:t>
      </w:r>
      <w:r w:rsidRPr="00FF320D">
        <w:rPr>
          <w:rFonts w:asciiTheme="minorHAnsi" w:hAnsiTheme="minorHAnsi"/>
          <w:color w:val="000000" w:themeColor="text1"/>
          <w:sz w:val="22"/>
          <w:szCs w:val="22"/>
        </w:rPr>
        <w:t xml:space="preserve"> na lata 2014-2020</w:t>
      </w:r>
      <w:r>
        <w:rPr>
          <w:rFonts w:ascii="Calibri" w:hAnsi="Calibri" w:cs="Tahoma"/>
          <w:bCs/>
          <w:sz w:val="22"/>
          <w:szCs w:val="22"/>
        </w:rPr>
        <w:t xml:space="preserve"> </w:t>
      </w:r>
      <w:r w:rsidRPr="00393FC3">
        <w:rPr>
          <w:rFonts w:ascii="Calibri" w:hAnsi="Calibri" w:cs="Calibri"/>
          <w:sz w:val="22"/>
          <w:szCs w:val="22"/>
        </w:rPr>
        <w:t xml:space="preserve">oferujemy wykonanie przedmiotu zamówienia zgodnie z wymogami zawartymi w </w:t>
      </w:r>
      <w:r w:rsidR="00DC7C20">
        <w:rPr>
          <w:rFonts w:ascii="Calibri" w:hAnsi="Calibri" w:cs="Calibri"/>
          <w:sz w:val="22"/>
          <w:szCs w:val="22"/>
        </w:rPr>
        <w:t>Zapytaniu ofertowym:</w:t>
      </w:r>
    </w:p>
    <w:p w:rsidR="009D76DC" w:rsidRDefault="009D76DC" w:rsidP="00107078">
      <w:pPr>
        <w:widowControl/>
        <w:numPr>
          <w:ilvl w:val="0"/>
          <w:numId w:val="11"/>
        </w:numPr>
        <w:spacing w:before="120" w:after="120"/>
        <w:rPr>
          <w:rFonts w:ascii="Calibri" w:hAnsi="Calibri" w:cs="Calibri"/>
          <w:color w:val="000000" w:themeColor="text1"/>
          <w:sz w:val="22"/>
          <w:szCs w:val="22"/>
        </w:rPr>
      </w:pPr>
      <w:r w:rsidRPr="00DF26B6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Cena ofertowa </w:t>
      </w:r>
      <w:r w:rsidRPr="00DF26B6">
        <w:rPr>
          <w:rFonts w:ascii="Calibri" w:hAnsi="Calibri" w:cs="Calibri"/>
          <w:color w:val="000000" w:themeColor="text1"/>
          <w:sz w:val="22"/>
          <w:szCs w:val="22"/>
        </w:rPr>
        <w:t>wykonania całego zamówienia:</w:t>
      </w:r>
    </w:p>
    <w:p w:rsidR="004F408A" w:rsidRDefault="004F408A" w:rsidP="004F408A">
      <w:pPr>
        <w:widowControl/>
        <w:spacing w:before="120" w:after="120"/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Część I:</w:t>
      </w:r>
    </w:p>
    <w:p w:rsidR="001D0127" w:rsidRPr="001D0127" w:rsidRDefault="001D0127" w:rsidP="001D0127">
      <w:pPr>
        <w:ind w:left="360"/>
        <w:rPr>
          <w:rFonts w:cs="ArialMT"/>
        </w:rPr>
      </w:pPr>
      <w:r w:rsidRPr="001D0127">
        <w:rPr>
          <w:rFonts w:asciiTheme="minorHAnsi" w:hAnsiTheme="minorHAnsi" w:cs="ArialMT"/>
          <w:sz w:val="22"/>
          <w:szCs w:val="22"/>
        </w:rPr>
        <w:t>Cena netto:……………………….. zł, Cena brutto …………………………… zł.</w:t>
      </w:r>
    </w:p>
    <w:p w:rsidR="00960DCB" w:rsidRDefault="00960DCB" w:rsidP="00960DCB">
      <w:pPr>
        <w:ind w:left="360"/>
        <w:rPr>
          <w:rFonts w:asciiTheme="minorHAnsi" w:hAnsiTheme="minorHAnsi" w:cs="ArialMT"/>
          <w:sz w:val="22"/>
          <w:szCs w:val="22"/>
        </w:rPr>
      </w:pPr>
      <w:r>
        <w:rPr>
          <w:rFonts w:asciiTheme="minorHAnsi" w:hAnsiTheme="minorHAnsi" w:cs="ArialMT"/>
          <w:sz w:val="22"/>
          <w:szCs w:val="22"/>
        </w:rPr>
        <w:t xml:space="preserve">Podatek VAT …… %. </w:t>
      </w:r>
    </w:p>
    <w:p w:rsidR="004F408A" w:rsidRDefault="004F408A" w:rsidP="004F408A">
      <w:pPr>
        <w:widowControl/>
        <w:spacing w:before="120" w:after="120"/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Część II:</w:t>
      </w:r>
    </w:p>
    <w:p w:rsidR="004F408A" w:rsidRPr="001D0127" w:rsidRDefault="004F408A" w:rsidP="004F408A">
      <w:pPr>
        <w:ind w:left="360"/>
        <w:rPr>
          <w:rFonts w:cs="ArialMT"/>
        </w:rPr>
      </w:pPr>
      <w:r w:rsidRPr="001D0127">
        <w:rPr>
          <w:rFonts w:asciiTheme="minorHAnsi" w:hAnsiTheme="minorHAnsi" w:cs="ArialMT"/>
          <w:sz w:val="22"/>
          <w:szCs w:val="22"/>
        </w:rPr>
        <w:t>Cena netto:……………………….. zł, Cena brutto …………………………… zł.</w:t>
      </w:r>
    </w:p>
    <w:p w:rsidR="004F408A" w:rsidRPr="001D0127" w:rsidRDefault="004F408A" w:rsidP="004F408A">
      <w:pPr>
        <w:ind w:left="360"/>
        <w:rPr>
          <w:rFonts w:cs="ArialMT"/>
        </w:rPr>
      </w:pPr>
      <w:r>
        <w:rPr>
          <w:rFonts w:asciiTheme="minorHAnsi" w:hAnsiTheme="minorHAnsi" w:cs="ArialMT"/>
          <w:sz w:val="22"/>
          <w:szCs w:val="22"/>
        </w:rPr>
        <w:t xml:space="preserve">Podatek VAT …… %. </w:t>
      </w:r>
    </w:p>
    <w:p w:rsidR="004F408A" w:rsidRDefault="004F408A" w:rsidP="004F408A">
      <w:pPr>
        <w:widowControl/>
        <w:spacing w:before="120" w:after="120"/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Część IIII:</w:t>
      </w:r>
    </w:p>
    <w:p w:rsidR="004F408A" w:rsidRPr="001D0127" w:rsidRDefault="004F408A" w:rsidP="004F408A">
      <w:pPr>
        <w:ind w:left="360"/>
        <w:rPr>
          <w:rFonts w:cs="ArialMT"/>
        </w:rPr>
      </w:pPr>
      <w:r w:rsidRPr="001D0127">
        <w:rPr>
          <w:rFonts w:asciiTheme="minorHAnsi" w:hAnsiTheme="minorHAnsi" w:cs="ArialMT"/>
          <w:sz w:val="22"/>
          <w:szCs w:val="22"/>
        </w:rPr>
        <w:t>Cena netto:……………………….. zł, Cena brutto …………………………… zł.</w:t>
      </w:r>
    </w:p>
    <w:p w:rsidR="004F408A" w:rsidRPr="001D0127" w:rsidRDefault="004F408A" w:rsidP="004F408A">
      <w:pPr>
        <w:ind w:left="360"/>
        <w:rPr>
          <w:rFonts w:cs="ArialMT"/>
        </w:rPr>
      </w:pPr>
      <w:r>
        <w:rPr>
          <w:rFonts w:asciiTheme="minorHAnsi" w:hAnsiTheme="minorHAnsi" w:cs="ArialMT"/>
          <w:sz w:val="22"/>
          <w:szCs w:val="22"/>
        </w:rPr>
        <w:t xml:space="preserve">Podatek VAT …… %. </w:t>
      </w:r>
    </w:p>
    <w:p w:rsidR="004F408A" w:rsidRDefault="004F408A" w:rsidP="004F408A">
      <w:pPr>
        <w:widowControl/>
        <w:spacing w:before="120" w:after="120"/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Część IV:</w:t>
      </w:r>
    </w:p>
    <w:p w:rsidR="004F408A" w:rsidRPr="001D0127" w:rsidRDefault="004F408A" w:rsidP="004F408A">
      <w:pPr>
        <w:ind w:left="360"/>
        <w:rPr>
          <w:rFonts w:cs="ArialMT"/>
        </w:rPr>
      </w:pPr>
      <w:r w:rsidRPr="001D0127">
        <w:rPr>
          <w:rFonts w:asciiTheme="minorHAnsi" w:hAnsiTheme="minorHAnsi" w:cs="ArialMT"/>
          <w:sz w:val="22"/>
          <w:szCs w:val="22"/>
        </w:rPr>
        <w:t>Cena netto:……………………….. zł, Cena brutto …………………………… zł.</w:t>
      </w:r>
    </w:p>
    <w:p w:rsidR="004F408A" w:rsidRPr="001D0127" w:rsidRDefault="004F408A" w:rsidP="004F408A">
      <w:pPr>
        <w:ind w:left="360"/>
        <w:rPr>
          <w:rFonts w:cs="ArialMT"/>
        </w:rPr>
      </w:pPr>
      <w:r>
        <w:rPr>
          <w:rFonts w:asciiTheme="minorHAnsi" w:hAnsiTheme="minorHAnsi" w:cs="ArialMT"/>
          <w:sz w:val="22"/>
          <w:szCs w:val="22"/>
        </w:rPr>
        <w:t xml:space="preserve">Podatek VAT …… %. </w:t>
      </w:r>
    </w:p>
    <w:p w:rsidR="004F408A" w:rsidRDefault="004F408A" w:rsidP="004F408A">
      <w:pPr>
        <w:widowControl/>
        <w:spacing w:before="120" w:after="120"/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Część V:</w:t>
      </w:r>
    </w:p>
    <w:p w:rsidR="004F408A" w:rsidRPr="001D0127" w:rsidRDefault="004F408A" w:rsidP="004F408A">
      <w:pPr>
        <w:ind w:left="360"/>
        <w:rPr>
          <w:rFonts w:cs="ArialMT"/>
        </w:rPr>
      </w:pPr>
      <w:r w:rsidRPr="001D0127">
        <w:rPr>
          <w:rFonts w:asciiTheme="minorHAnsi" w:hAnsiTheme="minorHAnsi" w:cs="ArialMT"/>
          <w:sz w:val="22"/>
          <w:szCs w:val="22"/>
        </w:rPr>
        <w:t>Cena netto:……………………….. zł, Cena brutto …………………………… zł.</w:t>
      </w:r>
    </w:p>
    <w:p w:rsidR="004F408A" w:rsidRPr="001D0127" w:rsidRDefault="004F408A" w:rsidP="004F408A">
      <w:pPr>
        <w:ind w:left="360"/>
        <w:rPr>
          <w:rFonts w:cs="ArialMT"/>
        </w:rPr>
      </w:pPr>
      <w:r>
        <w:rPr>
          <w:rFonts w:asciiTheme="minorHAnsi" w:hAnsiTheme="minorHAnsi" w:cs="ArialMT"/>
          <w:sz w:val="22"/>
          <w:szCs w:val="22"/>
        </w:rPr>
        <w:t xml:space="preserve">Podatek VAT …… %. </w:t>
      </w:r>
    </w:p>
    <w:p w:rsidR="004F408A" w:rsidRDefault="004F408A" w:rsidP="004F408A">
      <w:pPr>
        <w:widowControl/>
        <w:spacing w:before="120" w:after="120"/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Część VI:</w:t>
      </w:r>
    </w:p>
    <w:p w:rsidR="004F408A" w:rsidRPr="001D0127" w:rsidRDefault="004F408A" w:rsidP="004F408A">
      <w:pPr>
        <w:ind w:left="360"/>
        <w:rPr>
          <w:rFonts w:cs="ArialMT"/>
        </w:rPr>
      </w:pPr>
      <w:r w:rsidRPr="001D0127">
        <w:rPr>
          <w:rFonts w:asciiTheme="minorHAnsi" w:hAnsiTheme="minorHAnsi" w:cs="ArialMT"/>
          <w:sz w:val="22"/>
          <w:szCs w:val="22"/>
        </w:rPr>
        <w:t>Cena netto:……………………….. zł, Cena brutto …………………………… zł.</w:t>
      </w:r>
    </w:p>
    <w:p w:rsidR="004F408A" w:rsidRPr="001D0127" w:rsidRDefault="004F408A" w:rsidP="004F408A">
      <w:pPr>
        <w:ind w:left="360"/>
        <w:rPr>
          <w:rFonts w:cs="ArialMT"/>
        </w:rPr>
      </w:pPr>
      <w:r>
        <w:rPr>
          <w:rFonts w:asciiTheme="minorHAnsi" w:hAnsiTheme="minorHAnsi" w:cs="ArialMT"/>
          <w:sz w:val="22"/>
          <w:szCs w:val="22"/>
        </w:rPr>
        <w:t xml:space="preserve">Podatek VAT …… %. </w:t>
      </w:r>
    </w:p>
    <w:p w:rsidR="004F408A" w:rsidRDefault="004F408A" w:rsidP="004F408A">
      <w:pPr>
        <w:widowControl/>
        <w:spacing w:before="120" w:after="120"/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Część VII:</w:t>
      </w:r>
    </w:p>
    <w:p w:rsidR="004F408A" w:rsidRPr="001D0127" w:rsidRDefault="004F408A" w:rsidP="004F408A">
      <w:pPr>
        <w:ind w:left="360"/>
        <w:rPr>
          <w:rFonts w:cs="ArialMT"/>
        </w:rPr>
      </w:pPr>
      <w:r w:rsidRPr="001D0127">
        <w:rPr>
          <w:rFonts w:asciiTheme="minorHAnsi" w:hAnsiTheme="minorHAnsi" w:cs="ArialMT"/>
          <w:sz w:val="22"/>
          <w:szCs w:val="22"/>
        </w:rPr>
        <w:t>Cena netto:……………………….. zł, Cena brutto …………………………… zł.</w:t>
      </w:r>
    </w:p>
    <w:p w:rsidR="004F408A" w:rsidRPr="001D0127" w:rsidRDefault="004F408A" w:rsidP="004F408A">
      <w:pPr>
        <w:ind w:left="360"/>
        <w:rPr>
          <w:rFonts w:cs="ArialMT"/>
        </w:rPr>
      </w:pPr>
      <w:r>
        <w:rPr>
          <w:rFonts w:asciiTheme="minorHAnsi" w:hAnsiTheme="minorHAnsi" w:cs="ArialMT"/>
          <w:sz w:val="22"/>
          <w:szCs w:val="22"/>
        </w:rPr>
        <w:t xml:space="preserve">Podatek VAT …… %. </w:t>
      </w:r>
    </w:p>
    <w:p w:rsidR="004F408A" w:rsidRDefault="004F408A" w:rsidP="004F408A">
      <w:pPr>
        <w:widowControl/>
        <w:spacing w:before="120" w:after="120"/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Część VIII:</w:t>
      </w:r>
    </w:p>
    <w:p w:rsidR="004F408A" w:rsidRPr="001D0127" w:rsidRDefault="004F408A" w:rsidP="004F408A">
      <w:pPr>
        <w:ind w:left="360"/>
        <w:rPr>
          <w:rFonts w:cs="ArialMT"/>
        </w:rPr>
      </w:pPr>
      <w:r w:rsidRPr="001D0127">
        <w:rPr>
          <w:rFonts w:asciiTheme="minorHAnsi" w:hAnsiTheme="minorHAnsi" w:cs="ArialMT"/>
          <w:sz w:val="22"/>
          <w:szCs w:val="22"/>
        </w:rPr>
        <w:lastRenderedPageBreak/>
        <w:t>Cena netto:……………………….. zł, Cena brutto …………………………… zł.</w:t>
      </w:r>
    </w:p>
    <w:p w:rsidR="004F408A" w:rsidRPr="001D0127" w:rsidRDefault="004F408A" w:rsidP="004F408A">
      <w:pPr>
        <w:ind w:left="360"/>
        <w:rPr>
          <w:rFonts w:cs="ArialMT"/>
        </w:rPr>
      </w:pPr>
      <w:r>
        <w:rPr>
          <w:rFonts w:asciiTheme="minorHAnsi" w:hAnsiTheme="minorHAnsi" w:cs="ArialMT"/>
          <w:sz w:val="22"/>
          <w:szCs w:val="22"/>
        </w:rPr>
        <w:t xml:space="preserve">Podatek VAT …… %. </w:t>
      </w:r>
    </w:p>
    <w:p w:rsidR="004F408A" w:rsidRPr="001D0127" w:rsidRDefault="004F408A" w:rsidP="00960DCB">
      <w:pPr>
        <w:ind w:left="360"/>
        <w:rPr>
          <w:rFonts w:cs="ArialMT"/>
        </w:rPr>
      </w:pPr>
    </w:p>
    <w:p w:rsidR="004F408A" w:rsidRPr="004F408A" w:rsidRDefault="009D76DC" w:rsidP="00B027A0">
      <w:pPr>
        <w:widowControl/>
        <w:numPr>
          <w:ilvl w:val="0"/>
          <w:numId w:val="11"/>
        </w:numPr>
        <w:spacing w:before="120"/>
        <w:rPr>
          <w:rFonts w:ascii="Calibri" w:hAnsi="Calibri" w:cs="Calibri"/>
          <w:color w:val="000000"/>
          <w:sz w:val="22"/>
          <w:szCs w:val="22"/>
        </w:rPr>
      </w:pPr>
      <w:r w:rsidRPr="00804872">
        <w:rPr>
          <w:rFonts w:ascii="Calibri" w:hAnsi="Calibri" w:cs="Calibri"/>
          <w:b/>
          <w:bCs/>
          <w:color w:val="000000"/>
          <w:sz w:val="22"/>
          <w:szCs w:val="22"/>
        </w:rPr>
        <w:t>Termin realizacji zamówienia:</w:t>
      </w:r>
    </w:p>
    <w:p w:rsidR="00A331BA" w:rsidRDefault="004F408A" w:rsidP="004F408A">
      <w:pPr>
        <w:widowControl/>
        <w:spacing w:before="120"/>
        <w:ind w:left="36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Część I:</w:t>
      </w:r>
      <w:r w:rsidR="009D76DC" w:rsidRPr="0080487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A331BA" w:rsidRPr="00B027A0">
        <w:rPr>
          <w:rFonts w:ascii="Calibri" w:hAnsi="Calibri" w:cs="Calibri"/>
          <w:b/>
          <w:bCs/>
          <w:color w:val="000000"/>
          <w:sz w:val="22"/>
          <w:szCs w:val="22"/>
        </w:rPr>
        <w:t>………………………</w:t>
      </w:r>
    </w:p>
    <w:p w:rsidR="004F408A" w:rsidRPr="00B027A0" w:rsidRDefault="004F408A" w:rsidP="004F408A">
      <w:pPr>
        <w:widowControl/>
        <w:spacing w:before="12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Część II:</w:t>
      </w:r>
      <w:r w:rsidRPr="0080487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B027A0">
        <w:rPr>
          <w:rFonts w:ascii="Calibri" w:hAnsi="Calibri" w:cs="Calibri"/>
          <w:b/>
          <w:bCs/>
          <w:color w:val="000000"/>
          <w:sz w:val="22"/>
          <w:szCs w:val="22"/>
        </w:rPr>
        <w:t>………………………</w:t>
      </w:r>
    </w:p>
    <w:p w:rsidR="004F408A" w:rsidRPr="00B027A0" w:rsidRDefault="004F408A" w:rsidP="004F408A">
      <w:pPr>
        <w:widowControl/>
        <w:spacing w:before="12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Część III:</w:t>
      </w:r>
      <w:r w:rsidRPr="0080487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B027A0">
        <w:rPr>
          <w:rFonts w:ascii="Calibri" w:hAnsi="Calibri" w:cs="Calibri"/>
          <w:b/>
          <w:bCs/>
          <w:color w:val="000000"/>
          <w:sz w:val="22"/>
          <w:szCs w:val="22"/>
        </w:rPr>
        <w:t>………………………</w:t>
      </w:r>
    </w:p>
    <w:p w:rsidR="004F408A" w:rsidRPr="00B027A0" w:rsidRDefault="004F408A" w:rsidP="004F408A">
      <w:pPr>
        <w:widowControl/>
        <w:spacing w:before="12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Część IV:</w:t>
      </w:r>
      <w:r w:rsidRPr="0080487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B027A0">
        <w:rPr>
          <w:rFonts w:ascii="Calibri" w:hAnsi="Calibri" w:cs="Calibri"/>
          <w:b/>
          <w:bCs/>
          <w:color w:val="000000"/>
          <w:sz w:val="22"/>
          <w:szCs w:val="22"/>
        </w:rPr>
        <w:t>………………………</w:t>
      </w:r>
    </w:p>
    <w:p w:rsidR="004F408A" w:rsidRPr="00B027A0" w:rsidRDefault="004F408A" w:rsidP="004F408A">
      <w:pPr>
        <w:widowControl/>
        <w:spacing w:before="12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Część V:</w:t>
      </w:r>
      <w:r w:rsidRPr="0080487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B027A0">
        <w:rPr>
          <w:rFonts w:ascii="Calibri" w:hAnsi="Calibri" w:cs="Calibri"/>
          <w:b/>
          <w:bCs/>
          <w:color w:val="000000"/>
          <w:sz w:val="22"/>
          <w:szCs w:val="22"/>
        </w:rPr>
        <w:t>………………………</w:t>
      </w:r>
    </w:p>
    <w:p w:rsidR="004F408A" w:rsidRPr="00B027A0" w:rsidRDefault="004F408A" w:rsidP="004F408A">
      <w:pPr>
        <w:widowControl/>
        <w:spacing w:before="12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Część VI:</w:t>
      </w:r>
      <w:r w:rsidRPr="0080487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B027A0">
        <w:rPr>
          <w:rFonts w:ascii="Calibri" w:hAnsi="Calibri" w:cs="Calibri"/>
          <w:b/>
          <w:bCs/>
          <w:color w:val="000000"/>
          <w:sz w:val="22"/>
          <w:szCs w:val="22"/>
        </w:rPr>
        <w:t>………………………</w:t>
      </w:r>
    </w:p>
    <w:p w:rsidR="004F408A" w:rsidRPr="00B027A0" w:rsidRDefault="004F408A" w:rsidP="004F408A">
      <w:pPr>
        <w:widowControl/>
        <w:spacing w:before="12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Część VII:</w:t>
      </w:r>
      <w:r w:rsidRPr="0080487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B027A0">
        <w:rPr>
          <w:rFonts w:ascii="Calibri" w:hAnsi="Calibri" w:cs="Calibri"/>
          <w:b/>
          <w:bCs/>
          <w:color w:val="000000"/>
          <w:sz w:val="22"/>
          <w:szCs w:val="22"/>
        </w:rPr>
        <w:t>………………………</w:t>
      </w:r>
    </w:p>
    <w:p w:rsidR="004F408A" w:rsidRPr="00B027A0" w:rsidRDefault="004F408A" w:rsidP="004F408A">
      <w:pPr>
        <w:widowControl/>
        <w:spacing w:before="12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Część VIII:</w:t>
      </w:r>
      <w:r w:rsidRPr="0080487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B027A0">
        <w:rPr>
          <w:rFonts w:ascii="Calibri" w:hAnsi="Calibri" w:cs="Calibri"/>
          <w:b/>
          <w:bCs/>
          <w:color w:val="000000"/>
          <w:sz w:val="22"/>
          <w:szCs w:val="22"/>
        </w:rPr>
        <w:t>………………………</w:t>
      </w:r>
    </w:p>
    <w:p w:rsidR="009D76DC" w:rsidRDefault="009D76DC" w:rsidP="00107078">
      <w:pPr>
        <w:widowControl/>
        <w:numPr>
          <w:ilvl w:val="0"/>
          <w:numId w:val="11"/>
        </w:numPr>
        <w:spacing w:before="120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b/>
          <w:bCs/>
          <w:sz w:val="22"/>
          <w:szCs w:val="22"/>
        </w:rPr>
        <w:t xml:space="preserve">Warunki płatności: </w:t>
      </w:r>
      <w:r w:rsidR="008E39E4">
        <w:rPr>
          <w:rFonts w:ascii="Calibri" w:hAnsi="Calibri" w:cs="Calibri"/>
          <w:sz w:val="22"/>
          <w:szCs w:val="22"/>
        </w:rPr>
        <w:t>…………………………..</w:t>
      </w:r>
      <w:r w:rsidR="001D0127">
        <w:rPr>
          <w:rFonts w:ascii="Calibri" w:hAnsi="Calibri" w:cs="Calibri"/>
          <w:sz w:val="22"/>
          <w:szCs w:val="22"/>
        </w:rPr>
        <w:t xml:space="preserve"> dni.</w:t>
      </w:r>
    </w:p>
    <w:p w:rsidR="009D76DC" w:rsidRPr="006C04C9" w:rsidRDefault="009D76DC" w:rsidP="00107078">
      <w:pPr>
        <w:widowControl/>
        <w:numPr>
          <w:ilvl w:val="0"/>
          <w:numId w:val="11"/>
        </w:numPr>
        <w:spacing w:before="120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Oświadczamy, że:</w:t>
      </w:r>
    </w:p>
    <w:p w:rsidR="008E39E4" w:rsidRDefault="008E39E4" w:rsidP="00107078">
      <w:pPr>
        <w:widowControl/>
        <w:numPr>
          <w:ilvl w:val="1"/>
          <w:numId w:val="10"/>
        </w:numPr>
        <w:tabs>
          <w:tab w:val="clear" w:pos="1440"/>
          <w:tab w:val="num" w:pos="900"/>
        </w:tabs>
        <w:autoSpaceDE/>
        <w:autoSpaceDN/>
        <w:adjustRightInd/>
        <w:spacing w:before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spełniamy warunki udziału w postępowaniu opisane </w:t>
      </w:r>
      <w:r w:rsidRPr="006C04C9">
        <w:rPr>
          <w:rFonts w:ascii="Calibri" w:hAnsi="Calibri" w:cs="Calibri"/>
          <w:sz w:val="22"/>
          <w:szCs w:val="22"/>
        </w:rPr>
        <w:t xml:space="preserve">przez Zamawiającego w </w:t>
      </w:r>
      <w:r>
        <w:rPr>
          <w:rFonts w:ascii="Calibri" w:hAnsi="Calibri" w:cs="Calibri"/>
          <w:sz w:val="22"/>
          <w:szCs w:val="22"/>
        </w:rPr>
        <w:t>zapytaniu ofertowym</w:t>
      </w:r>
    </w:p>
    <w:p w:rsidR="009D76DC" w:rsidRPr="006C04C9" w:rsidRDefault="009D76DC" w:rsidP="00107078">
      <w:pPr>
        <w:widowControl/>
        <w:numPr>
          <w:ilvl w:val="1"/>
          <w:numId w:val="10"/>
        </w:numPr>
        <w:tabs>
          <w:tab w:val="clear" w:pos="1440"/>
          <w:tab w:val="num" w:pos="900"/>
        </w:tabs>
        <w:autoSpaceDE/>
        <w:autoSpaceDN/>
        <w:adjustRightInd/>
        <w:spacing w:before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zapoznaliśmy się z warunkami podanymi przez Zamawiającego w </w:t>
      </w:r>
      <w:r w:rsidR="00DC7C20">
        <w:rPr>
          <w:rFonts w:ascii="Calibri" w:hAnsi="Calibri" w:cs="Calibri"/>
          <w:sz w:val="22"/>
          <w:szCs w:val="22"/>
        </w:rPr>
        <w:t>zapytaniu ofertowym</w:t>
      </w:r>
      <w:r w:rsidRPr="006C04C9">
        <w:rPr>
          <w:rFonts w:ascii="Calibri" w:hAnsi="Calibri" w:cs="Calibri"/>
          <w:sz w:val="22"/>
          <w:szCs w:val="22"/>
        </w:rPr>
        <w:t xml:space="preserve"> i nie wnosimy do nich żadnych zastrzeżeń,</w:t>
      </w:r>
    </w:p>
    <w:p w:rsidR="009D76DC" w:rsidRPr="006C04C9" w:rsidRDefault="009D76DC" w:rsidP="00107078">
      <w:pPr>
        <w:widowControl/>
        <w:numPr>
          <w:ilvl w:val="1"/>
          <w:numId w:val="10"/>
        </w:numPr>
        <w:tabs>
          <w:tab w:val="clear" w:pos="1440"/>
          <w:tab w:val="num" w:pos="900"/>
        </w:tabs>
        <w:autoSpaceDE/>
        <w:autoSpaceDN/>
        <w:adjustRightInd/>
        <w:spacing w:before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uzyskaliśmy wszelkie niezbędne informacje do przygotowania oferty i wykonania zamówienia.</w:t>
      </w:r>
    </w:p>
    <w:p w:rsidR="009D76DC" w:rsidRPr="006C04C9" w:rsidRDefault="009D76DC" w:rsidP="00107078">
      <w:pPr>
        <w:widowControl/>
        <w:numPr>
          <w:ilvl w:val="1"/>
          <w:numId w:val="10"/>
        </w:numPr>
        <w:tabs>
          <w:tab w:val="clear" w:pos="1440"/>
          <w:tab w:val="num" w:pos="900"/>
        </w:tabs>
        <w:autoSpaceDE/>
        <w:autoSpaceDN/>
        <w:adjustRightInd/>
        <w:spacing w:before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akceptujemy istotne postanowienia umowy oraz termin realizacji przedmiotu zamówienia podany przez Zamawiającego,</w:t>
      </w:r>
    </w:p>
    <w:p w:rsidR="009D76DC" w:rsidRPr="006C04C9" w:rsidRDefault="009D76DC" w:rsidP="00107078">
      <w:pPr>
        <w:widowControl/>
        <w:numPr>
          <w:ilvl w:val="1"/>
          <w:numId w:val="10"/>
        </w:numPr>
        <w:tabs>
          <w:tab w:val="clear" w:pos="1440"/>
          <w:tab w:val="num" w:pos="900"/>
        </w:tabs>
        <w:autoSpaceDE/>
        <w:autoSpaceDN/>
        <w:adjustRightInd/>
        <w:spacing w:before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:rsidR="009D76DC" w:rsidRPr="00B027A0" w:rsidRDefault="009D76DC" w:rsidP="00B027A0">
      <w:pPr>
        <w:widowControl/>
        <w:numPr>
          <w:ilvl w:val="1"/>
          <w:numId w:val="10"/>
        </w:numPr>
        <w:tabs>
          <w:tab w:val="clear" w:pos="1440"/>
          <w:tab w:val="num" w:pos="900"/>
        </w:tabs>
        <w:autoSpaceDE/>
        <w:autoSpaceDN/>
        <w:adjustRightInd/>
        <w:spacing w:before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zrealizujemy samodzielnie*/przy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:rsidR="009D76DC" w:rsidRDefault="009D76DC" w:rsidP="00924C2A">
      <w:pPr>
        <w:spacing w:before="120"/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9D76DC" w:rsidRDefault="009D76DC" w:rsidP="00924C2A">
      <w:pPr>
        <w:spacing w:before="120"/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:rsidR="00B027A0" w:rsidRPr="001B11B2" w:rsidRDefault="00B027A0" w:rsidP="00924C2A">
      <w:pPr>
        <w:spacing w:before="120"/>
        <w:ind w:left="900"/>
        <w:jc w:val="center"/>
        <w:rPr>
          <w:rFonts w:ascii="Calibri" w:hAnsi="Calibri" w:cs="Calibri"/>
          <w:sz w:val="16"/>
          <w:szCs w:val="22"/>
        </w:rPr>
      </w:pPr>
    </w:p>
    <w:p w:rsidR="009D76DC" w:rsidRDefault="009D76DC" w:rsidP="00924C2A">
      <w:pPr>
        <w:spacing w:before="120"/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9D76DC" w:rsidRPr="001B11B2" w:rsidRDefault="009D76DC" w:rsidP="00924C2A">
      <w:pPr>
        <w:spacing w:before="120"/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:rsidR="009D76DC" w:rsidRPr="006C04C9" w:rsidRDefault="009D76DC" w:rsidP="00107078">
      <w:pPr>
        <w:pStyle w:val="Lista"/>
        <w:numPr>
          <w:ilvl w:val="0"/>
          <w:numId w:val="1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1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:rsidR="009D76DC" w:rsidRPr="006C04C9" w:rsidRDefault="009D76DC" w:rsidP="00107078">
      <w:pPr>
        <w:pStyle w:val="Lista"/>
        <w:numPr>
          <w:ilvl w:val="0"/>
          <w:numId w:val="1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W przypadku udzielenia nam zamówienia zobowiązujemy się do zawarcia umowy w miejscu </w:t>
      </w:r>
      <w:r w:rsidR="00ED33F6">
        <w:rPr>
          <w:rFonts w:ascii="Calibri" w:hAnsi="Calibri" w:cs="Calibri"/>
          <w:sz w:val="22"/>
          <w:szCs w:val="22"/>
        </w:rPr>
        <w:br/>
      </w:r>
      <w:r w:rsidRPr="006C04C9">
        <w:rPr>
          <w:rFonts w:ascii="Calibri" w:hAnsi="Calibri" w:cs="Calibri"/>
          <w:sz w:val="22"/>
          <w:szCs w:val="22"/>
        </w:rPr>
        <w:t>i terminie wskazanym przez Zamawiającego;</w:t>
      </w:r>
    </w:p>
    <w:p w:rsidR="009D76DC" w:rsidRPr="006C04C9" w:rsidRDefault="009D76DC" w:rsidP="00107078">
      <w:pPr>
        <w:pStyle w:val="Lista"/>
        <w:numPr>
          <w:ilvl w:val="0"/>
          <w:numId w:val="11"/>
        </w:numPr>
        <w:tabs>
          <w:tab w:val="num" w:pos="1440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Oferta została złożona na …………………….. stronach </w:t>
      </w:r>
    </w:p>
    <w:p w:rsidR="009D76DC" w:rsidRPr="006C04C9" w:rsidRDefault="009D76DC" w:rsidP="00107078">
      <w:pPr>
        <w:pStyle w:val="Lista"/>
        <w:numPr>
          <w:ilvl w:val="0"/>
          <w:numId w:val="11"/>
        </w:numPr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:rsidR="009D76DC" w:rsidRPr="006C04C9" w:rsidRDefault="009D76DC" w:rsidP="00107078">
      <w:pPr>
        <w:widowControl/>
        <w:numPr>
          <w:ilvl w:val="2"/>
          <w:numId w:val="12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:rsidR="009D76DC" w:rsidRPr="006C04C9" w:rsidRDefault="009D76DC" w:rsidP="00107078">
      <w:pPr>
        <w:widowControl/>
        <w:numPr>
          <w:ilvl w:val="2"/>
          <w:numId w:val="12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:rsidR="009D76DC" w:rsidRPr="006C04C9" w:rsidRDefault="009D76DC" w:rsidP="00107078">
      <w:pPr>
        <w:widowControl/>
        <w:numPr>
          <w:ilvl w:val="2"/>
          <w:numId w:val="12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lastRenderedPageBreak/>
        <w:t xml:space="preserve"> …………………………………………………</w:t>
      </w:r>
    </w:p>
    <w:p w:rsidR="009D76DC" w:rsidRPr="006C04C9" w:rsidRDefault="009D76DC" w:rsidP="00107078">
      <w:pPr>
        <w:widowControl/>
        <w:numPr>
          <w:ilvl w:val="2"/>
          <w:numId w:val="12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:rsidR="009D76DC" w:rsidRPr="006C04C9" w:rsidRDefault="009D76DC" w:rsidP="00107078">
      <w:pPr>
        <w:widowControl/>
        <w:numPr>
          <w:ilvl w:val="2"/>
          <w:numId w:val="12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:rsidR="009D76DC" w:rsidRPr="006C04C9" w:rsidRDefault="009D76DC" w:rsidP="00107078">
      <w:pPr>
        <w:widowControl/>
        <w:numPr>
          <w:ilvl w:val="2"/>
          <w:numId w:val="12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:rsidR="009D76DC" w:rsidRPr="006C04C9" w:rsidRDefault="009D76DC" w:rsidP="00107078">
      <w:pPr>
        <w:widowControl/>
        <w:numPr>
          <w:ilvl w:val="2"/>
          <w:numId w:val="12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:rsidR="009D76DC" w:rsidRDefault="009D76DC" w:rsidP="009D76DC">
      <w:pPr>
        <w:jc w:val="both"/>
        <w:rPr>
          <w:rFonts w:ascii="Calibri" w:hAnsi="Calibri" w:cs="Calibri"/>
          <w:sz w:val="22"/>
          <w:szCs w:val="22"/>
        </w:rPr>
      </w:pPr>
    </w:p>
    <w:p w:rsidR="00A124DE" w:rsidRDefault="00A124DE" w:rsidP="009D76DC">
      <w:pPr>
        <w:jc w:val="both"/>
        <w:rPr>
          <w:rFonts w:ascii="Calibri" w:hAnsi="Calibri" w:cs="Calibri"/>
          <w:sz w:val="22"/>
          <w:szCs w:val="22"/>
        </w:rPr>
      </w:pPr>
    </w:p>
    <w:p w:rsidR="00A124DE" w:rsidRDefault="00A124DE" w:rsidP="009D76DC">
      <w:pPr>
        <w:jc w:val="both"/>
        <w:rPr>
          <w:rFonts w:ascii="Calibri" w:hAnsi="Calibri" w:cs="Calibri"/>
          <w:sz w:val="22"/>
          <w:szCs w:val="22"/>
        </w:rPr>
      </w:pPr>
    </w:p>
    <w:p w:rsidR="009D76DC" w:rsidRDefault="009D76DC" w:rsidP="009D76DC">
      <w:pPr>
        <w:jc w:val="both"/>
        <w:rPr>
          <w:rFonts w:ascii="Calibri" w:hAnsi="Calibri" w:cs="Calibri"/>
          <w:sz w:val="22"/>
          <w:szCs w:val="22"/>
        </w:rPr>
      </w:pPr>
    </w:p>
    <w:p w:rsidR="009D76DC" w:rsidRPr="006C04C9" w:rsidRDefault="009D76DC" w:rsidP="009D76DC">
      <w:pPr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………………………….</w:t>
      </w:r>
    </w:p>
    <w:p w:rsidR="009D76DC" w:rsidRDefault="009D76DC" w:rsidP="009D76DC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:rsidR="00DC7C20" w:rsidRDefault="009D76DC" w:rsidP="009D76DC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:rsidR="009D76DC" w:rsidRDefault="009D76DC" w:rsidP="00DC7C20">
      <w:pPr>
        <w:ind w:right="70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 </w:t>
      </w:r>
      <w:r>
        <w:rPr>
          <w:rFonts w:ascii="Calibri" w:hAnsi="Calibri" w:cs="Calibri"/>
          <w:i/>
          <w:sz w:val="14"/>
          <w:szCs w:val="22"/>
        </w:rPr>
        <w:br w:type="page"/>
      </w:r>
    </w:p>
    <w:p w:rsidR="00BF4F2A" w:rsidRPr="00E964A1" w:rsidRDefault="00E964A1" w:rsidP="00E964A1">
      <w:pPr>
        <w:shd w:val="clear" w:color="auto" w:fill="FFFFFF"/>
        <w:tabs>
          <w:tab w:val="left" w:pos="1286"/>
        </w:tabs>
        <w:spacing w:before="120"/>
        <w:jc w:val="right"/>
        <w:rPr>
          <w:rFonts w:asciiTheme="minorHAnsi" w:eastAsia="Times New Roman" w:hAnsiTheme="minorHAnsi"/>
          <w:b/>
          <w:sz w:val="22"/>
          <w:szCs w:val="22"/>
        </w:rPr>
      </w:pPr>
      <w:r w:rsidRPr="00E964A1">
        <w:rPr>
          <w:rFonts w:asciiTheme="minorHAnsi" w:eastAsia="Times New Roman" w:hAnsiTheme="minorHAnsi"/>
          <w:b/>
          <w:sz w:val="22"/>
          <w:szCs w:val="22"/>
        </w:rPr>
        <w:lastRenderedPageBreak/>
        <w:t>Załącznik nr 2</w:t>
      </w:r>
    </w:p>
    <w:p w:rsidR="00E964A1" w:rsidRPr="00E964A1" w:rsidRDefault="00A331BA" w:rsidP="00E964A1">
      <w:pPr>
        <w:pStyle w:val="Default"/>
        <w:spacing w:before="12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GI.27</w:t>
      </w:r>
      <w:r w:rsidR="002E2528">
        <w:rPr>
          <w:rFonts w:asciiTheme="minorHAnsi" w:hAnsiTheme="minorHAnsi"/>
          <w:b/>
          <w:bCs/>
          <w:sz w:val="22"/>
          <w:szCs w:val="22"/>
        </w:rPr>
        <w:t>1.67</w:t>
      </w:r>
      <w:r>
        <w:rPr>
          <w:rFonts w:asciiTheme="minorHAnsi" w:hAnsiTheme="minorHAnsi"/>
          <w:b/>
          <w:bCs/>
          <w:sz w:val="22"/>
          <w:szCs w:val="22"/>
        </w:rPr>
        <w:t>.2019</w:t>
      </w:r>
    </w:p>
    <w:p w:rsidR="00E964A1" w:rsidRPr="00E964A1" w:rsidRDefault="00E964A1" w:rsidP="00E964A1">
      <w:pPr>
        <w:pStyle w:val="Default"/>
        <w:spacing w:before="120"/>
        <w:rPr>
          <w:rFonts w:asciiTheme="minorHAnsi" w:hAnsiTheme="minorHAnsi"/>
          <w:b/>
          <w:bCs/>
          <w:sz w:val="22"/>
          <w:szCs w:val="22"/>
        </w:rPr>
      </w:pPr>
    </w:p>
    <w:p w:rsidR="00E964A1" w:rsidRPr="00E964A1" w:rsidRDefault="00E964A1" w:rsidP="00E964A1">
      <w:pPr>
        <w:pStyle w:val="Default"/>
        <w:spacing w:before="120"/>
        <w:rPr>
          <w:rFonts w:asciiTheme="minorHAnsi" w:hAnsiTheme="minorHAnsi"/>
          <w:b/>
          <w:bCs/>
          <w:sz w:val="22"/>
          <w:szCs w:val="22"/>
        </w:rPr>
      </w:pPr>
    </w:p>
    <w:p w:rsidR="00AF3F2D" w:rsidRPr="00E964A1" w:rsidRDefault="00AF3F2D" w:rsidP="00E964A1">
      <w:pPr>
        <w:pStyle w:val="Default"/>
        <w:spacing w:before="120"/>
        <w:jc w:val="center"/>
        <w:rPr>
          <w:rFonts w:asciiTheme="minorHAnsi" w:hAnsiTheme="minorHAnsi"/>
          <w:sz w:val="28"/>
          <w:szCs w:val="22"/>
        </w:rPr>
      </w:pPr>
      <w:r w:rsidRPr="00E964A1">
        <w:rPr>
          <w:rFonts w:asciiTheme="minorHAnsi" w:hAnsiTheme="minorHAnsi"/>
          <w:b/>
          <w:bCs/>
          <w:sz w:val="28"/>
          <w:szCs w:val="22"/>
        </w:rPr>
        <w:t>Oświadczenie o braku powiązań osobowych lub kapitałowych</w:t>
      </w:r>
    </w:p>
    <w:p w:rsidR="00E964A1" w:rsidRPr="00E964A1" w:rsidRDefault="00E964A1" w:rsidP="00E964A1">
      <w:pPr>
        <w:pStyle w:val="Default"/>
        <w:spacing w:before="120"/>
        <w:rPr>
          <w:rFonts w:asciiTheme="minorHAnsi" w:hAnsiTheme="minorHAnsi"/>
          <w:sz w:val="22"/>
          <w:szCs w:val="22"/>
        </w:rPr>
      </w:pPr>
    </w:p>
    <w:p w:rsidR="00E964A1" w:rsidRPr="00E964A1" w:rsidRDefault="00E964A1" w:rsidP="00E964A1">
      <w:pPr>
        <w:pStyle w:val="Default"/>
        <w:spacing w:before="120"/>
        <w:rPr>
          <w:rFonts w:asciiTheme="minorHAnsi" w:hAnsiTheme="minorHAnsi"/>
          <w:sz w:val="22"/>
          <w:szCs w:val="22"/>
        </w:rPr>
      </w:pPr>
    </w:p>
    <w:p w:rsidR="00AF3F2D" w:rsidRPr="00E964A1" w:rsidRDefault="00AF3F2D" w:rsidP="00E964A1">
      <w:pPr>
        <w:pStyle w:val="Default"/>
        <w:spacing w:before="120"/>
        <w:rPr>
          <w:rFonts w:asciiTheme="minorHAnsi" w:hAnsiTheme="minorHAnsi"/>
          <w:sz w:val="22"/>
          <w:szCs w:val="22"/>
        </w:rPr>
      </w:pPr>
      <w:r w:rsidRPr="00E964A1">
        <w:rPr>
          <w:rFonts w:asciiTheme="minorHAnsi" w:hAnsiTheme="minorHAnsi"/>
          <w:sz w:val="22"/>
          <w:szCs w:val="22"/>
        </w:rPr>
        <w:t xml:space="preserve">Nazwa Wykonawcy ………………………….…… </w:t>
      </w:r>
    </w:p>
    <w:p w:rsidR="00AF3F2D" w:rsidRPr="00E964A1" w:rsidRDefault="00AF3F2D" w:rsidP="00E964A1">
      <w:pPr>
        <w:pStyle w:val="Default"/>
        <w:spacing w:before="120"/>
        <w:rPr>
          <w:rFonts w:asciiTheme="minorHAnsi" w:hAnsiTheme="minorHAnsi"/>
          <w:sz w:val="22"/>
          <w:szCs w:val="22"/>
        </w:rPr>
      </w:pPr>
      <w:r w:rsidRPr="00E964A1">
        <w:rPr>
          <w:rFonts w:asciiTheme="minorHAnsi" w:hAnsiTheme="minorHAnsi"/>
          <w:sz w:val="22"/>
          <w:szCs w:val="22"/>
        </w:rPr>
        <w:t xml:space="preserve">Adres…………………………..………. </w:t>
      </w:r>
    </w:p>
    <w:p w:rsidR="00E964A1" w:rsidRPr="00E964A1" w:rsidRDefault="00E964A1" w:rsidP="00E964A1">
      <w:pPr>
        <w:pStyle w:val="Default"/>
        <w:spacing w:before="120"/>
        <w:rPr>
          <w:rFonts w:asciiTheme="minorHAnsi" w:hAnsiTheme="minorHAnsi"/>
          <w:sz w:val="22"/>
          <w:szCs w:val="22"/>
        </w:rPr>
      </w:pPr>
    </w:p>
    <w:p w:rsidR="00E964A1" w:rsidRPr="00E964A1" w:rsidRDefault="00E964A1" w:rsidP="00E964A1">
      <w:pPr>
        <w:pStyle w:val="Default"/>
        <w:spacing w:before="120"/>
        <w:rPr>
          <w:rFonts w:asciiTheme="minorHAnsi" w:hAnsiTheme="minorHAnsi"/>
          <w:sz w:val="22"/>
          <w:szCs w:val="22"/>
        </w:rPr>
      </w:pPr>
    </w:p>
    <w:p w:rsidR="00AF3F2D" w:rsidRPr="00E964A1" w:rsidRDefault="00AF3F2D" w:rsidP="00E964A1">
      <w:pPr>
        <w:pStyle w:val="Default"/>
        <w:spacing w:before="120"/>
        <w:jc w:val="both"/>
        <w:rPr>
          <w:rFonts w:asciiTheme="minorHAnsi" w:hAnsiTheme="minorHAnsi"/>
          <w:sz w:val="22"/>
          <w:szCs w:val="22"/>
        </w:rPr>
      </w:pPr>
      <w:r w:rsidRPr="00E964A1">
        <w:rPr>
          <w:rFonts w:asciiTheme="minorHAnsi" w:hAnsiTheme="minorHAnsi"/>
          <w:sz w:val="22"/>
          <w:szCs w:val="22"/>
        </w:rPr>
        <w:t xml:space="preserve">Oświadczam/y, że jestem/nie jestem* powiązany osobowo lub kapitałowo z </w:t>
      </w:r>
      <w:r w:rsidR="00E964A1" w:rsidRPr="00E964A1">
        <w:rPr>
          <w:rFonts w:asciiTheme="minorHAnsi" w:hAnsiTheme="minorHAnsi"/>
          <w:sz w:val="22"/>
          <w:szCs w:val="22"/>
        </w:rPr>
        <w:t>Zamawiającym</w:t>
      </w:r>
      <w:r w:rsidRPr="00E964A1">
        <w:rPr>
          <w:rFonts w:asciiTheme="minorHAnsi" w:hAnsiTheme="minorHAnsi"/>
          <w:sz w:val="22"/>
          <w:szCs w:val="22"/>
        </w:rPr>
        <w:t xml:space="preserve">. Przez powiązania osobowe lub kapitałowe rozumie się wzajemne powiązania pomiędzy </w:t>
      </w:r>
      <w:r w:rsidR="00E964A1" w:rsidRPr="00E964A1">
        <w:rPr>
          <w:rFonts w:asciiTheme="minorHAnsi" w:hAnsiTheme="minorHAnsi"/>
          <w:sz w:val="22"/>
          <w:szCs w:val="22"/>
        </w:rPr>
        <w:t>Zamawiającym</w:t>
      </w:r>
      <w:r w:rsidRPr="00E964A1">
        <w:rPr>
          <w:rFonts w:asciiTheme="minorHAnsi" w:hAnsiTheme="minorHAnsi"/>
          <w:sz w:val="22"/>
          <w:szCs w:val="22"/>
        </w:rPr>
        <w:t xml:space="preserve">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AF3F2D" w:rsidRPr="00E964A1" w:rsidRDefault="00AF3F2D" w:rsidP="00107078">
      <w:pPr>
        <w:pStyle w:val="Default"/>
        <w:numPr>
          <w:ilvl w:val="0"/>
          <w:numId w:val="14"/>
        </w:numPr>
        <w:tabs>
          <w:tab w:val="left" w:pos="851"/>
        </w:tabs>
        <w:spacing w:before="120"/>
        <w:ind w:left="851" w:hanging="263"/>
        <w:jc w:val="both"/>
        <w:rPr>
          <w:rFonts w:asciiTheme="minorHAnsi" w:hAnsiTheme="minorHAnsi"/>
          <w:sz w:val="22"/>
          <w:szCs w:val="22"/>
        </w:rPr>
      </w:pPr>
      <w:r w:rsidRPr="00E964A1">
        <w:rPr>
          <w:rFonts w:asciiTheme="minorHAnsi" w:hAnsiTheme="minorHAnsi"/>
          <w:sz w:val="22"/>
          <w:szCs w:val="22"/>
        </w:rPr>
        <w:t xml:space="preserve">uczestniczeniu w spółce jako wspólnik spółki cywilnej lub spółki osobowej; </w:t>
      </w:r>
    </w:p>
    <w:p w:rsidR="00AF3F2D" w:rsidRPr="00E964A1" w:rsidRDefault="00AF3F2D" w:rsidP="00107078">
      <w:pPr>
        <w:pStyle w:val="Default"/>
        <w:numPr>
          <w:ilvl w:val="0"/>
          <w:numId w:val="14"/>
        </w:numPr>
        <w:tabs>
          <w:tab w:val="left" w:pos="851"/>
        </w:tabs>
        <w:spacing w:before="120"/>
        <w:ind w:left="851" w:hanging="263"/>
        <w:jc w:val="both"/>
        <w:rPr>
          <w:rFonts w:asciiTheme="minorHAnsi" w:hAnsiTheme="minorHAnsi"/>
          <w:sz w:val="22"/>
          <w:szCs w:val="22"/>
        </w:rPr>
      </w:pPr>
      <w:r w:rsidRPr="00E964A1">
        <w:rPr>
          <w:rFonts w:asciiTheme="minorHAnsi" w:hAnsiTheme="minorHAnsi"/>
          <w:sz w:val="22"/>
          <w:szCs w:val="22"/>
        </w:rPr>
        <w:t xml:space="preserve">posiadaniu co najmniej 10% udziałów lub akcji; </w:t>
      </w:r>
      <w:r w:rsidR="00107859">
        <w:rPr>
          <w:rFonts w:asciiTheme="minorHAnsi" w:hAnsiTheme="minorHAnsi"/>
          <w:sz w:val="22"/>
          <w:szCs w:val="22"/>
        </w:rPr>
        <w:t>o ile niższy próg nie wynika z przepisów prawa,</w:t>
      </w:r>
    </w:p>
    <w:p w:rsidR="00AF3F2D" w:rsidRPr="00E964A1" w:rsidRDefault="00AF3F2D" w:rsidP="00107078">
      <w:pPr>
        <w:pStyle w:val="Default"/>
        <w:numPr>
          <w:ilvl w:val="0"/>
          <w:numId w:val="14"/>
        </w:numPr>
        <w:tabs>
          <w:tab w:val="left" w:pos="851"/>
        </w:tabs>
        <w:spacing w:before="120"/>
        <w:ind w:left="851" w:hanging="263"/>
        <w:jc w:val="both"/>
        <w:rPr>
          <w:rFonts w:asciiTheme="minorHAnsi" w:hAnsiTheme="minorHAnsi"/>
          <w:sz w:val="22"/>
          <w:szCs w:val="22"/>
        </w:rPr>
      </w:pPr>
      <w:r w:rsidRPr="00E964A1">
        <w:rPr>
          <w:rFonts w:asciiTheme="minorHAnsi" w:hAnsiTheme="minorHAnsi"/>
          <w:sz w:val="22"/>
          <w:szCs w:val="22"/>
        </w:rPr>
        <w:t xml:space="preserve">pełnieniu funkcji członka organu nadzorczego lub zarządzającego, prokurenta, pełnomocnika; </w:t>
      </w:r>
    </w:p>
    <w:p w:rsidR="00AF3F2D" w:rsidRPr="00E964A1" w:rsidRDefault="00AF3F2D" w:rsidP="00107078">
      <w:pPr>
        <w:pStyle w:val="Default"/>
        <w:numPr>
          <w:ilvl w:val="0"/>
          <w:numId w:val="14"/>
        </w:numPr>
        <w:tabs>
          <w:tab w:val="left" w:pos="851"/>
        </w:tabs>
        <w:spacing w:before="120"/>
        <w:ind w:left="851" w:hanging="263"/>
        <w:jc w:val="both"/>
        <w:rPr>
          <w:rFonts w:asciiTheme="minorHAnsi" w:hAnsiTheme="minorHAnsi"/>
          <w:sz w:val="22"/>
          <w:szCs w:val="22"/>
        </w:rPr>
      </w:pPr>
      <w:r w:rsidRPr="00E964A1">
        <w:rPr>
          <w:rFonts w:asciiTheme="minorHAnsi" w:hAnsiTheme="minorHAnsi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F93BDF" w:rsidRPr="00E964A1" w:rsidRDefault="00F93BDF" w:rsidP="00E964A1">
      <w:pPr>
        <w:shd w:val="clear" w:color="auto" w:fill="FFFFFF"/>
        <w:tabs>
          <w:tab w:val="left" w:pos="1286"/>
        </w:tabs>
        <w:spacing w:before="120"/>
        <w:rPr>
          <w:rFonts w:asciiTheme="minorHAnsi" w:eastAsia="Times New Roman" w:hAnsiTheme="minorHAnsi"/>
          <w:sz w:val="22"/>
          <w:szCs w:val="22"/>
        </w:rPr>
      </w:pPr>
    </w:p>
    <w:p w:rsidR="00E964A1" w:rsidRPr="00E964A1" w:rsidRDefault="00E964A1" w:rsidP="00E964A1">
      <w:pPr>
        <w:shd w:val="clear" w:color="auto" w:fill="FFFFFF"/>
        <w:tabs>
          <w:tab w:val="left" w:pos="1286"/>
        </w:tabs>
        <w:spacing w:before="120"/>
        <w:rPr>
          <w:rFonts w:asciiTheme="minorHAnsi" w:eastAsia="Times New Roman" w:hAnsiTheme="minorHAnsi"/>
          <w:sz w:val="22"/>
          <w:szCs w:val="22"/>
        </w:rPr>
      </w:pPr>
    </w:p>
    <w:p w:rsidR="00E964A1" w:rsidRPr="00E964A1" w:rsidRDefault="00E964A1" w:rsidP="00E964A1">
      <w:pPr>
        <w:shd w:val="clear" w:color="auto" w:fill="FFFFFF"/>
        <w:tabs>
          <w:tab w:val="left" w:pos="1286"/>
        </w:tabs>
        <w:spacing w:before="120"/>
        <w:rPr>
          <w:rFonts w:asciiTheme="minorHAnsi" w:eastAsia="Times New Roman" w:hAnsiTheme="minorHAnsi"/>
          <w:sz w:val="22"/>
          <w:szCs w:val="22"/>
        </w:rPr>
      </w:pPr>
    </w:p>
    <w:p w:rsidR="00E964A1" w:rsidRPr="00E964A1" w:rsidRDefault="00E964A1" w:rsidP="00E964A1">
      <w:pPr>
        <w:shd w:val="clear" w:color="auto" w:fill="FFFFFF"/>
        <w:tabs>
          <w:tab w:val="left" w:pos="1286"/>
        </w:tabs>
        <w:spacing w:before="120"/>
        <w:rPr>
          <w:rFonts w:asciiTheme="minorHAnsi" w:eastAsia="Times New Roman" w:hAnsiTheme="minorHAnsi"/>
          <w:sz w:val="22"/>
          <w:szCs w:val="22"/>
        </w:rPr>
      </w:pPr>
    </w:p>
    <w:p w:rsidR="00E964A1" w:rsidRPr="00E964A1" w:rsidRDefault="00E964A1" w:rsidP="00E964A1">
      <w:pPr>
        <w:pStyle w:val="Default"/>
        <w:spacing w:before="120"/>
        <w:rPr>
          <w:rFonts w:asciiTheme="minorHAnsi" w:hAnsiTheme="minorHAnsi"/>
          <w:sz w:val="22"/>
          <w:szCs w:val="22"/>
        </w:rPr>
      </w:pPr>
      <w:r w:rsidRPr="00E964A1">
        <w:rPr>
          <w:rFonts w:asciiTheme="minorHAnsi" w:hAnsiTheme="minorHAnsi"/>
          <w:sz w:val="22"/>
          <w:szCs w:val="22"/>
        </w:rPr>
        <w:t xml:space="preserve">…………………………………….. </w:t>
      </w:r>
      <w:r w:rsidRPr="00E964A1">
        <w:rPr>
          <w:rFonts w:asciiTheme="minorHAnsi" w:hAnsiTheme="minorHAnsi"/>
          <w:sz w:val="22"/>
          <w:szCs w:val="22"/>
        </w:rPr>
        <w:tab/>
      </w:r>
      <w:r w:rsidRPr="00E964A1">
        <w:rPr>
          <w:rFonts w:asciiTheme="minorHAnsi" w:hAnsiTheme="minorHAnsi"/>
          <w:sz w:val="22"/>
          <w:szCs w:val="22"/>
        </w:rPr>
        <w:tab/>
      </w:r>
      <w:r w:rsidRPr="00E964A1">
        <w:rPr>
          <w:rFonts w:asciiTheme="minorHAnsi" w:hAnsiTheme="minorHAnsi"/>
          <w:sz w:val="22"/>
          <w:szCs w:val="22"/>
        </w:rPr>
        <w:tab/>
        <w:t xml:space="preserve">…………………………………………………………………. </w:t>
      </w:r>
    </w:p>
    <w:p w:rsidR="00E964A1" w:rsidRPr="00E964A1" w:rsidRDefault="00E964A1" w:rsidP="00E964A1">
      <w:pPr>
        <w:pStyle w:val="Default"/>
        <w:spacing w:before="120"/>
        <w:rPr>
          <w:rFonts w:asciiTheme="minorHAnsi" w:hAnsiTheme="minorHAnsi"/>
          <w:sz w:val="22"/>
          <w:szCs w:val="22"/>
        </w:rPr>
      </w:pPr>
      <w:r w:rsidRPr="00E964A1">
        <w:rPr>
          <w:rFonts w:asciiTheme="minorHAnsi" w:hAnsiTheme="minorHAnsi"/>
          <w:i/>
          <w:iCs/>
          <w:sz w:val="22"/>
          <w:szCs w:val="22"/>
        </w:rPr>
        <w:t xml:space="preserve">miejscowość, data </w:t>
      </w:r>
      <w:r w:rsidRPr="00E964A1">
        <w:rPr>
          <w:rFonts w:asciiTheme="minorHAnsi" w:hAnsiTheme="minorHAnsi"/>
          <w:i/>
          <w:iCs/>
          <w:sz w:val="22"/>
          <w:szCs w:val="22"/>
        </w:rPr>
        <w:tab/>
      </w:r>
      <w:r w:rsidRPr="00E964A1">
        <w:rPr>
          <w:rFonts w:asciiTheme="minorHAnsi" w:hAnsiTheme="minorHAnsi"/>
          <w:i/>
          <w:iCs/>
          <w:sz w:val="22"/>
          <w:szCs w:val="22"/>
        </w:rPr>
        <w:tab/>
      </w:r>
      <w:r w:rsidRPr="00E964A1">
        <w:rPr>
          <w:rFonts w:asciiTheme="minorHAnsi" w:hAnsiTheme="minorHAnsi"/>
          <w:i/>
          <w:iCs/>
          <w:sz w:val="22"/>
          <w:szCs w:val="22"/>
        </w:rPr>
        <w:tab/>
      </w:r>
      <w:r w:rsidRPr="00E964A1">
        <w:rPr>
          <w:rFonts w:asciiTheme="minorHAnsi" w:hAnsiTheme="minorHAnsi"/>
          <w:i/>
          <w:iCs/>
          <w:sz w:val="22"/>
          <w:szCs w:val="22"/>
        </w:rPr>
        <w:tab/>
      </w:r>
      <w:r w:rsidRPr="00E964A1">
        <w:rPr>
          <w:rFonts w:asciiTheme="minorHAnsi" w:hAnsiTheme="minorHAnsi"/>
          <w:i/>
          <w:iCs/>
          <w:sz w:val="22"/>
          <w:szCs w:val="22"/>
        </w:rPr>
        <w:tab/>
      </w:r>
      <w:r w:rsidRPr="00E964A1">
        <w:rPr>
          <w:rFonts w:asciiTheme="minorHAnsi" w:hAnsiTheme="minorHAnsi"/>
          <w:i/>
          <w:iCs/>
          <w:sz w:val="22"/>
          <w:szCs w:val="22"/>
        </w:rPr>
        <w:tab/>
        <w:t xml:space="preserve">Podpis Wykonawcy </w:t>
      </w:r>
    </w:p>
    <w:p w:rsidR="00E964A1" w:rsidRDefault="00E964A1" w:rsidP="00E964A1">
      <w:pPr>
        <w:shd w:val="clear" w:color="auto" w:fill="FFFFFF"/>
        <w:tabs>
          <w:tab w:val="left" w:pos="1286"/>
        </w:tabs>
        <w:spacing w:before="120"/>
        <w:rPr>
          <w:rFonts w:asciiTheme="minorHAnsi" w:hAnsiTheme="minorHAnsi"/>
          <w:sz w:val="22"/>
          <w:szCs w:val="22"/>
        </w:rPr>
      </w:pPr>
    </w:p>
    <w:p w:rsidR="00E964A1" w:rsidRDefault="00E964A1" w:rsidP="00E964A1">
      <w:pPr>
        <w:shd w:val="clear" w:color="auto" w:fill="FFFFFF"/>
        <w:tabs>
          <w:tab w:val="left" w:pos="1286"/>
        </w:tabs>
        <w:spacing w:before="120"/>
        <w:rPr>
          <w:rFonts w:asciiTheme="minorHAnsi" w:hAnsiTheme="minorHAnsi"/>
          <w:sz w:val="22"/>
          <w:szCs w:val="22"/>
        </w:rPr>
      </w:pPr>
    </w:p>
    <w:p w:rsidR="00E964A1" w:rsidRPr="00E964A1" w:rsidRDefault="00E964A1" w:rsidP="00E964A1">
      <w:pPr>
        <w:shd w:val="clear" w:color="auto" w:fill="FFFFFF"/>
        <w:tabs>
          <w:tab w:val="left" w:pos="1286"/>
        </w:tabs>
        <w:spacing w:before="120"/>
        <w:rPr>
          <w:rFonts w:asciiTheme="minorHAnsi" w:eastAsia="Times New Roman" w:hAnsiTheme="minorHAnsi"/>
          <w:sz w:val="22"/>
          <w:szCs w:val="22"/>
        </w:rPr>
      </w:pPr>
      <w:r w:rsidRPr="00E964A1">
        <w:rPr>
          <w:rFonts w:asciiTheme="minorHAnsi" w:hAnsiTheme="minorHAnsi"/>
          <w:sz w:val="22"/>
          <w:szCs w:val="22"/>
        </w:rPr>
        <w:t>*skreślić niewłaściwe</w:t>
      </w:r>
    </w:p>
    <w:p w:rsidR="00BF4F2A" w:rsidRPr="00463812" w:rsidRDefault="00490BC5" w:rsidP="00BF4F2A">
      <w:pPr>
        <w:pStyle w:val="Normaln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"/>
        </w:tabs>
        <w:ind w:right="66"/>
        <w:jc w:val="right"/>
        <w:textAlignment w:val="auto"/>
        <w:rPr>
          <w:rFonts w:asciiTheme="minorHAnsi" w:hAnsiTheme="minorHAnsi" w:cs="Times New Roman"/>
          <w:b/>
          <w:sz w:val="28"/>
          <w:szCs w:val="20"/>
          <w:lang w:bidi="ar-SA"/>
        </w:rPr>
      </w:pPr>
      <w:r>
        <w:rPr>
          <w:rStyle w:val="Domylnaczcionkaakapitu1"/>
          <w:rFonts w:ascii="Times New Roman" w:hAnsi="Times New Roman" w:cs="Times New Roman"/>
          <w:sz w:val="18"/>
          <w:szCs w:val="18"/>
          <w:lang w:bidi="ar-SA"/>
        </w:rPr>
        <w:br w:type="page"/>
      </w:r>
      <w:r w:rsidR="00BF4F2A" w:rsidRPr="00463812">
        <w:rPr>
          <w:rStyle w:val="Domylnaczcionkaakapitu1"/>
          <w:rFonts w:asciiTheme="minorHAnsi" w:hAnsiTheme="minorHAnsi" w:cs="Times New Roman"/>
          <w:b/>
          <w:sz w:val="18"/>
          <w:szCs w:val="18"/>
          <w:lang w:bidi="ar-SA"/>
        </w:rPr>
        <w:lastRenderedPageBreak/>
        <w:t xml:space="preserve">Załącznik nr </w:t>
      </w:r>
      <w:r w:rsidR="009D76DC" w:rsidRPr="00463812">
        <w:rPr>
          <w:rStyle w:val="Domylnaczcionkaakapitu1"/>
          <w:rFonts w:asciiTheme="minorHAnsi" w:hAnsiTheme="minorHAnsi" w:cs="Times New Roman"/>
          <w:b/>
          <w:sz w:val="18"/>
          <w:szCs w:val="18"/>
          <w:lang w:bidi="ar-SA"/>
        </w:rPr>
        <w:t>3</w:t>
      </w:r>
      <w:r w:rsidR="00BF4F2A" w:rsidRPr="00463812">
        <w:rPr>
          <w:rStyle w:val="Domylnaczcionkaakapitu1"/>
          <w:rFonts w:asciiTheme="minorHAnsi" w:hAnsiTheme="minorHAnsi" w:cs="Times New Roman"/>
          <w:b/>
          <w:sz w:val="18"/>
          <w:szCs w:val="18"/>
          <w:lang w:bidi="ar-SA"/>
        </w:rPr>
        <w:t xml:space="preserve"> </w:t>
      </w:r>
    </w:p>
    <w:p w:rsidR="00BF4F2A" w:rsidRPr="001A0818" w:rsidRDefault="00BF4F2A" w:rsidP="00BF4F2A">
      <w:pPr>
        <w:widowControl/>
        <w:spacing w:before="120" w:after="120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1A0818">
        <w:rPr>
          <w:rFonts w:asciiTheme="minorHAnsi" w:hAnsiTheme="minorHAnsi" w:cs="Times New Roman"/>
          <w:b/>
          <w:sz w:val="22"/>
          <w:szCs w:val="22"/>
        </w:rPr>
        <w:t>Umowa nr …………………… (projekt)</w:t>
      </w:r>
    </w:p>
    <w:p w:rsidR="00BF4F2A" w:rsidRPr="001A0818" w:rsidRDefault="00BF4F2A" w:rsidP="00BF4F2A">
      <w:pPr>
        <w:widowControl/>
        <w:spacing w:before="120" w:after="120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5676B6" w:rsidRDefault="00714889" w:rsidP="00BF4F2A">
      <w:pPr>
        <w:widowControl/>
        <w:jc w:val="both"/>
        <w:rPr>
          <w:rFonts w:asciiTheme="minorHAnsi" w:hAnsiTheme="minorHAnsi" w:cs="Liberation Serif"/>
          <w:sz w:val="22"/>
          <w:szCs w:val="22"/>
        </w:rPr>
      </w:pPr>
      <w:r>
        <w:rPr>
          <w:rFonts w:asciiTheme="minorHAnsi" w:hAnsiTheme="minorHAnsi" w:cs="Liberation Serif"/>
          <w:sz w:val="22"/>
          <w:szCs w:val="22"/>
        </w:rPr>
        <w:t>zawarta w dniu …………………………… 2019</w:t>
      </w:r>
      <w:r w:rsidR="00BF4F2A" w:rsidRPr="001A0818">
        <w:rPr>
          <w:rFonts w:asciiTheme="minorHAnsi" w:hAnsiTheme="minorHAnsi" w:cs="Liberation Serif"/>
          <w:sz w:val="22"/>
          <w:szCs w:val="22"/>
        </w:rPr>
        <w:t xml:space="preserve"> roku w </w:t>
      </w:r>
      <w:r w:rsidR="005676B6">
        <w:rPr>
          <w:rFonts w:asciiTheme="minorHAnsi" w:hAnsiTheme="minorHAnsi" w:cs="Liberation Serif"/>
          <w:sz w:val="22"/>
          <w:szCs w:val="22"/>
        </w:rPr>
        <w:t>Ciężkowicach</w:t>
      </w:r>
      <w:r w:rsidR="00BF4F2A" w:rsidRPr="001A0818">
        <w:rPr>
          <w:rFonts w:asciiTheme="minorHAnsi" w:hAnsiTheme="minorHAnsi" w:cs="Liberation Serif"/>
          <w:sz w:val="22"/>
          <w:szCs w:val="22"/>
        </w:rPr>
        <w:t xml:space="preserve"> </w:t>
      </w:r>
    </w:p>
    <w:p w:rsidR="005676B6" w:rsidRDefault="00BF4F2A" w:rsidP="00BF4F2A">
      <w:pPr>
        <w:widowControl/>
        <w:jc w:val="both"/>
        <w:rPr>
          <w:rFonts w:asciiTheme="minorHAnsi" w:hAnsiTheme="minorHAnsi" w:cs="Liberation Serif"/>
          <w:sz w:val="22"/>
          <w:szCs w:val="22"/>
        </w:rPr>
      </w:pPr>
      <w:r w:rsidRPr="001A0818">
        <w:rPr>
          <w:rFonts w:asciiTheme="minorHAnsi" w:hAnsiTheme="minorHAnsi" w:cs="Liberation Serif"/>
          <w:sz w:val="22"/>
          <w:szCs w:val="22"/>
        </w:rPr>
        <w:t xml:space="preserve">pomiędzy, </w:t>
      </w:r>
    </w:p>
    <w:p w:rsidR="005C0F32" w:rsidRDefault="005C0F32" w:rsidP="006F2BDE">
      <w:pPr>
        <w:suppressAutoHyphens/>
        <w:spacing w:before="120"/>
        <w:jc w:val="both"/>
        <w:rPr>
          <w:rFonts w:ascii="Calibri" w:hAnsi="Calibri" w:cs="Calibri"/>
          <w:b/>
          <w:spacing w:val="-2"/>
          <w:sz w:val="24"/>
          <w:szCs w:val="22"/>
          <w:lang w:eastAsia="ar-SA"/>
        </w:rPr>
      </w:pPr>
      <w:r>
        <w:rPr>
          <w:rFonts w:ascii="Calibri" w:hAnsi="Calibri" w:cs="Calibri"/>
          <w:b/>
          <w:spacing w:val="-2"/>
          <w:sz w:val="24"/>
          <w:szCs w:val="22"/>
          <w:lang w:eastAsia="ar-SA"/>
        </w:rPr>
        <w:t>Gminą Ciężkowice ul. Tysiąclecia 19, 33-190</w:t>
      </w:r>
      <w:r w:rsidR="00DF26B6">
        <w:rPr>
          <w:rFonts w:ascii="Calibri" w:hAnsi="Calibri" w:cs="Calibri"/>
          <w:b/>
          <w:spacing w:val="-2"/>
          <w:sz w:val="24"/>
          <w:szCs w:val="22"/>
          <w:lang w:eastAsia="ar-SA"/>
        </w:rPr>
        <w:t xml:space="preserve"> Ciężkowice NIP: 873 101 48 48</w:t>
      </w:r>
    </w:p>
    <w:p w:rsidR="005C0F32" w:rsidRDefault="00A331BA" w:rsidP="006F2BDE">
      <w:pPr>
        <w:suppressAutoHyphens/>
        <w:jc w:val="both"/>
        <w:rPr>
          <w:rFonts w:ascii="Calibri" w:hAnsi="Calibri" w:cs="Calibri"/>
          <w:b/>
          <w:spacing w:val="-2"/>
          <w:sz w:val="24"/>
          <w:szCs w:val="22"/>
          <w:lang w:eastAsia="ar-SA"/>
        </w:rPr>
      </w:pPr>
      <w:r>
        <w:rPr>
          <w:rFonts w:ascii="Calibri" w:hAnsi="Calibri" w:cs="Calibri"/>
          <w:b/>
          <w:spacing w:val="-2"/>
          <w:sz w:val="24"/>
          <w:szCs w:val="22"/>
          <w:lang w:eastAsia="ar-SA"/>
        </w:rPr>
        <w:t>Szkoła Podstawowa im. Św.  Jana Pawła II w Ciężkowicach</w:t>
      </w:r>
      <w:r w:rsidR="005C0F32">
        <w:rPr>
          <w:rFonts w:ascii="Calibri" w:hAnsi="Calibri" w:cs="Calibri"/>
          <w:b/>
          <w:spacing w:val="-2"/>
          <w:sz w:val="24"/>
          <w:szCs w:val="22"/>
          <w:lang w:eastAsia="ar-SA"/>
        </w:rPr>
        <w:t xml:space="preserve">, ul. </w:t>
      </w:r>
      <w:r>
        <w:rPr>
          <w:rFonts w:ascii="Calibri" w:hAnsi="Calibri" w:cs="Calibri"/>
          <w:b/>
          <w:spacing w:val="-2"/>
          <w:sz w:val="24"/>
          <w:szCs w:val="22"/>
          <w:lang w:eastAsia="ar-SA"/>
        </w:rPr>
        <w:t>Tysiąclecia 12</w:t>
      </w:r>
      <w:r w:rsidR="005C0F32">
        <w:rPr>
          <w:rFonts w:ascii="Calibri" w:hAnsi="Calibri" w:cs="Calibri"/>
          <w:b/>
          <w:spacing w:val="-2"/>
          <w:sz w:val="24"/>
          <w:szCs w:val="22"/>
          <w:lang w:eastAsia="ar-SA"/>
        </w:rPr>
        <w:t>, 33-190 Ciężkowice</w:t>
      </w:r>
    </w:p>
    <w:p w:rsidR="00BF4F2A" w:rsidRPr="001A0818" w:rsidRDefault="00BF4F2A" w:rsidP="006F2BDE">
      <w:pPr>
        <w:widowControl/>
        <w:spacing w:before="120"/>
        <w:jc w:val="both"/>
        <w:rPr>
          <w:rFonts w:asciiTheme="minorHAnsi" w:hAnsiTheme="minorHAnsi" w:cs="Liberation Serif"/>
          <w:sz w:val="22"/>
          <w:szCs w:val="22"/>
        </w:rPr>
      </w:pPr>
      <w:r w:rsidRPr="001A0818">
        <w:rPr>
          <w:rFonts w:asciiTheme="minorHAnsi" w:hAnsiTheme="minorHAnsi" w:cs="Liberation Serif"/>
          <w:sz w:val="22"/>
          <w:szCs w:val="22"/>
        </w:rPr>
        <w:t>reprezentowanym przez:</w:t>
      </w:r>
    </w:p>
    <w:p w:rsidR="00BF4F2A" w:rsidRPr="001A0818" w:rsidRDefault="00BF4F2A" w:rsidP="00BF4F2A">
      <w:pPr>
        <w:widowControl/>
        <w:tabs>
          <w:tab w:val="left" w:pos="1800"/>
          <w:tab w:val="left" w:pos="1980"/>
          <w:tab w:val="left" w:pos="2340"/>
          <w:tab w:val="left" w:pos="2520"/>
          <w:tab w:val="left" w:pos="3060"/>
          <w:tab w:val="left" w:pos="3780"/>
        </w:tabs>
        <w:jc w:val="both"/>
        <w:rPr>
          <w:rFonts w:asciiTheme="minorHAnsi" w:hAnsiTheme="minorHAnsi" w:cs="Liberation Serif"/>
          <w:sz w:val="22"/>
          <w:szCs w:val="22"/>
        </w:rPr>
      </w:pPr>
      <w:r w:rsidRPr="001A0818">
        <w:rPr>
          <w:rFonts w:asciiTheme="minorHAnsi" w:hAnsiTheme="minorHAnsi" w:cs="Liberation Serif"/>
          <w:sz w:val="22"/>
          <w:szCs w:val="22"/>
        </w:rPr>
        <w:t>……………………………………………………….,</w:t>
      </w:r>
    </w:p>
    <w:p w:rsidR="00BF4F2A" w:rsidRPr="001A0818" w:rsidRDefault="00BF4F2A" w:rsidP="00BF4F2A">
      <w:pPr>
        <w:widowControl/>
        <w:jc w:val="both"/>
        <w:rPr>
          <w:rFonts w:asciiTheme="minorHAnsi" w:hAnsiTheme="minorHAnsi" w:cs="Liberation Serif"/>
          <w:sz w:val="22"/>
          <w:szCs w:val="22"/>
        </w:rPr>
      </w:pPr>
      <w:r w:rsidRPr="001A0818">
        <w:rPr>
          <w:rFonts w:asciiTheme="minorHAnsi" w:hAnsiTheme="minorHAnsi" w:cs="Liberation Serif"/>
          <w:sz w:val="22"/>
          <w:szCs w:val="22"/>
        </w:rPr>
        <w:t xml:space="preserve">zwanym dalej </w:t>
      </w:r>
      <w:r w:rsidR="005B6A35">
        <w:rPr>
          <w:rFonts w:asciiTheme="minorHAnsi" w:hAnsiTheme="minorHAnsi" w:cs="Liberation Serif"/>
          <w:b/>
          <w:sz w:val="22"/>
          <w:szCs w:val="22"/>
        </w:rPr>
        <w:t xml:space="preserve">Zamawiającym </w:t>
      </w:r>
    </w:p>
    <w:p w:rsidR="00BF4F2A" w:rsidRPr="001A0818" w:rsidRDefault="00BF4F2A" w:rsidP="00BF4F2A">
      <w:pPr>
        <w:widowControl/>
        <w:tabs>
          <w:tab w:val="left" w:pos="708"/>
          <w:tab w:val="center" w:pos="4536"/>
          <w:tab w:val="right" w:pos="9072"/>
        </w:tabs>
        <w:jc w:val="both"/>
        <w:rPr>
          <w:rFonts w:asciiTheme="minorHAnsi" w:hAnsiTheme="minorHAnsi" w:cs="Liberation Serif"/>
          <w:sz w:val="22"/>
          <w:szCs w:val="22"/>
        </w:rPr>
      </w:pPr>
      <w:r w:rsidRPr="001A0818">
        <w:rPr>
          <w:rFonts w:asciiTheme="minorHAnsi" w:hAnsiTheme="minorHAnsi" w:cs="Liberation Serif"/>
          <w:sz w:val="22"/>
          <w:szCs w:val="22"/>
        </w:rPr>
        <w:t>a: ……………………………………………………………………………………………….. z siedzibą</w:t>
      </w:r>
      <w:r w:rsidR="00B32D91">
        <w:rPr>
          <w:rFonts w:asciiTheme="minorHAnsi" w:hAnsiTheme="minorHAnsi" w:cs="Liberation Serif"/>
          <w:sz w:val="22"/>
          <w:szCs w:val="22"/>
        </w:rPr>
        <w:t xml:space="preserve"> </w:t>
      </w:r>
      <w:r w:rsidRPr="001A0818">
        <w:rPr>
          <w:rFonts w:asciiTheme="minorHAnsi" w:hAnsiTheme="minorHAnsi" w:cs="Liberation Serif"/>
          <w:sz w:val="22"/>
          <w:szCs w:val="22"/>
        </w:rPr>
        <w:t>w ……………….. przy ulicy ………………, reprezentowanym przez:</w:t>
      </w:r>
    </w:p>
    <w:p w:rsidR="00BF4F2A" w:rsidRPr="001A0818" w:rsidRDefault="00BF4F2A" w:rsidP="00BF4F2A">
      <w:pPr>
        <w:widowControl/>
        <w:tabs>
          <w:tab w:val="left" w:pos="708"/>
          <w:tab w:val="center" w:pos="4536"/>
          <w:tab w:val="right" w:pos="9072"/>
        </w:tabs>
        <w:jc w:val="both"/>
        <w:rPr>
          <w:rFonts w:asciiTheme="minorHAnsi" w:hAnsiTheme="minorHAnsi" w:cs="Liberation Serif"/>
          <w:sz w:val="22"/>
          <w:szCs w:val="22"/>
        </w:rPr>
      </w:pPr>
      <w:r w:rsidRPr="001A0818">
        <w:rPr>
          <w:rFonts w:asciiTheme="minorHAnsi" w:hAnsiTheme="minorHAnsi" w:cs="Liberation Serif"/>
          <w:sz w:val="22"/>
          <w:szCs w:val="22"/>
        </w:rPr>
        <w:t>………………………………………………………..,</w:t>
      </w:r>
    </w:p>
    <w:p w:rsidR="00BF4F2A" w:rsidRPr="001A0818" w:rsidRDefault="00BF4F2A" w:rsidP="00BF4F2A">
      <w:pPr>
        <w:widowControl/>
        <w:tabs>
          <w:tab w:val="left" w:pos="708"/>
          <w:tab w:val="center" w:pos="4536"/>
          <w:tab w:val="right" w:pos="9072"/>
        </w:tabs>
        <w:jc w:val="both"/>
        <w:rPr>
          <w:rFonts w:asciiTheme="minorHAnsi" w:hAnsiTheme="minorHAnsi"/>
          <w:sz w:val="22"/>
          <w:szCs w:val="22"/>
        </w:rPr>
      </w:pPr>
      <w:r w:rsidRPr="001A0818">
        <w:rPr>
          <w:rFonts w:asciiTheme="minorHAnsi" w:hAnsiTheme="minorHAnsi" w:cs="Liberation Serif"/>
          <w:sz w:val="22"/>
          <w:szCs w:val="22"/>
        </w:rPr>
        <w:t xml:space="preserve">zwanym dalej </w:t>
      </w:r>
      <w:r w:rsidR="005B6A35">
        <w:rPr>
          <w:rFonts w:ascii="Calibri" w:hAnsi="Calibri" w:cs="Liberation Serif"/>
          <w:b/>
          <w:sz w:val="22"/>
          <w:szCs w:val="22"/>
        </w:rPr>
        <w:t>Wykonawcą</w:t>
      </w:r>
      <w:r w:rsidRPr="001A0818">
        <w:rPr>
          <w:rFonts w:asciiTheme="minorHAnsi" w:hAnsiTheme="minorHAnsi" w:cs="Liberation Serif"/>
          <w:sz w:val="22"/>
          <w:szCs w:val="22"/>
        </w:rPr>
        <w:t>, o następującej treści:</w:t>
      </w:r>
    </w:p>
    <w:p w:rsidR="00155751" w:rsidRPr="00155751" w:rsidRDefault="00155751" w:rsidP="00155751">
      <w:pPr>
        <w:spacing w:before="1" w:line="110" w:lineRule="atLeast"/>
        <w:rPr>
          <w:rFonts w:asciiTheme="minorHAnsi" w:hAnsiTheme="minorHAnsi" w:cs="Calibri"/>
          <w:sz w:val="22"/>
          <w:szCs w:val="22"/>
        </w:rPr>
      </w:pPr>
    </w:p>
    <w:p w:rsidR="00155751" w:rsidRPr="00155751" w:rsidRDefault="00155751" w:rsidP="00155751">
      <w:pPr>
        <w:spacing w:line="200" w:lineRule="atLeast"/>
        <w:rPr>
          <w:rFonts w:asciiTheme="minorHAnsi" w:hAnsiTheme="minorHAnsi" w:cs="Calibri"/>
          <w:sz w:val="22"/>
          <w:szCs w:val="22"/>
        </w:rPr>
      </w:pPr>
    </w:p>
    <w:p w:rsidR="00155751" w:rsidRPr="00155751" w:rsidRDefault="00155751" w:rsidP="00155751">
      <w:pPr>
        <w:tabs>
          <w:tab w:val="left" w:pos="142"/>
        </w:tabs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W</w:t>
      </w:r>
      <w:r w:rsidRPr="00155751">
        <w:rPr>
          <w:rFonts w:asciiTheme="minorHAnsi" w:hAnsiTheme="minorHAnsi" w:cs="Times New Roman"/>
          <w:spacing w:val="29"/>
          <w:sz w:val="22"/>
          <w:szCs w:val="22"/>
        </w:rPr>
        <w:t xml:space="preserve"> </w:t>
      </w:r>
      <w:r w:rsidRPr="00155751">
        <w:rPr>
          <w:rFonts w:asciiTheme="minorHAnsi" w:hAnsiTheme="minorHAnsi" w:cs="Times New Roman"/>
          <w:spacing w:val="-1"/>
          <w:sz w:val="22"/>
          <w:szCs w:val="22"/>
        </w:rPr>
        <w:t>w</w:t>
      </w:r>
      <w:r w:rsidRPr="00155751">
        <w:rPr>
          <w:rFonts w:asciiTheme="minorHAnsi" w:hAnsiTheme="minorHAnsi" w:cs="Times New Roman"/>
          <w:spacing w:val="-2"/>
          <w:sz w:val="22"/>
          <w:szCs w:val="22"/>
        </w:rPr>
        <w:t>y</w:t>
      </w:r>
      <w:r w:rsidRPr="00155751">
        <w:rPr>
          <w:rFonts w:asciiTheme="minorHAnsi" w:hAnsiTheme="minorHAnsi" w:cs="Times New Roman"/>
          <w:sz w:val="22"/>
          <w:szCs w:val="22"/>
        </w:rPr>
        <w:t>n</w:t>
      </w:r>
      <w:r w:rsidRPr="00155751">
        <w:rPr>
          <w:rFonts w:asciiTheme="minorHAnsi" w:hAnsiTheme="minorHAnsi" w:cs="Times New Roman"/>
          <w:spacing w:val="1"/>
          <w:sz w:val="22"/>
          <w:szCs w:val="22"/>
        </w:rPr>
        <w:t>i</w:t>
      </w:r>
      <w:r w:rsidRPr="00155751">
        <w:rPr>
          <w:rFonts w:asciiTheme="minorHAnsi" w:hAnsiTheme="minorHAnsi" w:cs="Times New Roman"/>
          <w:spacing w:val="-2"/>
          <w:sz w:val="22"/>
          <w:szCs w:val="22"/>
        </w:rPr>
        <w:t>k</w:t>
      </w:r>
      <w:r w:rsidRPr="00155751">
        <w:rPr>
          <w:rFonts w:asciiTheme="minorHAnsi" w:hAnsiTheme="minorHAnsi" w:cs="Times New Roman"/>
          <w:sz w:val="22"/>
          <w:szCs w:val="22"/>
        </w:rPr>
        <w:t>u</w:t>
      </w:r>
      <w:r w:rsidRPr="00155751">
        <w:rPr>
          <w:rFonts w:asciiTheme="minorHAnsi" w:hAnsiTheme="minorHAnsi" w:cs="Times New Roman"/>
          <w:spacing w:val="29"/>
          <w:sz w:val="22"/>
          <w:szCs w:val="22"/>
        </w:rPr>
        <w:t xml:space="preserve"> </w:t>
      </w:r>
      <w:r w:rsidRPr="00155751">
        <w:rPr>
          <w:rFonts w:asciiTheme="minorHAnsi" w:hAnsiTheme="minorHAnsi" w:cs="Times New Roman"/>
          <w:sz w:val="22"/>
          <w:szCs w:val="22"/>
        </w:rPr>
        <w:t>p</w:t>
      </w:r>
      <w:r w:rsidRPr="00155751">
        <w:rPr>
          <w:rFonts w:asciiTheme="minorHAnsi" w:hAnsiTheme="minorHAnsi" w:cs="Times New Roman"/>
          <w:spacing w:val="1"/>
          <w:sz w:val="22"/>
          <w:szCs w:val="22"/>
        </w:rPr>
        <w:t>r</w:t>
      </w:r>
      <w:r w:rsidRPr="00155751">
        <w:rPr>
          <w:rFonts w:asciiTheme="minorHAnsi" w:hAnsiTheme="minorHAnsi" w:cs="Times New Roman"/>
          <w:spacing w:val="-2"/>
          <w:sz w:val="22"/>
          <w:szCs w:val="22"/>
        </w:rPr>
        <w:t>z</w:t>
      </w:r>
      <w:r w:rsidRPr="00155751">
        <w:rPr>
          <w:rFonts w:asciiTheme="minorHAnsi" w:hAnsiTheme="minorHAnsi" w:cs="Times New Roman"/>
          <w:sz w:val="22"/>
          <w:szCs w:val="22"/>
        </w:rPr>
        <w:t>ep</w:t>
      </w:r>
      <w:r w:rsidRPr="00155751">
        <w:rPr>
          <w:rFonts w:asciiTheme="minorHAnsi" w:hAnsiTheme="minorHAnsi" w:cs="Times New Roman"/>
          <w:spacing w:val="1"/>
          <w:sz w:val="22"/>
          <w:szCs w:val="22"/>
        </w:rPr>
        <w:t>r</w:t>
      </w:r>
      <w:r w:rsidRPr="00155751">
        <w:rPr>
          <w:rFonts w:asciiTheme="minorHAnsi" w:hAnsiTheme="minorHAnsi" w:cs="Times New Roman"/>
          <w:sz w:val="22"/>
          <w:szCs w:val="22"/>
        </w:rPr>
        <w:t>o</w:t>
      </w:r>
      <w:r w:rsidRPr="00155751">
        <w:rPr>
          <w:rFonts w:asciiTheme="minorHAnsi" w:hAnsiTheme="minorHAnsi" w:cs="Times New Roman"/>
          <w:spacing w:val="-1"/>
          <w:sz w:val="22"/>
          <w:szCs w:val="22"/>
        </w:rPr>
        <w:t>w</w:t>
      </w:r>
      <w:r w:rsidRPr="00155751">
        <w:rPr>
          <w:rFonts w:asciiTheme="minorHAnsi" w:hAnsiTheme="minorHAnsi" w:cs="Times New Roman"/>
          <w:sz w:val="22"/>
          <w:szCs w:val="22"/>
        </w:rPr>
        <w:t>ad</w:t>
      </w:r>
      <w:r w:rsidRPr="00155751">
        <w:rPr>
          <w:rFonts w:asciiTheme="minorHAnsi" w:hAnsiTheme="minorHAnsi" w:cs="Times New Roman"/>
          <w:spacing w:val="-2"/>
          <w:sz w:val="22"/>
          <w:szCs w:val="22"/>
        </w:rPr>
        <w:t>z</w:t>
      </w:r>
      <w:r w:rsidRPr="00155751">
        <w:rPr>
          <w:rFonts w:asciiTheme="minorHAnsi" w:hAnsiTheme="minorHAnsi" w:cs="Times New Roman"/>
          <w:sz w:val="22"/>
          <w:szCs w:val="22"/>
        </w:rPr>
        <w:t>en</w:t>
      </w:r>
      <w:r w:rsidRPr="00155751">
        <w:rPr>
          <w:rFonts w:asciiTheme="minorHAnsi" w:hAnsiTheme="minorHAnsi" w:cs="Times New Roman"/>
          <w:spacing w:val="-1"/>
          <w:sz w:val="22"/>
          <w:szCs w:val="22"/>
        </w:rPr>
        <w:t>i</w:t>
      </w:r>
      <w:r w:rsidRPr="00155751">
        <w:rPr>
          <w:rFonts w:asciiTheme="minorHAnsi" w:hAnsiTheme="minorHAnsi" w:cs="Times New Roman"/>
          <w:sz w:val="22"/>
          <w:szCs w:val="22"/>
        </w:rPr>
        <w:t>a</w:t>
      </w:r>
      <w:r w:rsidRPr="00155751">
        <w:rPr>
          <w:rFonts w:asciiTheme="minorHAnsi" w:hAnsiTheme="minorHAnsi" w:cs="Times New Roman"/>
          <w:spacing w:val="29"/>
          <w:sz w:val="22"/>
          <w:szCs w:val="22"/>
        </w:rPr>
        <w:t xml:space="preserve"> </w:t>
      </w:r>
      <w:r w:rsidRPr="00155751">
        <w:rPr>
          <w:rFonts w:asciiTheme="minorHAnsi" w:hAnsiTheme="minorHAnsi" w:cs="Times New Roman"/>
          <w:sz w:val="22"/>
          <w:szCs w:val="22"/>
        </w:rPr>
        <w:t>po</w:t>
      </w:r>
      <w:r w:rsidRPr="00155751">
        <w:rPr>
          <w:rFonts w:asciiTheme="minorHAnsi" w:hAnsiTheme="minorHAnsi" w:cs="Times New Roman"/>
          <w:spacing w:val="1"/>
          <w:sz w:val="22"/>
          <w:szCs w:val="22"/>
        </w:rPr>
        <w:t>s</w:t>
      </w:r>
      <w:r w:rsidRPr="00155751">
        <w:rPr>
          <w:rFonts w:asciiTheme="minorHAnsi" w:hAnsiTheme="minorHAnsi" w:cs="Times New Roman"/>
          <w:spacing w:val="-1"/>
          <w:sz w:val="22"/>
          <w:szCs w:val="22"/>
        </w:rPr>
        <w:t>t</w:t>
      </w:r>
      <w:r w:rsidRPr="00155751">
        <w:rPr>
          <w:rFonts w:asciiTheme="minorHAnsi" w:hAnsiTheme="minorHAnsi" w:cs="Times New Roman"/>
          <w:sz w:val="22"/>
          <w:szCs w:val="22"/>
        </w:rPr>
        <w:t>ępo</w:t>
      </w:r>
      <w:r w:rsidRPr="00155751">
        <w:rPr>
          <w:rFonts w:asciiTheme="minorHAnsi" w:hAnsiTheme="minorHAnsi" w:cs="Times New Roman"/>
          <w:spacing w:val="-1"/>
          <w:sz w:val="22"/>
          <w:szCs w:val="22"/>
        </w:rPr>
        <w:t>w</w:t>
      </w:r>
      <w:r w:rsidRPr="00155751">
        <w:rPr>
          <w:rFonts w:asciiTheme="minorHAnsi" w:hAnsiTheme="minorHAnsi" w:cs="Times New Roman"/>
          <w:sz w:val="22"/>
          <w:szCs w:val="22"/>
        </w:rPr>
        <w:t>a</w:t>
      </w:r>
      <w:r w:rsidRPr="00155751">
        <w:rPr>
          <w:rFonts w:asciiTheme="minorHAnsi" w:hAnsiTheme="minorHAnsi" w:cs="Times New Roman"/>
          <w:spacing w:val="-2"/>
          <w:sz w:val="22"/>
          <w:szCs w:val="22"/>
        </w:rPr>
        <w:t>n</w:t>
      </w:r>
      <w:r w:rsidRPr="00155751">
        <w:rPr>
          <w:rFonts w:asciiTheme="minorHAnsi" w:hAnsiTheme="minorHAnsi" w:cs="Times New Roman"/>
          <w:spacing w:val="1"/>
          <w:sz w:val="22"/>
          <w:szCs w:val="22"/>
        </w:rPr>
        <w:t>i</w:t>
      </w:r>
      <w:r w:rsidRPr="00155751">
        <w:rPr>
          <w:rFonts w:asciiTheme="minorHAnsi" w:hAnsiTheme="minorHAnsi" w:cs="Times New Roman"/>
          <w:sz w:val="22"/>
          <w:szCs w:val="22"/>
        </w:rPr>
        <w:t>a</w:t>
      </w:r>
      <w:r w:rsidRPr="00155751">
        <w:rPr>
          <w:rFonts w:asciiTheme="minorHAnsi" w:hAnsiTheme="minorHAnsi" w:cs="Times New Roman"/>
          <w:spacing w:val="29"/>
          <w:sz w:val="22"/>
          <w:szCs w:val="22"/>
        </w:rPr>
        <w:t xml:space="preserve"> </w:t>
      </w:r>
      <w:r w:rsidR="00904EA0" w:rsidRPr="0011260A">
        <w:rPr>
          <w:rFonts w:asciiTheme="minorHAnsi" w:hAnsiTheme="minorHAnsi"/>
          <w:sz w:val="22"/>
          <w:szCs w:val="22"/>
        </w:rPr>
        <w:t>prowadzone</w:t>
      </w:r>
      <w:r w:rsidR="00904EA0">
        <w:rPr>
          <w:rFonts w:asciiTheme="minorHAnsi" w:hAnsiTheme="minorHAnsi"/>
          <w:sz w:val="22"/>
          <w:szCs w:val="22"/>
        </w:rPr>
        <w:t>go</w:t>
      </w:r>
      <w:r w:rsidR="00904EA0" w:rsidRPr="0011260A">
        <w:rPr>
          <w:rFonts w:asciiTheme="minorHAnsi" w:hAnsiTheme="minorHAnsi"/>
          <w:sz w:val="22"/>
          <w:szCs w:val="22"/>
        </w:rPr>
        <w:t xml:space="preserve"> jest w formie zapytania ofertowego zgodnie z zasad</w:t>
      </w:r>
      <w:r w:rsidR="00904EA0" w:rsidRPr="0011260A">
        <w:rPr>
          <w:rFonts w:asciiTheme="minorHAnsi" w:hAnsiTheme="minorHAnsi" w:cs="Times New Roman"/>
          <w:sz w:val="22"/>
          <w:szCs w:val="22"/>
        </w:rPr>
        <w:t>ą</w:t>
      </w:r>
      <w:r w:rsidR="00904EA0" w:rsidRPr="0011260A">
        <w:rPr>
          <w:rFonts w:asciiTheme="minorHAnsi" w:hAnsiTheme="minorHAnsi"/>
          <w:sz w:val="22"/>
          <w:szCs w:val="22"/>
        </w:rPr>
        <w:t xml:space="preserve"> konkurencyjno</w:t>
      </w:r>
      <w:r w:rsidR="00904EA0" w:rsidRPr="0011260A">
        <w:rPr>
          <w:rFonts w:asciiTheme="minorHAnsi" w:hAnsiTheme="minorHAnsi" w:cs="Times New Roman"/>
          <w:sz w:val="22"/>
          <w:szCs w:val="22"/>
        </w:rPr>
        <w:t>ś</w:t>
      </w:r>
      <w:r w:rsidR="00904EA0" w:rsidRPr="0011260A">
        <w:rPr>
          <w:rFonts w:asciiTheme="minorHAnsi" w:hAnsiTheme="minorHAnsi"/>
          <w:sz w:val="22"/>
          <w:szCs w:val="22"/>
        </w:rPr>
        <w:t>ci obowi</w:t>
      </w:r>
      <w:r w:rsidR="00904EA0" w:rsidRPr="0011260A">
        <w:rPr>
          <w:rFonts w:asciiTheme="minorHAnsi" w:hAnsiTheme="minorHAnsi" w:cs="Times New Roman"/>
          <w:sz w:val="22"/>
          <w:szCs w:val="22"/>
        </w:rPr>
        <w:t>ą</w:t>
      </w:r>
      <w:r w:rsidR="00904EA0" w:rsidRPr="0011260A">
        <w:rPr>
          <w:rFonts w:asciiTheme="minorHAnsi" w:hAnsiTheme="minorHAnsi"/>
          <w:sz w:val="22"/>
          <w:szCs w:val="22"/>
        </w:rPr>
        <w:t>zuj</w:t>
      </w:r>
      <w:r w:rsidR="00904EA0" w:rsidRPr="0011260A">
        <w:rPr>
          <w:rFonts w:asciiTheme="minorHAnsi" w:hAnsiTheme="minorHAnsi" w:cs="Times New Roman"/>
          <w:sz w:val="22"/>
          <w:szCs w:val="22"/>
        </w:rPr>
        <w:t>ą</w:t>
      </w:r>
      <w:r w:rsidR="00904EA0" w:rsidRPr="0011260A">
        <w:rPr>
          <w:rFonts w:asciiTheme="minorHAnsi" w:hAnsiTheme="minorHAnsi"/>
          <w:sz w:val="22"/>
          <w:szCs w:val="22"/>
        </w:rPr>
        <w:t>c</w:t>
      </w:r>
      <w:r w:rsidR="00904EA0" w:rsidRPr="0011260A">
        <w:rPr>
          <w:rFonts w:asciiTheme="minorHAnsi" w:hAnsiTheme="minorHAnsi" w:cs="Times New Roman"/>
          <w:sz w:val="22"/>
          <w:szCs w:val="22"/>
        </w:rPr>
        <w:t>ą</w:t>
      </w:r>
      <w:r w:rsidR="00904EA0" w:rsidRPr="0011260A">
        <w:rPr>
          <w:rFonts w:asciiTheme="minorHAnsi" w:hAnsiTheme="minorHAnsi"/>
          <w:sz w:val="22"/>
          <w:szCs w:val="22"/>
        </w:rPr>
        <w:t xml:space="preserve"> w ramach Wytycznych w zakresie kwalifikowalno</w:t>
      </w:r>
      <w:r w:rsidR="00904EA0" w:rsidRPr="0011260A">
        <w:rPr>
          <w:rFonts w:asciiTheme="minorHAnsi" w:hAnsiTheme="minorHAnsi" w:cs="Times New Roman"/>
          <w:sz w:val="22"/>
          <w:szCs w:val="22"/>
        </w:rPr>
        <w:t>ś</w:t>
      </w:r>
      <w:r w:rsidR="00904EA0" w:rsidRPr="0011260A">
        <w:rPr>
          <w:rFonts w:asciiTheme="minorHAnsi" w:hAnsiTheme="minorHAnsi"/>
          <w:sz w:val="22"/>
          <w:szCs w:val="22"/>
        </w:rPr>
        <w:t>ci wydatk</w:t>
      </w:r>
      <w:r w:rsidR="00904EA0" w:rsidRPr="0011260A">
        <w:rPr>
          <w:rFonts w:asciiTheme="minorHAnsi" w:hAnsiTheme="minorHAnsi" w:cs="Times New Roman"/>
          <w:sz w:val="22"/>
          <w:szCs w:val="22"/>
        </w:rPr>
        <w:t>ó</w:t>
      </w:r>
      <w:r w:rsidR="00904EA0" w:rsidRPr="0011260A">
        <w:rPr>
          <w:rFonts w:asciiTheme="minorHAnsi" w:hAnsiTheme="minorHAnsi"/>
          <w:sz w:val="22"/>
          <w:szCs w:val="22"/>
        </w:rPr>
        <w:t>w w ramach Europejskiego Funduszu Rozwoju Regionalnego, Europejskiego Funduszu Spo</w:t>
      </w:r>
      <w:r w:rsidR="00904EA0" w:rsidRPr="0011260A">
        <w:rPr>
          <w:rFonts w:asciiTheme="minorHAnsi" w:hAnsiTheme="minorHAnsi" w:cs="Times New Roman"/>
          <w:sz w:val="22"/>
          <w:szCs w:val="22"/>
        </w:rPr>
        <w:t>ł</w:t>
      </w:r>
      <w:r w:rsidR="00904EA0" w:rsidRPr="0011260A">
        <w:rPr>
          <w:rFonts w:asciiTheme="minorHAnsi" w:hAnsiTheme="minorHAnsi"/>
          <w:sz w:val="22"/>
          <w:szCs w:val="22"/>
        </w:rPr>
        <w:t>ecznego oraz Funduszu Sp</w:t>
      </w:r>
      <w:r w:rsidR="00904EA0" w:rsidRPr="0011260A">
        <w:rPr>
          <w:rFonts w:asciiTheme="minorHAnsi" w:hAnsiTheme="minorHAnsi" w:cs="Times New Roman"/>
          <w:sz w:val="22"/>
          <w:szCs w:val="22"/>
        </w:rPr>
        <w:t>ó</w:t>
      </w:r>
      <w:r w:rsidR="00904EA0" w:rsidRPr="0011260A">
        <w:rPr>
          <w:rFonts w:asciiTheme="minorHAnsi" w:hAnsiTheme="minorHAnsi"/>
          <w:sz w:val="22"/>
          <w:szCs w:val="22"/>
        </w:rPr>
        <w:t>jno</w:t>
      </w:r>
      <w:r w:rsidR="00904EA0" w:rsidRPr="0011260A">
        <w:rPr>
          <w:rFonts w:asciiTheme="minorHAnsi" w:hAnsiTheme="minorHAnsi" w:cs="Times New Roman"/>
          <w:sz w:val="22"/>
          <w:szCs w:val="22"/>
        </w:rPr>
        <w:t>ś</w:t>
      </w:r>
      <w:r w:rsidR="00904EA0" w:rsidRPr="0011260A">
        <w:rPr>
          <w:rFonts w:asciiTheme="minorHAnsi" w:hAnsiTheme="minorHAnsi"/>
          <w:sz w:val="22"/>
          <w:szCs w:val="22"/>
        </w:rPr>
        <w:t>ci na lata 2014-2020 w sprawie Szczeg</w:t>
      </w:r>
      <w:r w:rsidR="00904EA0" w:rsidRPr="0011260A">
        <w:rPr>
          <w:rFonts w:asciiTheme="minorHAnsi" w:hAnsiTheme="minorHAnsi" w:cs="Times New Roman"/>
          <w:sz w:val="22"/>
          <w:szCs w:val="22"/>
        </w:rPr>
        <w:t>ó</w:t>
      </w:r>
      <w:r w:rsidR="00904EA0" w:rsidRPr="0011260A">
        <w:rPr>
          <w:rFonts w:asciiTheme="minorHAnsi" w:hAnsiTheme="minorHAnsi"/>
          <w:sz w:val="22"/>
          <w:szCs w:val="22"/>
        </w:rPr>
        <w:t>lnych warunk</w:t>
      </w:r>
      <w:r w:rsidR="00904EA0" w:rsidRPr="0011260A">
        <w:rPr>
          <w:rFonts w:asciiTheme="minorHAnsi" w:hAnsiTheme="minorHAnsi" w:cs="Times New Roman"/>
          <w:sz w:val="22"/>
          <w:szCs w:val="22"/>
        </w:rPr>
        <w:t>ó</w:t>
      </w:r>
      <w:r w:rsidR="00904EA0" w:rsidRPr="0011260A">
        <w:rPr>
          <w:rFonts w:asciiTheme="minorHAnsi" w:hAnsiTheme="minorHAnsi"/>
          <w:sz w:val="22"/>
          <w:szCs w:val="22"/>
        </w:rPr>
        <w:t>w realizacji zam</w:t>
      </w:r>
      <w:r w:rsidR="00904EA0" w:rsidRPr="0011260A">
        <w:rPr>
          <w:rFonts w:asciiTheme="minorHAnsi" w:hAnsiTheme="minorHAnsi" w:cs="Times New Roman"/>
          <w:sz w:val="22"/>
          <w:szCs w:val="22"/>
        </w:rPr>
        <w:t>ó</w:t>
      </w:r>
      <w:r w:rsidR="00904EA0" w:rsidRPr="0011260A">
        <w:rPr>
          <w:rFonts w:asciiTheme="minorHAnsi" w:hAnsiTheme="minorHAnsi"/>
          <w:sz w:val="22"/>
          <w:szCs w:val="22"/>
        </w:rPr>
        <w:t>wie</w:t>
      </w:r>
      <w:r w:rsidR="00904EA0" w:rsidRPr="0011260A">
        <w:rPr>
          <w:rFonts w:asciiTheme="minorHAnsi" w:hAnsiTheme="minorHAnsi" w:cs="Times New Roman"/>
          <w:sz w:val="22"/>
          <w:szCs w:val="22"/>
        </w:rPr>
        <w:t>ń</w:t>
      </w:r>
      <w:r w:rsidR="00904EA0" w:rsidRPr="0011260A">
        <w:rPr>
          <w:rFonts w:asciiTheme="minorHAnsi" w:hAnsiTheme="minorHAnsi"/>
          <w:sz w:val="22"/>
          <w:szCs w:val="22"/>
        </w:rPr>
        <w:t xml:space="preserve"> publicznych udzielanych zgodnie z zasad</w:t>
      </w:r>
      <w:r w:rsidR="00904EA0" w:rsidRPr="0011260A">
        <w:rPr>
          <w:rFonts w:asciiTheme="minorHAnsi" w:hAnsiTheme="minorHAnsi" w:cs="Times New Roman"/>
          <w:sz w:val="22"/>
          <w:szCs w:val="22"/>
        </w:rPr>
        <w:t>ą</w:t>
      </w:r>
      <w:r w:rsidR="00904EA0" w:rsidRPr="0011260A">
        <w:rPr>
          <w:rFonts w:asciiTheme="minorHAnsi" w:hAnsiTheme="minorHAnsi"/>
          <w:sz w:val="22"/>
          <w:szCs w:val="22"/>
        </w:rPr>
        <w:t xml:space="preserve"> konkurencyjno</w:t>
      </w:r>
      <w:r w:rsidR="00904EA0" w:rsidRPr="0011260A">
        <w:rPr>
          <w:rFonts w:asciiTheme="minorHAnsi" w:hAnsiTheme="minorHAnsi" w:cs="Times New Roman"/>
          <w:sz w:val="22"/>
          <w:szCs w:val="22"/>
        </w:rPr>
        <w:t>ś</w:t>
      </w:r>
      <w:r w:rsidR="00904EA0" w:rsidRPr="0011260A">
        <w:rPr>
          <w:rFonts w:asciiTheme="minorHAnsi" w:hAnsiTheme="minorHAnsi"/>
          <w:sz w:val="22"/>
          <w:szCs w:val="22"/>
        </w:rPr>
        <w:t>ci</w:t>
      </w:r>
      <w:r w:rsidR="00904EA0">
        <w:rPr>
          <w:rFonts w:asciiTheme="minorHAnsi" w:hAnsiTheme="minorHAnsi"/>
          <w:sz w:val="22"/>
          <w:szCs w:val="22"/>
        </w:rPr>
        <w:t>,</w:t>
      </w:r>
      <w:r w:rsidRPr="00155751">
        <w:rPr>
          <w:rFonts w:asciiTheme="minorHAnsi" w:hAnsiTheme="minorHAnsi" w:cs="Times New Roman"/>
          <w:sz w:val="22"/>
          <w:szCs w:val="22"/>
        </w:rPr>
        <w:t xml:space="preserve">  Strony zawierają umowę </w:t>
      </w:r>
      <w:r w:rsidR="00714889">
        <w:rPr>
          <w:rFonts w:asciiTheme="minorHAnsi" w:hAnsiTheme="minorHAnsi" w:cs="Times New Roman"/>
          <w:sz w:val="22"/>
          <w:szCs w:val="22"/>
        </w:rPr>
        <w:br/>
      </w:r>
      <w:r w:rsidRPr="00155751">
        <w:rPr>
          <w:rFonts w:asciiTheme="minorHAnsi" w:hAnsiTheme="minorHAnsi" w:cs="Times New Roman"/>
          <w:sz w:val="22"/>
          <w:szCs w:val="22"/>
        </w:rPr>
        <w:t>o następującej treści:</w:t>
      </w:r>
    </w:p>
    <w:p w:rsidR="00155751" w:rsidRPr="00155751" w:rsidRDefault="00155751" w:rsidP="00155751">
      <w:pPr>
        <w:tabs>
          <w:tab w:val="left" w:pos="142"/>
        </w:tabs>
        <w:jc w:val="both"/>
        <w:rPr>
          <w:rFonts w:asciiTheme="minorHAnsi" w:hAnsiTheme="minorHAnsi" w:cs="Calibri"/>
          <w:sz w:val="22"/>
          <w:szCs w:val="22"/>
        </w:rPr>
      </w:pPr>
    </w:p>
    <w:p w:rsidR="00155751" w:rsidRPr="00155751" w:rsidRDefault="00155751" w:rsidP="00155751">
      <w:pPr>
        <w:ind w:left="20"/>
        <w:jc w:val="center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proofErr w:type="spellStart"/>
      <w:r w:rsidRPr="00155751">
        <w:rPr>
          <w:rFonts w:asciiTheme="minorHAnsi" w:hAnsiTheme="minorHAnsi" w:cs="Times New Roman"/>
          <w:b/>
          <w:bCs/>
          <w:sz w:val="22"/>
          <w:szCs w:val="22"/>
          <w:lang w:val="en-US"/>
        </w:rPr>
        <w:t>Przedmiot</w:t>
      </w:r>
      <w:proofErr w:type="spellEnd"/>
      <w:r w:rsidRPr="00155751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155751">
        <w:rPr>
          <w:rFonts w:asciiTheme="minorHAnsi" w:hAnsiTheme="minorHAnsi" w:cs="Times New Roman"/>
          <w:b/>
          <w:bCs/>
          <w:sz w:val="22"/>
          <w:szCs w:val="22"/>
          <w:lang w:val="en-US"/>
        </w:rPr>
        <w:t>umowy</w:t>
      </w:r>
      <w:proofErr w:type="spellEnd"/>
    </w:p>
    <w:p w:rsidR="00155751" w:rsidRPr="00155751" w:rsidRDefault="00155751" w:rsidP="00155751">
      <w:pPr>
        <w:jc w:val="center"/>
        <w:rPr>
          <w:rFonts w:asciiTheme="minorHAnsi" w:hAnsiTheme="minorHAnsi" w:cs="Times New Roman"/>
          <w:sz w:val="22"/>
          <w:szCs w:val="22"/>
          <w:lang w:val="en-US"/>
        </w:rPr>
      </w:pPr>
      <w:r w:rsidRPr="00155751">
        <w:rPr>
          <w:rFonts w:asciiTheme="minorHAnsi" w:hAnsiTheme="minorHAnsi" w:cs="Times New Roman"/>
          <w:sz w:val="22"/>
          <w:szCs w:val="22"/>
          <w:lang w:val="en-US"/>
        </w:rPr>
        <w:t>§ 1</w:t>
      </w:r>
    </w:p>
    <w:p w:rsidR="00155751" w:rsidRPr="00155751" w:rsidRDefault="00155751" w:rsidP="00505E75">
      <w:pPr>
        <w:numPr>
          <w:ilvl w:val="0"/>
          <w:numId w:val="20"/>
        </w:numPr>
        <w:spacing w:after="200" w:line="276" w:lineRule="auto"/>
        <w:ind w:left="360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 xml:space="preserve">Przedmiotem umowy jest </w:t>
      </w:r>
      <w:r w:rsidR="00714889" w:rsidRPr="00EB45E5">
        <w:rPr>
          <w:rFonts w:asciiTheme="minorHAnsi" w:hAnsiTheme="minorHAnsi"/>
          <w:b/>
          <w:sz w:val="22"/>
          <w:szCs w:val="22"/>
        </w:rPr>
        <w:t xml:space="preserve">„Dostawa </w:t>
      </w:r>
      <w:r w:rsidR="002E2528">
        <w:rPr>
          <w:rFonts w:asciiTheme="minorHAnsi" w:hAnsiTheme="minorHAnsi"/>
          <w:b/>
          <w:sz w:val="22"/>
          <w:szCs w:val="22"/>
        </w:rPr>
        <w:t xml:space="preserve">oprogramowania </w:t>
      </w:r>
      <w:r w:rsidR="00714889" w:rsidRPr="00EB45E5">
        <w:rPr>
          <w:rFonts w:asciiTheme="minorHAnsi" w:hAnsiTheme="minorHAnsi"/>
          <w:b/>
          <w:sz w:val="22"/>
          <w:szCs w:val="22"/>
        </w:rPr>
        <w:t xml:space="preserve">dla Szkoły Podstawowej </w:t>
      </w:r>
      <w:r w:rsidR="00714889">
        <w:rPr>
          <w:rFonts w:asciiTheme="minorHAnsi" w:hAnsiTheme="minorHAnsi"/>
          <w:b/>
          <w:sz w:val="22"/>
          <w:szCs w:val="22"/>
        </w:rPr>
        <w:br/>
      </w:r>
      <w:r w:rsidR="00714889" w:rsidRPr="00EB45E5">
        <w:rPr>
          <w:rFonts w:asciiTheme="minorHAnsi" w:hAnsiTheme="minorHAnsi"/>
          <w:b/>
          <w:sz w:val="22"/>
          <w:szCs w:val="22"/>
        </w:rPr>
        <w:t>w Ciężkowicach</w:t>
      </w:r>
      <w:r w:rsidR="00A331BA" w:rsidRPr="00EB45E5">
        <w:rPr>
          <w:rFonts w:asciiTheme="minorHAnsi" w:hAnsiTheme="minorHAnsi"/>
          <w:b/>
          <w:sz w:val="22"/>
          <w:szCs w:val="22"/>
        </w:rPr>
        <w:t xml:space="preserve">” w ramach projektu </w:t>
      </w:r>
      <w:r w:rsidR="00A331BA" w:rsidRPr="00EB45E5">
        <w:rPr>
          <w:rFonts w:asciiTheme="minorHAnsi" w:hAnsiTheme="minorHAnsi"/>
          <w:b/>
          <w:color w:val="000000" w:themeColor="text1"/>
          <w:sz w:val="22"/>
          <w:szCs w:val="22"/>
        </w:rPr>
        <w:t xml:space="preserve">pn: </w:t>
      </w:r>
      <w:r w:rsidR="00A331BA" w:rsidRPr="00EB45E5">
        <w:rPr>
          <w:rFonts w:asciiTheme="minorHAnsi" w:hAnsiTheme="minorHAnsi" w:cs="Times New Roman"/>
          <w:b/>
          <w:i/>
          <w:color w:val="000000" w:themeColor="text1"/>
          <w:sz w:val="22"/>
          <w:szCs w:val="22"/>
        </w:rPr>
        <w:t>„</w:t>
      </w:r>
      <w:r w:rsidR="00A331BA" w:rsidRPr="00EB45E5">
        <w:rPr>
          <w:rFonts w:asciiTheme="minorHAnsi" w:hAnsiTheme="minorHAnsi" w:cs="ArialMT"/>
          <w:b/>
          <w:i/>
          <w:sz w:val="22"/>
          <w:szCs w:val="22"/>
        </w:rPr>
        <w:t>Małopolskie Talenty - I i II etap edukacyjny - gmina Ciężkowice”</w:t>
      </w:r>
      <w:r w:rsidR="003346EF" w:rsidRPr="0064263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wsp</w:t>
      </w:r>
      <w:r w:rsidR="003346EF" w:rsidRPr="0064263F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ół</w:t>
      </w:r>
      <w:r w:rsidR="003346EF" w:rsidRPr="0064263F">
        <w:rPr>
          <w:rFonts w:asciiTheme="minorHAnsi" w:hAnsiTheme="minorHAnsi"/>
          <w:b/>
          <w:color w:val="000000" w:themeColor="text1"/>
          <w:sz w:val="22"/>
          <w:szCs w:val="22"/>
        </w:rPr>
        <w:t xml:space="preserve">finansowanego ze </w:t>
      </w:r>
      <w:r w:rsidR="003346EF" w:rsidRPr="0064263F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ś</w:t>
      </w:r>
      <w:r w:rsidR="003346EF" w:rsidRPr="0064263F">
        <w:rPr>
          <w:rFonts w:asciiTheme="minorHAnsi" w:hAnsiTheme="minorHAnsi"/>
          <w:b/>
          <w:color w:val="000000" w:themeColor="text1"/>
          <w:sz w:val="22"/>
          <w:szCs w:val="22"/>
        </w:rPr>
        <w:t>rodk</w:t>
      </w:r>
      <w:r w:rsidR="003346EF" w:rsidRPr="0064263F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ó</w:t>
      </w:r>
      <w:r w:rsidR="003346EF" w:rsidRPr="0064263F">
        <w:rPr>
          <w:rFonts w:asciiTheme="minorHAnsi" w:hAnsiTheme="minorHAnsi"/>
          <w:b/>
          <w:color w:val="000000" w:themeColor="text1"/>
          <w:sz w:val="22"/>
          <w:szCs w:val="22"/>
        </w:rPr>
        <w:t>w Europejskiego Funduszu Spo</w:t>
      </w:r>
      <w:r w:rsidR="003346EF" w:rsidRPr="0064263F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ł</w:t>
      </w:r>
      <w:r w:rsidR="003346EF" w:rsidRPr="0064263F">
        <w:rPr>
          <w:rFonts w:asciiTheme="minorHAnsi" w:hAnsiTheme="minorHAnsi"/>
          <w:b/>
          <w:color w:val="000000" w:themeColor="text1"/>
          <w:sz w:val="22"/>
          <w:szCs w:val="22"/>
        </w:rPr>
        <w:t>ecznego, realizowanego w ramach Małopolskiego Regionalnego Programu Operacyjnego Wojew</w:t>
      </w:r>
      <w:r w:rsidR="003346EF" w:rsidRPr="0064263F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ó</w:t>
      </w:r>
      <w:r w:rsidR="003346EF" w:rsidRPr="0064263F">
        <w:rPr>
          <w:rFonts w:asciiTheme="minorHAnsi" w:hAnsiTheme="minorHAnsi"/>
          <w:b/>
          <w:color w:val="000000" w:themeColor="text1"/>
          <w:sz w:val="22"/>
          <w:szCs w:val="22"/>
        </w:rPr>
        <w:t xml:space="preserve">dztwa </w:t>
      </w:r>
      <w:r w:rsidR="003346EF" w:rsidRPr="0064263F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Małopolskiego</w:t>
      </w:r>
      <w:r w:rsidR="003346EF" w:rsidRPr="0064263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na lata 2014-2020</w:t>
      </w:r>
      <w:r w:rsidRPr="00155751">
        <w:rPr>
          <w:rFonts w:asciiTheme="minorHAnsi" w:hAnsiTheme="minorHAnsi" w:cs="Times New Roman"/>
          <w:sz w:val="22"/>
          <w:szCs w:val="22"/>
        </w:rPr>
        <w:t>.</w:t>
      </w:r>
    </w:p>
    <w:p w:rsidR="00155751" w:rsidRPr="00155751" w:rsidRDefault="00155751" w:rsidP="00505E75">
      <w:pPr>
        <w:numPr>
          <w:ilvl w:val="0"/>
          <w:numId w:val="20"/>
        </w:numPr>
        <w:spacing w:after="200" w:line="276" w:lineRule="auto"/>
        <w:ind w:left="360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Przedmiot umowy jest zgodny z ofertą złożona w dniu .......... 201</w:t>
      </w:r>
      <w:r w:rsidR="00A331BA">
        <w:rPr>
          <w:rFonts w:asciiTheme="minorHAnsi" w:hAnsiTheme="minorHAnsi" w:cs="Times New Roman"/>
          <w:sz w:val="22"/>
          <w:szCs w:val="22"/>
        </w:rPr>
        <w:t>9</w:t>
      </w:r>
      <w:r w:rsidRPr="00155751">
        <w:rPr>
          <w:rFonts w:asciiTheme="minorHAnsi" w:hAnsiTheme="minorHAnsi" w:cs="Times New Roman"/>
          <w:sz w:val="22"/>
          <w:szCs w:val="22"/>
        </w:rPr>
        <w:t xml:space="preserve"> r.</w:t>
      </w:r>
    </w:p>
    <w:p w:rsidR="00155751" w:rsidRPr="00155751" w:rsidRDefault="00155751" w:rsidP="00505E75">
      <w:pPr>
        <w:numPr>
          <w:ilvl w:val="0"/>
          <w:numId w:val="20"/>
        </w:numPr>
        <w:spacing w:after="200" w:line="276" w:lineRule="auto"/>
        <w:ind w:left="360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 xml:space="preserve">Szczegółowy wykaz </w:t>
      </w:r>
      <w:r w:rsidR="00EA5229">
        <w:rPr>
          <w:rFonts w:asciiTheme="minorHAnsi" w:hAnsiTheme="minorHAnsi" w:cs="Times New Roman"/>
          <w:sz w:val="22"/>
          <w:szCs w:val="22"/>
        </w:rPr>
        <w:t>przedmiotu</w:t>
      </w:r>
      <w:r w:rsidRPr="00155751">
        <w:rPr>
          <w:rFonts w:asciiTheme="minorHAnsi" w:hAnsiTheme="minorHAnsi" w:cs="Times New Roman"/>
          <w:sz w:val="22"/>
          <w:szCs w:val="22"/>
        </w:rPr>
        <w:t xml:space="preserve"> przedstawiono w załączniku Nr 1 do niniejszej umowy.</w:t>
      </w:r>
    </w:p>
    <w:p w:rsidR="00155751" w:rsidRPr="00155751" w:rsidRDefault="00155751" w:rsidP="00904EA0">
      <w:pPr>
        <w:jc w:val="center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155751">
        <w:rPr>
          <w:rFonts w:asciiTheme="minorHAnsi" w:hAnsiTheme="minorHAnsi" w:cs="Times New Roman"/>
          <w:b/>
          <w:bCs/>
          <w:sz w:val="22"/>
          <w:szCs w:val="22"/>
          <w:lang w:val="en-US"/>
        </w:rPr>
        <w:t>§ 2</w:t>
      </w:r>
    </w:p>
    <w:p w:rsidR="00155751" w:rsidRPr="00155751" w:rsidRDefault="00155751" w:rsidP="00505E75">
      <w:pPr>
        <w:numPr>
          <w:ilvl w:val="0"/>
          <w:numId w:val="21"/>
        </w:numPr>
        <w:spacing w:after="200" w:line="276" w:lineRule="auto"/>
        <w:ind w:left="360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W każdym przypadku Wykonawca ponosi pełną odpowiedzialność za tę część zamówienia, którą powierza podwykonawcom.</w:t>
      </w:r>
    </w:p>
    <w:p w:rsidR="00155751" w:rsidRPr="00155751" w:rsidRDefault="00155751" w:rsidP="00505E75">
      <w:pPr>
        <w:numPr>
          <w:ilvl w:val="0"/>
          <w:numId w:val="21"/>
        </w:numPr>
        <w:spacing w:after="200" w:line="276" w:lineRule="auto"/>
        <w:ind w:left="360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Zlecenie wykonania części zamówienia podwykonawcy nie wpływa na zmianę treści zobowiązań Wykonawcy wobec Zamawiającego za wykonanie tej części zamówienia. Wykonawca ponosi odpowiedzialność za działania, zaniechania, uchybienia i zaniedbania podwykonawcy i jego pracowników tak jakby to były działania zaniechania, uchybienia i zaniedbania jego własne lub jego własnych pracowników lub przedstawicieli.</w:t>
      </w:r>
    </w:p>
    <w:p w:rsidR="00155751" w:rsidRPr="00155751" w:rsidRDefault="00155751" w:rsidP="00505E75">
      <w:pPr>
        <w:numPr>
          <w:ilvl w:val="0"/>
          <w:numId w:val="21"/>
        </w:numPr>
        <w:spacing w:after="200" w:line="276" w:lineRule="auto"/>
        <w:ind w:left="360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 xml:space="preserve">Wykonawca ponosi pełną odpowiedzialność za niewykonanie lub nienależyte wykonanie obowiązków określonych umową, w tym również za szkody wyrządzone przez osoby przez niego </w:t>
      </w:r>
      <w:r w:rsidRPr="00155751">
        <w:rPr>
          <w:rFonts w:asciiTheme="minorHAnsi" w:hAnsiTheme="minorHAnsi" w:cs="Times New Roman"/>
          <w:sz w:val="22"/>
          <w:szCs w:val="22"/>
        </w:rPr>
        <w:lastRenderedPageBreak/>
        <w:t>oddelegowane i osoby działające w imieniu i na rzecz Wykonawcy.</w:t>
      </w:r>
    </w:p>
    <w:p w:rsidR="00155751" w:rsidRPr="00155751" w:rsidRDefault="00155751" w:rsidP="00155751">
      <w:pPr>
        <w:jc w:val="center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155751">
        <w:rPr>
          <w:rFonts w:asciiTheme="minorHAnsi" w:hAnsiTheme="minorHAnsi" w:cs="Times New Roman"/>
          <w:b/>
          <w:bCs/>
          <w:sz w:val="22"/>
          <w:szCs w:val="22"/>
          <w:lang w:val="en-US"/>
        </w:rPr>
        <w:t>Cena</w:t>
      </w:r>
    </w:p>
    <w:p w:rsidR="00155751" w:rsidRPr="00155751" w:rsidRDefault="00155751" w:rsidP="00155751">
      <w:pPr>
        <w:jc w:val="center"/>
        <w:rPr>
          <w:rFonts w:asciiTheme="minorHAnsi" w:hAnsiTheme="minorHAnsi" w:cs="Times New Roman"/>
          <w:sz w:val="22"/>
          <w:szCs w:val="22"/>
          <w:lang w:val="en-US"/>
        </w:rPr>
      </w:pPr>
      <w:r w:rsidRPr="00155751">
        <w:rPr>
          <w:rFonts w:asciiTheme="minorHAnsi" w:hAnsiTheme="minorHAnsi" w:cs="Times New Roman"/>
          <w:sz w:val="22"/>
          <w:szCs w:val="22"/>
          <w:lang w:val="en-US"/>
        </w:rPr>
        <w:t>§ 3</w:t>
      </w:r>
    </w:p>
    <w:p w:rsidR="00155751" w:rsidRPr="00155751" w:rsidRDefault="00155751" w:rsidP="00505E75">
      <w:pPr>
        <w:numPr>
          <w:ilvl w:val="0"/>
          <w:numId w:val="22"/>
        </w:numPr>
        <w:spacing w:after="200" w:line="276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Za wykonanie przedmiotu umowy przyjmuje się wynagrodzenie ryczałtowe w całkowitej wysokości podanej w ofercie Wykonawcy tj. …………….. zł brutto (słownie złotych: …………..……………… …………………….) w tym: podatek VAT …. % tj.</w:t>
      </w:r>
    </w:p>
    <w:p w:rsidR="00155751" w:rsidRPr="00155751" w:rsidRDefault="00155751" w:rsidP="00505E75">
      <w:pPr>
        <w:numPr>
          <w:ilvl w:val="0"/>
          <w:numId w:val="22"/>
        </w:numPr>
        <w:spacing w:after="200" w:line="276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Cena obejmuje wszelkie koszty związane z realizacją zamówienia a w szczególności wartość towaru wraz z należnym podatkiem VAT, kosztami opakowania, załadunku, transportu i wyładunku w miejscach wskazanych przez Zamawiającego.</w:t>
      </w:r>
    </w:p>
    <w:p w:rsidR="00155751" w:rsidRPr="00155751" w:rsidRDefault="00155751" w:rsidP="00505E75">
      <w:pPr>
        <w:numPr>
          <w:ilvl w:val="0"/>
          <w:numId w:val="22"/>
        </w:numPr>
        <w:spacing w:after="200" w:line="276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Cena przedstawiona w ofercie nie może ulec zmianie do dnia zakończenia realizacji niniejszej umowy.</w:t>
      </w:r>
    </w:p>
    <w:p w:rsidR="00155751" w:rsidRPr="00427690" w:rsidRDefault="00155751" w:rsidP="00155751">
      <w:pPr>
        <w:ind w:left="284" w:hanging="284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427690">
        <w:rPr>
          <w:rFonts w:asciiTheme="minorHAnsi" w:hAnsiTheme="minorHAnsi" w:cs="Times New Roman"/>
          <w:b/>
          <w:bCs/>
          <w:sz w:val="22"/>
          <w:szCs w:val="22"/>
        </w:rPr>
        <w:t>Warunki realizacji umowy</w:t>
      </w:r>
    </w:p>
    <w:p w:rsidR="00155751" w:rsidRPr="00427690" w:rsidRDefault="00155751" w:rsidP="00155751">
      <w:pPr>
        <w:jc w:val="center"/>
        <w:rPr>
          <w:rFonts w:asciiTheme="minorHAnsi" w:hAnsiTheme="minorHAnsi" w:cs="Times New Roman"/>
          <w:sz w:val="22"/>
          <w:szCs w:val="22"/>
        </w:rPr>
      </w:pPr>
      <w:r w:rsidRPr="00427690">
        <w:rPr>
          <w:rFonts w:asciiTheme="minorHAnsi" w:hAnsiTheme="minorHAnsi" w:cs="Times New Roman"/>
          <w:sz w:val="22"/>
          <w:szCs w:val="22"/>
        </w:rPr>
        <w:t>§ 4</w:t>
      </w:r>
    </w:p>
    <w:p w:rsidR="00427690" w:rsidRDefault="00155751" w:rsidP="00107078">
      <w:pPr>
        <w:pStyle w:val="Akapitzlist"/>
        <w:numPr>
          <w:ilvl w:val="2"/>
          <w:numId w:val="3"/>
        </w:numPr>
        <w:spacing w:before="120" w:line="276" w:lineRule="auto"/>
        <w:ind w:left="426"/>
        <w:rPr>
          <w:rFonts w:asciiTheme="minorHAnsi" w:hAnsiTheme="minorHAnsi" w:cs="Times New Roman"/>
          <w:sz w:val="22"/>
          <w:szCs w:val="22"/>
        </w:rPr>
      </w:pPr>
      <w:r w:rsidRPr="00427690">
        <w:rPr>
          <w:rFonts w:asciiTheme="minorHAnsi" w:hAnsiTheme="minorHAnsi" w:cs="Times New Roman"/>
          <w:sz w:val="22"/>
          <w:szCs w:val="22"/>
        </w:rPr>
        <w:t>Dostawa  odbywać się będzie</w:t>
      </w:r>
      <w:r w:rsidRPr="00427690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427690">
        <w:rPr>
          <w:rFonts w:asciiTheme="minorHAnsi" w:hAnsiTheme="minorHAnsi" w:cs="Times New Roman"/>
          <w:sz w:val="22"/>
          <w:szCs w:val="22"/>
        </w:rPr>
        <w:t xml:space="preserve">do </w:t>
      </w:r>
      <w:r w:rsidR="00A331BA">
        <w:rPr>
          <w:rFonts w:asciiTheme="minorHAnsi" w:hAnsiTheme="minorHAnsi" w:cs="Times New Roman"/>
          <w:sz w:val="22"/>
          <w:szCs w:val="22"/>
        </w:rPr>
        <w:t xml:space="preserve">siedziby Szkoły Podstawowej </w:t>
      </w:r>
      <w:r w:rsidR="008849BC">
        <w:rPr>
          <w:rFonts w:asciiTheme="minorHAnsi" w:hAnsiTheme="minorHAnsi" w:cs="Times New Roman"/>
          <w:sz w:val="22"/>
          <w:szCs w:val="22"/>
        </w:rPr>
        <w:t xml:space="preserve"> w Ciężkowicach,  </w:t>
      </w:r>
      <w:r w:rsidR="008849BC" w:rsidRPr="0011260A">
        <w:rPr>
          <w:rFonts w:asciiTheme="minorHAnsi" w:hAnsiTheme="minorHAnsi"/>
          <w:sz w:val="22"/>
          <w:szCs w:val="22"/>
        </w:rPr>
        <w:t xml:space="preserve">ul. </w:t>
      </w:r>
      <w:r w:rsidR="00A331BA">
        <w:rPr>
          <w:rFonts w:asciiTheme="minorHAnsi" w:hAnsiTheme="minorHAnsi"/>
          <w:sz w:val="22"/>
          <w:szCs w:val="22"/>
        </w:rPr>
        <w:t>Tysiąclecia 12</w:t>
      </w:r>
      <w:r w:rsidR="008849BC" w:rsidRPr="0011260A">
        <w:rPr>
          <w:rFonts w:asciiTheme="minorHAnsi" w:hAnsiTheme="minorHAnsi"/>
          <w:sz w:val="22"/>
          <w:szCs w:val="22"/>
        </w:rPr>
        <w:t>, 33-190 Ciężkowice</w:t>
      </w:r>
      <w:r w:rsidRPr="00427690">
        <w:rPr>
          <w:rFonts w:asciiTheme="minorHAnsi" w:hAnsiTheme="minorHAnsi" w:cs="Times New Roman"/>
          <w:sz w:val="22"/>
          <w:szCs w:val="22"/>
        </w:rPr>
        <w:t>:</w:t>
      </w:r>
    </w:p>
    <w:p w:rsidR="00427690" w:rsidRDefault="00155751" w:rsidP="00107078">
      <w:pPr>
        <w:pStyle w:val="Akapitzlist"/>
        <w:numPr>
          <w:ilvl w:val="2"/>
          <w:numId w:val="3"/>
        </w:numPr>
        <w:spacing w:before="120" w:line="276" w:lineRule="auto"/>
        <w:ind w:left="426"/>
        <w:rPr>
          <w:rFonts w:asciiTheme="minorHAnsi" w:hAnsiTheme="minorHAnsi" w:cs="Times New Roman"/>
          <w:sz w:val="22"/>
          <w:szCs w:val="22"/>
        </w:rPr>
      </w:pPr>
      <w:r w:rsidRPr="00427690">
        <w:rPr>
          <w:rFonts w:asciiTheme="minorHAnsi" w:hAnsiTheme="minorHAnsi" w:cs="Times New Roman"/>
          <w:sz w:val="22"/>
          <w:szCs w:val="22"/>
        </w:rPr>
        <w:t xml:space="preserve">Wykonawca zrealizuje przedmiot umowy w terminie do </w:t>
      </w:r>
      <w:r w:rsidR="00427690" w:rsidRPr="00427690">
        <w:rPr>
          <w:rFonts w:asciiTheme="minorHAnsi" w:hAnsiTheme="minorHAnsi" w:cs="Times New Roman"/>
          <w:sz w:val="22"/>
          <w:szCs w:val="22"/>
        </w:rPr>
        <w:t>……</w:t>
      </w:r>
      <w:r w:rsidRPr="00427690">
        <w:rPr>
          <w:rFonts w:asciiTheme="minorHAnsi" w:hAnsiTheme="minorHAnsi" w:cs="Times New Roman"/>
          <w:sz w:val="22"/>
          <w:szCs w:val="22"/>
        </w:rPr>
        <w:t xml:space="preserve"> dni od dnia podpisania umowy.</w:t>
      </w:r>
    </w:p>
    <w:p w:rsidR="00155751" w:rsidRPr="00427690" w:rsidRDefault="00155751" w:rsidP="00107078">
      <w:pPr>
        <w:pStyle w:val="Akapitzlist"/>
        <w:numPr>
          <w:ilvl w:val="2"/>
          <w:numId w:val="3"/>
        </w:numPr>
        <w:spacing w:before="120" w:line="276" w:lineRule="auto"/>
        <w:ind w:left="426"/>
        <w:rPr>
          <w:rFonts w:asciiTheme="minorHAnsi" w:hAnsiTheme="minorHAnsi" w:cs="Times New Roman"/>
          <w:sz w:val="22"/>
          <w:szCs w:val="22"/>
        </w:rPr>
      </w:pPr>
      <w:r w:rsidRPr="00427690">
        <w:rPr>
          <w:rFonts w:asciiTheme="minorHAnsi" w:hAnsiTheme="minorHAnsi" w:cs="Times New Roman"/>
          <w:sz w:val="22"/>
          <w:szCs w:val="22"/>
        </w:rPr>
        <w:t xml:space="preserve">Osobami upoważnionymi ze strony Zamawiającego do odbioru przedmiotu zamówienia są:  </w:t>
      </w:r>
    </w:p>
    <w:p w:rsidR="00155751" w:rsidRPr="00155751" w:rsidRDefault="00155751" w:rsidP="00427690">
      <w:pPr>
        <w:spacing w:before="120"/>
        <w:ind w:left="634" w:hanging="284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 xml:space="preserve">    1)  Ze strony Zamawiającego ....................., tel. .......................      </w:t>
      </w:r>
    </w:p>
    <w:p w:rsidR="00155751" w:rsidRPr="00155751" w:rsidRDefault="00155751" w:rsidP="00427690">
      <w:pPr>
        <w:spacing w:before="120"/>
        <w:ind w:left="634" w:hanging="284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 xml:space="preserve">    2)  Ze strony Wykonawcy ....................., tel. .......................      </w:t>
      </w:r>
    </w:p>
    <w:p w:rsidR="00155751" w:rsidRPr="00155751" w:rsidRDefault="00155751" w:rsidP="00505E75">
      <w:pPr>
        <w:numPr>
          <w:ilvl w:val="0"/>
          <w:numId w:val="22"/>
        </w:numPr>
        <w:spacing w:before="120" w:line="276" w:lineRule="auto"/>
        <w:ind w:left="426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 xml:space="preserve">Wykonawca dostarczy </w:t>
      </w:r>
      <w:r w:rsidR="00A331BA">
        <w:rPr>
          <w:rFonts w:asciiTheme="minorHAnsi" w:hAnsiTheme="minorHAnsi" w:cs="Times New Roman"/>
          <w:sz w:val="22"/>
          <w:szCs w:val="22"/>
        </w:rPr>
        <w:t>przedmiot zamówienia</w:t>
      </w:r>
      <w:r w:rsidRPr="00155751">
        <w:rPr>
          <w:rFonts w:asciiTheme="minorHAnsi" w:hAnsiTheme="minorHAnsi" w:cs="Times New Roman"/>
          <w:sz w:val="22"/>
          <w:szCs w:val="22"/>
        </w:rPr>
        <w:t xml:space="preserve"> w dniach pracy </w:t>
      </w:r>
      <w:r w:rsidR="00A331BA">
        <w:rPr>
          <w:rFonts w:asciiTheme="minorHAnsi" w:hAnsiTheme="minorHAnsi" w:cs="Times New Roman"/>
          <w:sz w:val="22"/>
          <w:szCs w:val="22"/>
        </w:rPr>
        <w:t>szkoły</w:t>
      </w:r>
      <w:r w:rsidRPr="00155751">
        <w:rPr>
          <w:rFonts w:asciiTheme="minorHAnsi" w:hAnsiTheme="minorHAnsi" w:cs="Times New Roman"/>
          <w:sz w:val="22"/>
          <w:szCs w:val="22"/>
        </w:rPr>
        <w:t xml:space="preserve"> od poniedziałku do piątku w godzinach uzgodnionych z osobą, o której mowa w ust. 3.</w:t>
      </w:r>
    </w:p>
    <w:p w:rsidR="00155751" w:rsidRPr="00155751" w:rsidRDefault="00155751" w:rsidP="00505E75">
      <w:pPr>
        <w:numPr>
          <w:ilvl w:val="0"/>
          <w:numId w:val="22"/>
        </w:numPr>
        <w:spacing w:before="120" w:line="276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 xml:space="preserve">Potwierdzeniem przyjęcia </w:t>
      </w:r>
      <w:r w:rsidR="00714889">
        <w:rPr>
          <w:rFonts w:asciiTheme="minorHAnsi" w:hAnsiTheme="minorHAnsi" w:cs="Times New Roman"/>
          <w:sz w:val="22"/>
          <w:szCs w:val="22"/>
        </w:rPr>
        <w:t xml:space="preserve">przedmiotu zamówienia </w:t>
      </w:r>
      <w:r w:rsidRPr="00155751">
        <w:rPr>
          <w:rFonts w:asciiTheme="minorHAnsi" w:hAnsiTheme="minorHAnsi" w:cs="Times New Roman"/>
          <w:sz w:val="22"/>
          <w:szCs w:val="22"/>
        </w:rPr>
        <w:t xml:space="preserve">jest </w:t>
      </w:r>
      <w:r w:rsidRPr="008849BC">
        <w:rPr>
          <w:rFonts w:asciiTheme="minorHAnsi" w:hAnsiTheme="minorHAnsi" w:cs="Times New Roman"/>
          <w:sz w:val="22"/>
          <w:szCs w:val="22"/>
        </w:rPr>
        <w:t>protokół dostawy sporządzony</w:t>
      </w:r>
      <w:r w:rsidRPr="00155751">
        <w:rPr>
          <w:rFonts w:asciiTheme="minorHAnsi" w:hAnsiTheme="minorHAnsi" w:cs="Times New Roman"/>
          <w:sz w:val="22"/>
          <w:szCs w:val="22"/>
        </w:rPr>
        <w:t xml:space="preserve"> i podpisany  przez Wykonawcę i osobę wskazaną w ust. 3 lub przez nią upoważnioną na dzień realizacji dostawy, a w przypadku gdy przy odbiorze stwierdzono braki lub wady-na dzień uzupełnienia braków i usunięcia wad.</w:t>
      </w:r>
    </w:p>
    <w:p w:rsidR="00155751" w:rsidRPr="00155751" w:rsidRDefault="00155751" w:rsidP="00505E75">
      <w:pPr>
        <w:numPr>
          <w:ilvl w:val="0"/>
          <w:numId w:val="22"/>
        </w:numPr>
        <w:spacing w:before="120" w:line="276" w:lineRule="auto"/>
        <w:ind w:left="426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Protokół dostawy podpisany „bez zastrzeżeń” jest niezbędny do sporządzenia protokołu odbioru zadania.</w:t>
      </w:r>
    </w:p>
    <w:p w:rsidR="00155751" w:rsidRPr="00155751" w:rsidRDefault="00155751" w:rsidP="00155751">
      <w:pPr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proofErr w:type="spellStart"/>
      <w:r w:rsidRPr="00155751">
        <w:rPr>
          <w:rFonts w:asciiTheme="minorHAnsi" w:hAnsiTheme="minorHAnsi" w:cs="Times New Roman"/>
          <w:b/>
          <w:bCs/>
          <w:sz w:val="22"/>
          <w:szCs w:val="22"/>
          <w:lang w:val="en-US"/>
        </w:rPr>
        <w:t>Jako</w:t>
      </w:r>
      <w:r w:rsidRPr="00155751">
        <w:rPr>
          <w:rFonts w:asciiTheme="minorHAnsi" w:hAnsiTheme="minorHAnsi" w:cs="Times New Roman"/>
          <w:b/>
          <w:bCs/>
          <w:sz w:val="22"/>
          <w:szCs w:val="22"/>
        </w:rPr>
        <w:t>ść</w:t>
      </w:r>
      <w:proofErr w:type="spellEnd"/>
      <w:r w:rsidRPr="00155751">
        <w:rPr>
          <w:rFonts w:asciiTheme="minorHAnsi" w:hAnsiTheme="minorHAnsi" w:cs="Times New Roman"/>
          <w:b/>
          <w:bCs/>
          <w:sz w:val="22"/>
          <w:szCs w:val="22"/>
        </w:rPr>
        <w:t xml:space="preserve"> przedmiotu umowy</w:t>
      </w:r>
    </w:p>
    <w:p w:rsidR="00155751" w:rsidRPr="00155751" w:rsidRDefault="00155751" w:rsidP="00155751">
      <w:pPr>
        <w:jc w:val="center"/>
        <w:rPr>
          <w:rFonts w:asciiTheme="minorHAnsi" w:hAnsiTheme="minorHAnsi" w:cs="Times New Roman"/>
          <w:sz w:val="22"/>
          <w:szCs w:val="22"/>
          <w:lang w:val="en-US"/>
        </w:rPr>
      </w:pPr>
      <w:r w:rsidRPr="00155751">
        <w:rPr>
          <w:rFonts w:asciiTheme="minorHAnsi" w:hAnsiTheme="minorHAnsi" w:cs="Times New Roman"/>
          <w:sz w:val="22"/>
          <w:szCs w:val="22"/>
          <w:lang w:val="en-US"/>
        </w:rPr>
        <w:t>§ 5</w:t>
      </w:r>
    </w:p>
    <w:p w:rsidR="00155751" w:rsidRPr="00155751" w:rsidRDefault="00155751" w:rsidP="00505E75">
      <w:pPr>
        <w:numPr>
          <w:ilvl w:val="0"/>
          <w:numId w:val="23"/>
        </w:numPr>
        <w:spacing w:after="200" w:line="276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Dostarczon</w:t>
      </w:r>
      <w:r w:rsidR="0036220E">
        <w:rPr>
          <w:rFonts w:asciiTheme="minorHAnsi" w:hAnsiTheme="minorHAnsi" w:cs="Times New Roman"/>
          <w:sz w:val="22"/>
          <w:szCs w:val="22"/>
        </w:rPr>
        <w:t>y</w:t>
      </w:r>
      <w:r w:rsidRPr="00155751">
        <w:rPr>
          <w:rFonts w:asciiTheme="minorHAnsi" w:hAnsiTheme="minorHAnsi" w:cs="Times New Roman"/>
          <w:sz w:val="22"/>
          <w:szCs w:val="22"/>
        </w:rPr>
        <w:t xml:space="preserve"> </w:t>
      </w:r>
      <w:r w:rsidR="00A331BA">
        <w:rPr>
          <w:rFonts w:asciiTheme="minorHAnsi" w:hAnsiTheme="minorHAnsi" w:cs="Times New Roman"/>
          <w:sz w:val="22"/>
          <w:szCs w:val="22"/>
        </w:rPr>
        <w:t>przedmiot zamówienia</w:t>
      </w:r>
      <w:r w:rsidRPr="00155751">
        <w:rPr>
          <w:rFonts w:asciiTheme="minorHAnsi" w:hAnsiTheme="minorHAnsi" w:cs="Times New Roman"/>
          <w:sz w:val="22"/>
          <w:szCs w:val="22"/>
        </w:rPr>
        <w:t xml:space="preserve"> </w:t>
      </w:r>
      <w:r w:rsidR="00A331BA">
        <w:rPr>
          <w:rFonts w:asciiTheme="minorHAnsi" w:hAnsiTheme="minorHAnsi" w:cs="Times New Roman"/>
          <w:sz w:val="22"/>
          <w:szCs w:val="22"/>
        </w:rPr>
        <w:t>musi być być fabrycznie nowy</w:t>
      </w:r>
      <w:r w:rsidRPr="00155751">
        <w:rPr>
          <w:rFonts w:asciiTheme="minorHAnsi" w:hAnsiTheme="minorHAnsi" w:cs="Times New Roman"/>
          <w:sz w:val="22"/>
          <w:szCs w:val="22"/>
        </w:rPr>
        <w:t>, z bieżącej produkcji, woln</w:t>
      </w:r>
      <w:r w:rsidR="0036220E">
        <w:rPr>
          <w:rFonts w:asciiTheme="minorHAnsi" w:hAnsiTheme="minorHAnsi" w:cs="Times New Roman"/>
          <w:sz w:val="22"/>
          <w:szCs w:val="22"/>
        </w:rPr>
        <w:t>y</w:t>
      </w:r>
      <w:r w:rsidRPr="00155751">
        <w:rPr>
          <w:rFonts w:asciiTheme="minorHAnsi" w:hAnsiTheme="minorHAnsi" w:cs="Times New Roman"/>
          <w:sz w:val="22"/>
          <w:szCs w:val="22"/>
        </w:rPr>
        <w:t xml:space="preserve"> od wad, zapakowan</w:t>
      </w:r>
      <w:r w:rsidR="0036220E">
        <w:rPr>
          <w:rFonts w:asciiTheme="minorHAnsi" w:hAnsiTheme="minorHAnsi" w:cs="Times New Roman"/>
          <w:sz w:val="22"/>
          <w:szCs w:val="22"/>
        </w:rPr>
        <w:t>y</w:t>
      </w:r>
      <w:r w:rsidRPr="00155751">
        <w:rPr>
          <w:rFonts w:asciiTheme="minorHAnsi" w:hAnsiTheme="minorHAnsi" w:cs="Times New Roman"/>
          <w:sz w:val="22"/>
          <w:szCs w:val="22"/>
        </w:rPr>
        <w:t xml:space="preserve"> w </w:t>
      </w:r>
      <w:r w:rsidR="00714889" w:rsidRPr="00155751">
        <w:rPr>
          <w:rFonts w:asciiTheme="minorHAnsi" w:hAnsiTheme="minorHAnsi" w:cs="Times New Roman"/>
          <w:sz w:val="22"/>
          <w:szCs w:val="22"/>
        </w:rPr>
        <w:t>opakowania umożliwiające</w:t>
      </w:r>
      <w:r w:rsidRPr="00155751">
        <w:rPr>
          <w:rFonts w:asciiTheme="minorHAnsi" w:hAnsiTheme="minorHAnsi" w:cs="Times New Roman"/>
          <w:sz w:val="22"/>
          <w:szCs w:val="22"/>
        </w:rPr>
        <w:t xml:space="preserve"> jednoznaczną identyfikację zapakowanego produktu.</w:t>
      </w:r>
    </w:p>
    <w:p w:rsidR="00155751" w:rsidRPr="00155751" w:rsidRDefault="00155751" w:rsidP="00505E75">
      <w:pPr>
        <w:numPr>
          <w:ilvl w:val="0"/>
          <w:numId w:val="23"/>
        </w:numPr>
        <w:spacing w:after="200" w:line="276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Wykonawca gwarantuje</w:t>
      </w:r>
      <w:r w:rsidRPr="00155751">
        <w:rPr>
          <w:rFonts w:asciiTheme="minorHAnsi" w:hAnsiTheme="minorHAnsi" w:cs="Times New Roman"/>
          <w:i/>
          <w:iCs/>
          <w:sz w:val="22"/>
          <w:szCs w:val="22"/>
        </w:rPr>
        <w:t xml:space="preserve"> </w:t>
      </w:r>
      <w:r w:rsidRPr="00155751">
        <w:rPr>
          <w:rFonts w:asciiTheme="minorHAnsi" w:hAnsiTheme="minorHAnsi" w:cs="Times New Roman"/>
          <w:sz w:val="22"/>
          <w:szCs w:val="22"/>
        </w:rPr>
        <w:t>Zamawiającemu, że przedmiot umowy jest wolny od wad technicznych. Wady towaru powstałe z winy Wykonawcy, których Zamawiający nie mógł stwierdzić przy odbiorze, zostaną usunięte przez Wykonawcę poprzez wymianę towaru na nowy w terminie 7 dni od zgłoszenia przez Zamawiającego.</w:t>
      </w:r>
    </w:p>
    <w:p w:rsidR="00155751" w:rsidRPr="00155751" w:rsidRDefault="00155751" w:rsidP="00505E75">
      <w:pPr>
        <w:numPr>
          <w:ilvl w:val="0"/>
          <w:numId w:val="23"/>
        </w:numPr>
        <w:spacing w:after="200" w:line="276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Zamawiający zastrzega sobie możliwość zwrotu dostarczonego asortymentu niespełniającego wymogów jakościowych oczekiwanych przez Zamawiającego.</w:t>
      </w:r>
    </w:p>
    <w:p w:rsidR="00155751" w:rsidRPr="00155751" w:rsidRDefault="00155751" w:rsidP="00505E75">
      <w:pPr>
        <w:numPr>
          <w:ilvl w:val="0"/>
          <w:numId w:val="23"/>
        </w:numPr>
        <w:spacing w:after="200" w:line="276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lastRenderedPageBreak/>
        <w:t xml:space="preserve">Wykonawca oświadcza, że </w:t>
      </w:r>
      <w:r w:rsidR="00714889">
        <w:rPr>
          <w:rFonts w:asciiTheme="minorHAnsi" w:hAnsiTheme="minorHAnsi" w:cs="Times New Roman"/>
          <w:sz w:val="22"/>
          <w:szCs w:val="22"/>
        </w:rPr>
        <w:t xml:space="preserve">przedmioty dostarczone do Zamawiającego posiadają </w:t>
      </w:r>
      <w:r w:rsidR="00714889" w:rsidRPr="00155751">
        <w:rPr>
          <w:rFonts w:asciiTheme="minorHAnsi" w:hAnsiTheme="minorHAnsi" w:cs="Times New Roman"/>
          <w:sz w:val="22"/>
          <w:szCs w:val="22"/>
        </w:rPr>
        <w:t>odpowiednie</w:t>
      </w:r>
      <w:r w:rsidRPr="00155751">
        <w:rPr>
          <w:rFonts w:asciiTheme="minorHAnsi" w:hAnsiTheme="minorHAnsi" w:cs="Times New Roman"/>
          <w:sz w:val="22"/>
          <w:szCs w:val="22"/>
        </w:rPr>
        <w:t xml:space="preserve"> atesty i c</w:t>
      </w:r>
      <w:r w:rsidR="00714889">
        <w:rPr>
          <w:rFonts w:asciiTheme="minorHAnsi" w:hAnsiTheme="minorHAnsi" w:cs="Times New Roman"/>
          <w:sz w:val="22"/>
          <w:szCs w:val="22"/>
        </w:rPr>
        <w:t>ertyfikaty.</w:t>
      </w:r>
    </w:p>
    <w:p w:rsidR="00155751" w:rsidRPr="00155751" w:rsidRDefault="00155751" w:rsidP="00155751">
      <w:pPr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proofErr w:type="spellStart"/>
      <w:r w:rsidRPr="00155751">
        <w:rPr>
          <w:rFonts w:asciiTheme="minorHAnsi" w:hAnsiTheme="minorHAnsi" w:cs="Times New Roman"/>
          <w:b/>
          <w:bCs/>
          <w:sz w:val="22"/>
          <w:szCs w:val="22"/>
          <w:lang w:val="en-US"/>
        </w:rPr>
        <w:t>Warunki</w:t>
      </w:r>
      <w:proofErr w:type="spellEnd"/>
      <w:r w:rsidRPr="00155751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p</w:t>
      </w:r>
      <w:proofErr w:type="spellStart"/>
      <w:r w:rsidRPr="00155751">
        <w:rPr>
          <w:rFonts w:asciiTheme="minorHAnsi" w:hAnsiTheme="minorHAnsi" w:cs="Times New Roman"/>
          <w:b/>
          <w:bCs/>
          <w:sz w:val="22"/>
          <w:szCs w:val="22"/>
        </w:rPr>
        <w:t>łatności</w:t>
      </w:r>
      <w:proofErr w:type="spellEnd"/>
    </w:p>
    <w:p w:rsidR="00155751" w:rsidRPr="00155751" w:rsidRDefault="00155751" w:rsidP="00155751">
      <w:pPr>
        <w:jc w:val="center"/>
        <w:rPr>
          <w:rFonts w:asciiTheme="minorHAnsi" w:hAnsiTheme="minorHAnsi" w:cs="Times New Roman"/>
          <w:sz w:val="22"/>
          <w:szCs w:val="22"/>
          <w:lang w:val="en-US"/>
        </w:rPr>
      </w:pPr>
      <w:r w:rsidRPr="00155751">
        <w:rPr>
          <w:rFonts w:asciiTheme="minorHAnsi" w:hAnsiTheme="minorHAnsi" w:cs="Times New Roman"/>
          <w:sz w:val="22"/>
          <w:szCs w:val="22"/>
          <w:lang w:val="en-US"/>
        </w:rPr>
        <w:t>§ 6</w:t>
      </w:r>
    </w:p>
    <w:p w:rsidR="00155751" w:rsidRPr="00155751" w:rsidRDefault="00155751" w:rsidP="00505E75">
      <w:pPr>
        <w:numPr>
          <w:ilvl w:val="0"/>
          <w:numId w:val="24"/>
        </w:numPr>
        <w:spacing w:after="200" w:line="276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 xml:space="preserve">Zapłata  nastąpi jednorazowo  przelewem na konto Wykonawcy po zrealizowaniu dostawy w terminie </w:t>
      </w:r>
      <w:r w:rsidR="008849BC">
        <w:rPr>
          <w:rFonts w:asciiTheme="minorHAnsi" w:hAnsiTheme="minorHAnsi" w:cs="Times New Roman"/>
          <w:sz w:val="22"/>
          <w:szCs w:val="22"/>
        </w:rPr>
        <w:t xml:space="preserve">do </w:t>
      </w:r>
      <w:r w:rsidR="0036220E">
        <w:rPr>
          <w:rFonts w:asciiTheme="minorHAnsi" w:hAnsiTheme="minorHAnsi" w:cs="Times New Roman"/>
          <w:sz w:val="22"/>
          <w:szCs w:val="22"/>
        </w:rPr>
        <w:t>……</w:t>
      </w:r>
      <w:r w:rsidRPr="00155751">
        <w:rPr>
          <w:rFonts w:asciiTheme="minorHAnsi" w:hAnsiTheme="minorHAnsi" w:cs="Times New Roman"/>
          <w:sz w:val="22"/>
          <w:szCs w:val="22"/>
        </w:rPr>
        <w:t xml:space="preserve"> dni  od daty dostarczenia Zamawiającemu prawidłowo wystawionej faktury VAT.</w:t>
      </w:r>
    </w:p>
    <w:p w:rsidR="00155751" w:rsidRPr="00155751" w:rsidRDefault="00155751" w:rsidP="00505E75">
      <w:pPr>
        <w:numPr>
          <w:ilvl w:val="0"/>
          <w:numId w:val="24"/>
        </w:numPr>
        <w:spacing w:after="200" w:line="276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Podstawą do wystawienia faktur VAT będzie protokół odbioru wykonanej dostawy, podpisany przez Zamawiającego i Wykonawc</w:t>
      </w:r>
      <w:r w:rsidR="008849BC">
        <w:rPr>
          <w:rFonts w:asciiTheme="minorHAnsi" w:hAnsiTheme="minorHAnsi" w:cs="Times New Roman"/>
          <w:sz w:val="22"/>
          <w:szCs w:val="22"/>
        </w:rPr>
        <w:t>ę w oparciu o protokoły dostaw.</w:t>
      </w:r>
    </w:p>
    <w:p w:rsidR="00155751" w:rsidRPr="00155751" w:rsidRDefault="00155751" w:rsidP="00505E75">
      <w:pPr>
        <w:numPr>
          <w:ilvl w:val="0"/>
          <w:numId w:val="24"/>
        </w:numPr>
        <w:spacing w:after="200" w:line="276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Faktura ma być wystawiona na Zamawiającego z wyszczególnieniem wszystkich zamawianych pozycji wraz z podaniem ceny netto, brutto oraz stawki podatku VAT.</w:t>
      </w:r>
    </w:p>
    <w:p w:rsidR="00155751" w:rsidRPr="00155751" w:rsidRDefault="00155751" w:rsidP="00505E75">
      <w:pPr>
        <w:numPr>
          <w:ilvl w:val="0"/>
          <w:numId w:val="24"/>
        </w:numPr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Za dzień zapłaty uznaje się dzień wydania dyspozycji przez Zamawiającego do obciążenia jego rachunku na rzecz rachunku Wykonawcy.</w:t>
      </w:r>
    </w:p>
    <w:p w:rsidR="00155751" w:rsidRPr="00155751" w:rsidRDefault="00155751" w:rsidP="00505E75">
      <w:pPr>
        <w:numPr>
          <w:ilvl w:val="0"/>
          <w:numId w:val="24"/>
        </w:numPr>
        <w:spacing w:after="200" w:line="276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Zamawiający oświadcza, że wynagrodzenie jest współfinansowane ze środków Unii Europejskiej w ramach Europejskiego Funduszu Społecznego.</w:t>
      </w:r>
    </w:p>
    <w:p w:rsidR="00155751" w:rsidRPr="00155751" w:rsidRDefault="00155751" w:rsidP="00155751">
      <w:pPr>
        <w:jc w:val="center"/>
        <w:rPr>
          <w:rFonts w:asciiTheme="minorHAnsi" w:hAnsiTheme="minorHAnsi" w:cs="Times New Roman"/>
          <w:sz w:val="22"/>
          <w:szCs w:val="22"/>
          <w:lang w:val="en-US"/>
        </w:rPr>
      </w:pPr>
      <w:r w:rsidRPr="00155751">
        <w:rPr>
          <w:rFonts w:asciiTheme="minorHAnsi" w:hAnsiTheme="minorHAnsi" w:cs="Times New Roman"/>
          <w:sz w:val="22"/>
          <w:szCs w:val="22"/>
          <w:lang w:val="en-US"/>
        </w:rPr>
        <w:t>§ 7</w:t>
      </w:r>
    </w:p>
    <w:p w:rsidR="00155751" w:rsidRPr="00155751" w:rsidRDefault="00155751" w:rsidP="00505E75">
      <w:pPr>
        <w:numPr>
          <w:ilvl w:val="0"/>
          <w:numId w:val="25"/>
        </w:numPr>
        <w:tabs>
          <w:tab w:val="left" w:pos="1288"/>
          <w:tab w:val="left" w:pos="2708"/>
        </w:tabs>
        <w:spacing w:before="24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Zamawiający ma prawo wypowiedzenia Umowy ze skutkiem natychmiastowym w przypadku:</w:t>
      </w:r>
    </w:p>
    <w:p w:rsidR="00155751" w:rsidRPr="00155751" w:rsidRDefault="00155751" w:rsidP="00505E75">
      <w:pPr>
        <w:numPr>
          <w:ilvl w:val="1"/>
          <w:numId w:val="25"/>
        </w:numPr>
        <w:spacing w:before="24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 xml:space="preserve">złożenia wobec Wykonawcy wniosku o ogłoszenie upadłości, wszczęcia postępowania naprawczego lub otwarcia likwidacji,         </w:t>
      </w:r>
    </w:p>
    <w:p w:rsidR="00155751" w:rsidRPr="00155751" w:rsidRDefault="00155751" w:rsidP="00505E75">
      <w:pPr>
        <w:numPr>
          <w:ilvl w:val="1"/>
          <w:numId w:val="25"/>
        </w:numPr>
        <w:tabs>
          <w:tab w:val="left" w:pos="1155"/>
          <w:tab w:val="left" w:pos="2290"/>
        </w:tabs>
        <w:spacing w:before="24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zajęcia majątku Wykonawcy w stopniu uniemożliwiającym mu wykonanie umowy,</w:t>
      </w:r>
    </w:p>
    <w:p w:rsidR="00155751" w:rsidRPr="00155751" w:rsidRDefault="00155751" w:rsidP="00505E75">
      <w:pPr>
        <w:numPr>
          <w:ilvl w:val="1"/>
          <w:numId w:val="25"/>
        </w:numPr>
        <w:tabs>
          <w:tab w:val="left" w:pos="1155"/>
        </w:tabs>
        <w:spacing w:before="24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rażącego naruszenia warunków niniejszej umowy przez Wykonawcę, w szczególności poprzez niedostarczenie przedmiotu umowy lub jej części w wyznaczonym terminie, dostawę nieodpowiadającą niniejszej umowie i specyfikacji istotnych warunków zamówienia (zwłaszcza w sytuacji, gdy nowa dostawa nie będzie mogła być zrealizowana w ciągu trzech kolejnych dni).</w:t>
      </w:r>
    </w:p>
    <w:p w:rsidR="00155751" w:rsidRPr="00155751" w:rsidRDefault="00155751" w:rsidP="00505E75">
      <w:pPr>
        <w:numPr>
          <w:ilvl w:val="0"/>
          <w:numId w:val="25"/>
        </w:numPr>
        <w:tabs>
          <w:tab w:val="left" w:pos="1288"/>
          <w:tab w:val="left" w:pos="2422"/>
        </w:tabs>
        <w:spacing w:before="240" w:after="20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Wykonawca ma obowiązek w terminie 48 godzin zawiadomić Zamawiającego o zaistni</w:t>
      </w:r>
      <w:r w:rsidR="007918A8">
        <w:rPr>
          <w:rFonts w:asciiTheme="minorHAnsi" w:hAnsiTheme="minorHAnsi" w:cs="Times New Roman"/>
          <w:sz w:val="22"/>
          <w:szCs w:val="22"/>
        </w:rPr>
        <w:t>eniu zdarzeń opisanych w ust. 1.</w:t>
      </w:r>
    </w:p>
    <w:p w:rsidR="00155751" w:rsidRPr="00155751" w:rsidRDefault="00155751" w:rsidP="00505E75">
      <w:pPr>
        <w:numPr>
          <w:ilvl w:val="0"/>
          <w:numId w:val="25"/>
        </w:numPr>
        <w:tabs>
          <w:tab w:val="left" w:pos="2160"/>
        </w:tabs>
        <w:spacing w:before="24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W w/w przypadkach Wykonawca otrzyma wynagrodzenie za faktycznie zrealizowany zakres umowy.</w:t>
      </w:r>
    </w:p>
    <w:p w:rsidR="00155751" w:rsidRPr="00155751" w:rsidRDefault="00155751" w:rsidP="00155751">
      <w:pPr>
        <w:jc w:val="center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proofErr w:type="spellStart"/>
      <w:r w:rsidRPr="00155751">
        <w:rPr>
          <w:rFonts w:asciiTheme="minorHAnsi" w:hAnsiTheme="minorHAnsi" w:cs="Times New Roman"/>
          <w:b/>
          <w:bCs/>
          <w:sz w:val="22"/>
          <w:szCs w:val="22"/>
          <w:lang w:val="en-US"/>
        </w:rPr>
        <w:t>Kary</w:t>
      </w:r>
      <w:proofErr w:type="spellEnd"/>
      <w:r w:rsidRPr="00155751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155751">
        <w:rPr>
          <w:rFonts w:asciiTheme="minorHAnsi" w:hAnsiTheme="minorHAnsi" w:cs="Times New Roman"/>
          <w:b/>
          <w:bCs/>
          <w:sz w:val="22"/>
          <w:szCs w:val="22"/>
          <w:lang w:val="en-US"/>
        </w:rPr>
        <w:t>umowne</w:t>
      </w:r>
      <w:proofErr w:type="spellEnd"/>
    </w:p>
    <w:p w:rsidR="00155751" w:rsidRPr="00155751" w:rsidRDefault="00155751" w:rsidP="00155751">
      <w:pPr>
        <w:spacing w:before="120"/>
        <w:ind w:left="426" w:hanging="426"/>
        <w:jc w:val="center"/>
        <w:rPr>
          <w:rFonts w:asciiTheme="minorHAnsi" w:hAnsiTheme="minorHAnsi" w:cs="Times New Roman"/>
          <w:sz w:val="22"/>
          <w:szCs w:val="22"/>
          <w:lang w:val="en-US"/>
        </w:rPr>
      </w:pPr>
      <w:r w:rsidRPr="00155751">
        <w:rPr>
          <w:rFonts w:asciiTheme="minorHAnsi" w:hAnsiTheme="minorHAnsi" w:cs="Times New Roman"/>
          <w:sz w:val="22"/>
          <w:szCs w:val="22"/>
          <w:lang w:val="en-US"/>
        </w:rPr>
        <w:t>§ 8</w:t>
      </w:r>
    </w:p>
    <w:p w:rsidR="00155751" w:rsidRPr="00155751" w:rsidRDefault="00155751" w:rsidP="00505E75">
      <w:pPr>
        <w:numPr>
          <w:ilvl w:val="0"/>
          <w:numId w:val="26"/>
        </w:numPr>
        <w:spacing w:before="120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W przypadku niewykonania lub nienależytego wykonania umowy Zamawiający ma prawo do naliczania następujących kar umownych:</w:t>
      </w:r>
    </w:p>
    <w:p w:rsidR="00155751" w:rsidRPr="00155751" w:rsidRDefault="00155751" w:rsidP="00505E75">
      <w:pPr>
        <w:numPr>
          <w:ilvl w:val="1"/>
          <w:numId w:val="26"/>
        </w:numPr>
        <w:spacing w:before="120"/>
        <w:ind w:left="709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 xml:space="preserve">za nieterminową dostawę przedmiotu zamówienia w wysokości 0,1% wartości brutto określonej w  § 3 ust. 1, za każdy rozpoczęty dzień </w:t>
      </w:r>
      <w:r w:rsidR="0036220E">
        <w:rPr>
          <w:rFonts w:asciiTheme="minorHAnsi" w:hAnsiTheme="minorHAnsi" w:cs="Times New Roman"/>
          <w:sz w:val="22"/>
          <w:szCs w:val="22"/>
        </w:rPr>
        <w:t>opóźnienia</w:t>
      </w:r>
      <w:r w:rsidRPr="00155751">
        <w:rPr>
          <w:rFonts w:asciiTheme="minorHAnsi" w:hAnsiTheme="minorHAnsi" w:cs="Times New Roman"/>
          <w:sz w:val="22"/>
          <w:szCs w:val="22"/>
        </w:rPr>
        <w:t>,</w:t>
      </w:r>
    </w:p>
    <w:p w:rsidR="00155751" w:rsidRPr="00155751" w:rsidRDefault="00155751" w:rsidP="00505E75">
      <w:pPr>
        <w:numPr>
          <w:ilvl w:val="1"/>
          <w:numId w:val="26"/>
        </w:numPr>
        <w:spacing w:before="120"/>
        <w:ind w:left="709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w wysokości 10% wartości brutto określonej w § 3 ust.1 w przypadku odstąpienia od umowy z winy Wykonawcy</w:t>
      </w:r>
    </w:p>
    <w:p w:rsidR="00155751" w:rsidRPr="00155751" w:rsidRDefault="00155751" w:rsidP="00505E75">
      <w:pPr>
        <w:numPr>
          <w:ilvl w:val="0"/>
          <w:numId w:val="26"/>
        </w:numPr>
        <w:tabs>
          <w:tab w:val="left" w:pos="0"/>
        </w:tabs>
        <w:spacing w:before="120" w:after="20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 xml:space="preserve">Zamawiający zobowiązany jest zapłacić Wykonawcy karę umowną za odstąpienie od Umowy z przyczyn, za które Wykonawca nie ponosi odpowiedzialności, w wysokości 10% wynagrodzenia o </w:t>
      </w:r>
      <w:r w:rsidRPr="00155751">
        <w:rPr>
          <w:rFonts w:asciiTheme="minorHAnsi" w:hAnsiTheme="minorHAnsi" w:cs="Times New Roman"/>
          <w:sz w:val="22"/>
          <w:szCs w:val="22"/>
        </w:rPr>
        <w:lastRenderedPageBreak/>
        <w:t>którym mowa w § 3 ust.1.</w:t>
      </w:r>
    </w:p>
    <w:p w:rsidR="00155751" w:rsidRPr="00155751" w:rsidRDefault="00155751" w:rsidP="00505E75">
      <w:pPr>
        <w:numPr>
          <w:ilvl w:val="0"/>
          <w:numId w:val="26"/>
        </w:numPr>
        <w:spacing w:before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Dopuszcza się możliwość potrącenia kar umownych z wynagrodzenia należnego Wykonawcy.</w:t>
      </w:r>
    </w:p>
    <w:p w:rsidR="00155751" w:rsidRPr="00155751" w:rsidRDefault="00155751" w:rsidP="00505E75">
      <w:pPr>
        <w:numPr>
          <w:ilvl w:val="0"/>
          <w:numId w:val="26"/>
        </w:numPr>
        <w:spacing w:before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Dopuszczalne jest żądanie zapłaty odszkodowania ponoszącego zastrzeżone kary umowne do wysokości poniesionej szkody.</w:t>
      </w:r>
    </w:p>
    <w:p w:rsidR="00155751" w:rsidRPr="00155751" w:rsidRDefault="00155751" w:rsidP="00155751">
      <w:pPr>
        <w:spacing w:before="120"/>
        <w:ind w:left="426" w:hanging="426"/>
        <w:jc w:val="center"/>
        <w:rPr>
          <w:rFonts w:asciiTheme="minorHAnsi" w:hAnsiTheme="minorHAnsi" w:cs="Calibri"/>
          <w:sz w:val="22"/>
          <w:szCs w:val="22"/>
        </w:rPr>
      </w:pPr>
    </w:p>
    <w:p w:rsidR="00155751" w:rsidRPr="00155751" w:rsidRDefault="00155751" w:rsidP="00155751">
      <w:pPr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155751">
        <w:rPr>
          <w:rFonts w:asciiTheme="minorHAnsi" w:hAnsiTheme="minorHAnsi" w:cs="Times New Roman"/>
          <w:b/>
          <w:bCs/>
          <w:sz w:val="22"/>
          <w:szCs w:val="22"/>
        </w:rPr>
        <w:t>Postanowienia końcowe</w:t>
      </w:r>
    </w:p>
    <w:p w:rsidR="00155751" w:rsidRPr="00155751" w:rsidRDefault="00155751" w:rsidP="00155751">
      <w:pPr>
        <w:jc w:val="center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§ 9</w:t>
      </w:r>
    </w:p>
    <w:p w:rsidR="00155751" w:rsidRPr="00155751" w:rsidRDefault="00155751" w:rsidP="00155751">
      <w:pPr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Wszelkie zmiany niniejszej umowy wymagają formy pisemnej w postaci aneksu pod rygorem nieważności.</w:t>
      </w:r>
    </w:p>
    <w:p w:rsidR="00155751" w:rsidRPr="00155751" w:rsidRDefault="00155751" w:rsidP="00155751">
      <w:pPr>
        <w:rPr>
          <w:rFonts w:asciiTheme="minorHAnsi" w:hAnsiTheme="minorHAnsi" w:cs="Calibri"/>
          <w:sz w:val="22"/>
          <w:szCs w:val="22"/>
        </w:rPr>
      </w:pPr>
    </w:p>
    <w:p w:rsidR="00155751" w:rsidRPr="00155751" w:rsidRDefault="00155751" w:rsidP="00155751">
      <w:pPr>
        <w:jc w:val="center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§ 10</w:t>
      </w:r>
    </w:p>
    <w:p w:rsidR="00155751" w:rsidRPr="00155751" w:rsidRDefault="00155751" w:rsidP="00155751">
      <w:pPr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W sprawach nieuregulowanych niniejszą umową mają zastosowanie przepisy Kodeksu Cywilnego innych właściw</w:t>
      </w:r>
      <w:r w:rsidR="0036220E">
        <w:rPr>
          <w:rFonts w:asciiTheme="minorHAnsi" w:hAnsiTheme="minorHAnsi" w:cs="Times New Roman"/>
          <w:sz w:val="22"/>
          <w:szCs w:val="22"/>
        </w:rPr>
        <w:t>e</w:t>
      </w:r>
      <w:r w:rsidRPr="00155751">
        <w:rPr>
          <w:rFonts w:asciiTheme="minorHAnsi" w:hAnsiTheme="minorHAnsi" w:cs="Times New Roman"/>
          <w:sz w:val="22"/>
          <w:szCs w:val="22"/>
        </w:rPr>
        <w:t xml:space="preserve"> przepis</w:t>
      </w:r>
      <w:r w:rsidR="0036220E">
        <w:rPr>
          <w:rFonts w:asciiTheme="minorHAnsi" w:hAnsiTheme="minorHAnsi" w:cs="Times New Roman"/>
          <w:sz w:val="22"/>
          <w:szCs w:val="22"/>
        </w:rPr>
        <w:t>y</w:t>
      </w:r>
      <w:r w:rsidRPr="00155751">
        <w:rPr>
          <w:rFonts w:asciiTheme="minorHAnsi" w:hAnsiTheme="minorHAnsi" w:cs="Times New Roman"/>
          <w:sz w:val="22"/>
          <w:szCs w:val="22"/>
        </w:rPr>
        <w:t xml:space="preserve"> prawa.</w:t>
      </w:r>
    </w:p>
    <w:p w:rsidR="00155751" w:rsidRPr="00155751" w:rsidRDefault="00155751" w:rsidP="00155751">
      <w:pPr>
        <w:rPr>
          <w:rFonts w:asciiTheme="minorHAnsi" w:hAnsiTheme="minorHAnsi" w:cs="Calibri"/>
          <w:sz w:val="22"/>
          <w:szCs w:val="22"/>
        </w:rPr>
      </w:pPr>
    </w:p>
    <w:p w:rsidR="00155751" w:rsidRPr="00155751" w:rsidRDefault="00155751" w:rsidP="00155751">
      <w:pPr>
        <w:jc w:val="center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§ 11</w:t>
      </w:r>
    </w:p>
    <w:p w:rsidR="00155751" w:rsidRPr="00155751" w:rsidRDefault="00155751" w:rsidP="00155751">
      <w:pPr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Spory mogące powstać w związku z realizacją niniejszej umowy strony zobowiązują się rozstrzygać w drodze wzajemnych negocjacji, a dopiero w przypadku ich niepowodzenia przed sądem powszechnym właściwym dla siedziby Zamawiającego.</w:t>
      </w:r>
    </w:p>
    <w:p w:rsidR="00155751" w:rsidRPr="00155751" w:rsidRDefault="00155751" w:rsidP="00155751">
      <w:pPr>
        <w:rPr>
          <w:rFonts w:asciiTheme="minorHAnsi" w:hAnsiTheme="minorHAnsi" w:cs="Calibri"/>
          <w:sz w:val="22"/>
          <w:szCs w:val="22"/>
        </w:rPr>
      </w:pPr>
    </w:p>
    <w:p w:rsidR="00155751" w:rsidRPr="00155751" w:rsidRDefault="00155751" w:rsidP="00155751">
      <w:pPr>
        <w:jc w:val="center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§ 12</w:t>
      </w:r>
    </w:p>
    <w:p w:rsidR="00155751" w:rsidRPr="00155751" w:rsidRDefault="00155751" w:rsidP="00155751">
      <w:pPr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Umowa sporządzona została w trzech jednobrzmiących egzemplarzach, 2 egz. dla Zamawiającego</w:t>
      </w:r>
      <w:r w:rsidR="007918A8">
        <w:rPr>
          <w:rFonts w:asciiTheme="minorHAnsi" w:hAnsiTheme="minorHAnsi" w:cs="Times New Roman"/>
          <w:sz w:val="22"/>
          <w:szCs w:val="22"/>
        </w:rPr>
        <w:br/>
      </w:r>
      <w:r w:rsidRPr="00155751">
        <w:rPr>
          <w:rFonts w:asciiTheme="minorHAnsi" w:hAnsiTheme="minorHAnsi" w:cs="Times New Roman"/>
          <w:sz w:val="22"/>
          <w:szCs w:val="22"/>
        </w:rPr>
        <w:t xml:space="preserve"> i 1 egz. dla Wykonawcy</w:t>
      </w:r>
    </w:p>
    <w:p w:rsidR="00155751" w:rsidRPr="00155751" w:rsidRDefault="00155751" w:rsidP="00155751">
      <w:pPr>
        <w:jc w:val="center"/>
        <w:rPr>
          <w:rFonts w:asciiTheme="minorHAnsi" w:hAnsiTheme="minorHAnsi" w:cs="Calibri"/>
          <w:sz w:val="22"/>
          <w:szCs w:val="22"/>
        </w:rPr>
      </w:pPr>
    </w:p>
    <w:p w:rsidR="00155751" w:rsidRPr="00155751" w:rsidRDefault="00155751" w:rsidP="00155751">
      <w:pPr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866408">
        <w:rPr>
          <w:rFonts w:asciiTheme="minorHAnsi" w:hAnsiTheme="minorHAnsi" w:cs="Times New Roman"/>
          <w:b/>
          <w:bCs/>
          <w:sz w:val="22"/>
          <w:szCs w:val="22"/>
        </w:rPr>
        <w:t>ZAMAWIAJ</w:t>
      </w:r>
      <w:r w:rsidRPr="00155751">
        <w:rPr>
          <w:rFonts w:asciiTheme="minorHAnsi" w:hAnsiTheme="minorHAnsi" w:cs="Times New Roman"/>
          <w:b/>
          <w:bCs/>
          <w:sz w:val="22"/>
          <w:szCs w:val="22"/>
        </w:rPr>
        <w:t xml:space="preserve">ĄCY: </w:t>
      </w:r>
      <w:r w:rsidRPr="00155751">
        <w:rPr>
          <w:rFonts w:asciiTheme="minorHAnsi" w:hAnsiTheme="minorHAnsi" w:cs="Times New Roman"/>
          <w:b/>
          <w:bCs/>
          <w:sz w:val="22"/>
          <w:szCs w:val="22"/>
        </w:rPr>
        <w:tab/>
      </w:r>
      <w:r w:rsidRPr="00155751">
        <w:rPr>
          <w:rFonts w:asciiTheme="minorHAnsi" w:hAnsiTheme="minorHAnsi" w:cs="Times New Roman"/>
          <w:b/>
          <w:bCs/>
          <w:sz w:val="22"/>
          <w:szCs w:val="22"/>
        </w:rPr>
        <w:tab/>
      </w:r>
      <w:r w:rsidRPr="00155751">
        <w:rPr>
          <w:rFonts w:asciiTheme="minorHAnsi" w:hAnsiTheme="minorHAnsi" w:cs="Times New Roman"/>
          <w:b/>
          <w:bCs/>
          <w:sz w:val="22"/>
          <w:szCs w:val="22"/>
        </w:rPr>
        <w:tab/>
      </w:r>
      <w:r w:rsidRPr="00155751">
        <w:rPr>
          <w:rFonts w:asciiTheme="minorHAnsi" w:hAnsiTheme="minorHAnsi" w:cs="Times New Roman"/>
          <w:b/>
          <w:bCs/>
          <w:sz w:val="22"/>
          <w:szCs w:val="22"/>
        </w:rPr>
        <w:tab/>
      </w:r>
      <w:r w:rsidRPr="00155751">
        <w:rPr>
          <w:rFonts w:asciiTheme="minorHAnsi" w:hAnsiTheme="minorHAnsi" w:cs="Times New Roman"/>
          <w:b/>
          <w:bCs/>
          <w:sz w:val="22"/>
          <w:szCs w:val="22"/>
        </w:rPr>
        <w:tab/>
      </w:r>
      <w:r w:rsidRPr="00155751">
        <w:rPr>
          <w:rFonts w:asciiTheme="minorHAnsi" w:hAnsiTheme="minorHAnsi" w:cs="Times New Roman"/>
          <w:b/>
          <w:bCs/>
          <w:sz w:val="22"/>
          <w:szCs w:val="22"/>
        </w:rPr>
        <w:tab/>
        <w:t>WYKONAWCA:</w:t>
      </w:r>
    </w:p>
    <w:p w:rsidR="00155751" w:rsidRPr="00866408" w:rsidRDefault="00155751" w:rsidP="00155751">
      <w:pPr>
        <w:rPr>
          <w:rFonts w:ascii="Calibri" w:hAnsi="Calibri" w:cs="Calibri"/>
        </w:rPr>
      </w:pPr>
    </w:p>
    <w:p w:rsidR="00505E75" w:rsidRDefault="00505E75">
      <w:pPr>
        <w:widowControl/>
        <w:autoSpaceDE/>
        <w:autoSpaceDN/>
        <w:adjustRightInd/>
        <w:spacing w:after="200" w:line="276" w:lineRule="auto"/>
        <w:rPr>
          <w:rFonts w:asciiTheme="minorHAnsi" w:eastAsia="SimSun" w:hAnsiTheme="minorHAnsi" w:cs="Times New Roman"/>
          <w:color w:val="000000"/>
          <w:kern w:val="1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br w:type="page"/>
      </w:r>
    </w:p>
    <w:p w:rsidR="00505E75" w:rsidRPr="00505E75" w:rsidRDefault="00505E75" w:rsidP="00505E75">
      <w:pPr>
        <w:spacing w:before="120"/>
        <w:jc w:val="right"/>
        <w:rPr>
          <w:rFonts w:ascii="Arial-BoldMT-Identity-H" w:hAnsi="Arial-BoldMT-Identity-H" w:cs="Arial-BoldMT-Identity-H"/>
          <w:b/>
          <w:bCs/>
          <w:sz w:val="26"/>
          <w:szCs w:val="32"/>
        </w:rPr>
      </w:pPr>
      <w:r w:rsidRPr="00505E75">
        <w:rPr>
          <w:rFonts w:ascii="Arial-BoldMT-Identity-H" w:hAnsi="Arial-BoldMT-Identity-H" w:cs="Arial-BoldMT-Identity-H"/>
          <w:b/>
          <w:bCs/>
          <w:sz w:val="26"/>
          <w:szCs w:val="32"/>
        </w:rPr>
        <w:lastRenderedPageBreak/>
        <w:t>Załącznik nr 4</w:t>
      </w:r>
    </w:p>
    <w:p w:rsidR="00505E75" w:rsidRDefault="00505E75" w:rsidP="00505E75">
      <w:pPr>
        <w:spacing w:before="120"/>
        <w:jc w:val="center"/>
        <w:rPr>
          <w:rFonts w:ascii="Calibri" w:eastAsia="Calibri" w:hAnsi="Calibri"/>
          <w:sz w:val="22"/>
          <w:szCs w:val="24"/>
        </w:rPr>
      </w:pPr>
      <w:r>
        <w:rPr>
          <w:rFonts w:ascii="Arial-BoldMT-Identity-H" w:hAnsi="Arial-BoldMT-Identity-H" w:cs="Arial-BoldMT-Identity-H"/>
          <w:b/>
          <w:bCs/>
          <w:sz w:val="32"/>
          <w:szCs w:val="32"/>
        </w:rPr>
        <w:t>Zasady przetwarzania danych osobowych</w:t>
      </w:r>
    </w:p>
    <w:p w:rsidR="00505E75" w:rsidRPr="001E1E4B" w:rsidRDefault="00505E75" w:rsidP="00505E75">
      <w:pPr>
        <w:spacing w:before="2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 zwane dalej RODO) informuje się, iż: </w:t>
      </w:r>
    </w:p>
    <w:p w:rsidR="00505E75" w:rsidRPr="001E1E4B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Administratorem danych osobowych jest Urząd Gminy Ciężkowice reprezentowany przez Burmistrza Gminy Ciężkowice, z siedzibą w Ciężkowicach (33-190) ul. Tysiąclecia 19 tel. 14 6285822, adres e-mail: </w:t>
      </w:r>
      <w:hyperlink r:id="rId10" w:history="1">
        <w:r w:rsidRPr="001E1E4B">
          <w:rPr>
            <w:rStyle w:val="Hipercze"/>
            <w:rFonts w:ascii="Calibri" w:eastAsia="Calibri" w:hAnsi="Calibri"/>
            <w:sz w:val="22"/>
            <w:szCs w:val="24"/>
          </w:rPr>
          <w:t>ug@ciezkowice.pl</w:t>
        </w:r>
      </w:hyperlink>
      <w:r w:rsidRPr="001E1E4B">
        <w:rPr>
          <w:rFonts w:ascii="Calibri" w:eastAsia="Calibri" w:hAnsi="Calibri"/>
          <w:sz w:val="22"/>
          <w:szCs w:val="24"/>
        </w:rPr>
        <w:t xml:space="preserve"> </w:t>
      </w:r>
    </w:p>
    <w:p w:rsidR="00505E75" w:rsidRPr="001E1E4B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Administrator wyznaczył Inspektora Ochrony Danych - Pana Stanisława Jaremko, z którym można skontaktować się w każdej sprawie dotyczącej przetwarzania Pani/Pana danych osobowych: e-mail: inspektor@ciezkowice.pl, tel.696932115 </w:t>
      </w:r>
    </w:p>
    <w:p w:rsidR="00505E75" w:rsidRPr="001E1E4B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Pani/Pana dane osobowe będą przetwarzane przez Urząd Gminy Ciężkowice w celu: </w:t>
      </w:r>
    </w:p>
    <w:p w:rsidR="00505E75" w:rsidRPr="001E1E4B" w:rsidRDefault="00505E75" w:rsidP="00505E75">
      <w:pPr>
        <w:spacing w:before="20"/>
        <w:ind w:left="36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a) realizacji zadań określonych powszechnie obowiązującymi przepisami prawa, zgodnie art. 6 ust. 1 lit. a, b, c, d, e RODO, </w:t>
      </w:r>
    </w:p>
    <w:p w:rsidR="00505E75" w:rsidRPr="001E1E4B" w:rsidRDefault="00505E75" w:rsidP="00505E75">
      <w:pPr>
        <w:spacing w:before="20"/>
        <w:ind w:left="36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b) wypełniania obowiązków prawnych ciążących na Administratorze na podstawie powszechnie obowiązujących przepisów prawa. </w:t>
      </w:r>
    </w:p>
    <w:p w:rsidR="00505E75" w:rsidRPr="001E1E4B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Pani/Pana dane osobowe będą przetwarzane przez okres wynikający z przepisów prawa i instrukcji kancelaryjnej. Dane przetwarzane w oparciu o wyrażoną zgodę będą przetwarzane do czasu jej wycofania, jednak nie dłużej niż przez czas niezbędny do realizacji zadania. Dane przetwarzane w celu zawarcia i realizacji umowy będą przetwarzane przez okres niezbędny do wykonania umowy. Okres przetwarzania może zostać każdorazowo przedłużony o okres przedawnienia roszczeń, jeżeli przetwarzanie danych osobowych będzie niezbędne dla dochodzenia ewentualnych roszczeń lub obrony przed takimi roszczeniami przez Urząd Gminy Ciężkowice. Po tym okresie Pani/Pana dane osobowe będą przetwarzane jedynie w zakresie i przez okres wynikający z przepisów prawa, w szczególności przepisów o rachunkowości. </w:t>
      </w:r>
    </w:p>
    <w:p w:rsidR="00505E75" w:rsidRPr="001E1E4B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Pani/Pana dane osobowe nie będą przekazywane do państwa trzeciego/organizacji międzynarodowej. </w:t>
      </w:r>
    </w:p>
    <w:p w:rsidR="00505E75" w:rsidRPr="001E1E4B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Posiada Pani/Pan prawo dostępu do treści swoich danych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danych). </w:t>
      </w:r>
    </w:p>
    <w:p w:rsidR="00505E75" w:rsidRPr="001E1E4B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Przysługuje Pani/Panu prawo wniesienia skargi do Prezesa Urzędu Ochrony Danych Osobowych, gdy uzna Pani/Pan, iż przetwarzanie danych osobowych dotyczących Pani/Pana narusza przepisy RODO. </w:t>
      </w:r>
    </w:p>
    <w:p w:rsidR="00505E75" w:rsidRPr="001E1E4B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Odbiorcami Pani/Pana danych osobowych będą: </w:t>
      </w:r>
    </w:p>
    <w:p w:rsidR="00505E75" w:rsidRPr="001E1E4B" w:rsidRDefault="00505E75" w:rsidP="00505E75">
      <w:pPr>
        <w:spacing w:before="20"/>
        <w:ind w:left="36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a) dostawcy systemów informatycznych i usług IT na rzecz Administratora, </w:t>
      </w:r>
    </w:p>
    <w:p w:rsidR="00505E75" w:rsidRPr="001E1E4B" w:rsidRDefault="00505E75" w:rsidP="00505E75">
      <w:pPr>
        <w:spacing w:before="20"/>
        <w:ind w:left="36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b) operatorzy pocztowi i kurierzy, </w:t>
      </w:r>
    </w:p>
    <w:p w:rsidR="00505E75" w:rsidRPr="001E1E4B" w:rsidRDefault="00505E75" w:rsidP="00505E75">
      <w:pPr>
        <w:spacing w:before="20"/>
        <w:ind w:left="36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c) banki w zakresie realizacji płatności, </w:t>
      </w:r>
    </w:p>
    <w:p w:rsidR="00505E75" w:rsidRPr="001E1E4B" w:rsidRDefault="00505E75" w:rsidP="00505E75">
      <w:pPr>
        <w:spacing w:before="20"/>
        <w:ind w:left="36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d) podmioty świadczące na rzecz Administratora usługi niezbędne do wykonania umowy lub świadczenia usługi, </w:t>
      </w:r>
    </w:p>
    <w:p w:rsidR="00505E75" w:rsidRPr="001E1E4B" w:rsidRDefault="00505E75" w:rsidP="00505E75">
      <w:pPr>
        <w:spacing w:before="20"/>
        <w:ind w:left="36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e) organy i podmioty uprawnione na podstawie przepisów prawa do otrzymania Pani/Pana danych osobowych. </w:t>
      </w:r>
    </w:p>
    <w:p w:rsidR="00505E75" w:rsidRPr="001E1E4B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Pani/Pana dane osobowe nie będą podlegały profilowaniu. </w:t>
      </w:r>
    </w:p>
    <w:p w:rsidR="004F7717" w:rsidRPr="00CD341F" w:rsidRDefault="00505E75" w:rsidP="00CD341F">
      <w:pPr>
        <w:widowControl/>
        <w:numPr>
          <w:ilvl w:val="1"/>
          <w:numId w:val="28"/>
        </w:numPr>
        <w:spacing w:before="57" w:after="170"/>
        <w:ind w:right="68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AF7004">
        <w:rPr>
          <w:rFonts w:ascii="Calibri" w:eastAsia="Calibri" w:hAnsi="Calibri"/>
          <w:sz w:val="22"/>
          <w:szCs w:val="24"/>
        </w:rPr>
        <w:t>Podanie przez Panią/Pana danych osobowych wynikających z przepisów prawa jest obowiązkowe z wyjątkiem danych osobowych fakultatywnych, których podanie jest dobrowolne.</w:t>
      </w:r>
    </w:p>
    <w:sectPr w:rsidR="004F7717" w:rsidRPr="00CD341F" w:rsidSect="00EB45E5">
      <w:headerReference w:type="default" r:id="rId11"/>
      <w:footerReference w:type="default" r:id="rId12"/>
      <w:pgSz w:w="11909" w:h="16834"/>
      <w:pgMar w:top="1417" w:right="1417" w:bottom="1417" w:left="1417" w:header="426" w:footer="708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1D2" w:rsidRDefault="007961D2" w:rsidP="0091430B">
      <w:r>
        <w:separator/>
      </w:r>
    </w:p>
  </w:endnote>
  <w:endnote w:type="continuationSeparator" w:id="0">
    <w:p w:rsidR="007961D2" w:rsidRDefault="007961D2" w:rsidP="00914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1D2" w:rsidRPr="00C61E4A" w:rsidRDefault="007961D2" w:rsidP="0011260A">
    <w:pPr>
      <w:pStyle w:val="Stopka"/>
      <w:spacing w:before="120"/>
      <w:jc w:val="center"/>
      <w:rPr>
        <w:rFonts w:asciiTheme="minorHAnsi" w:hAnsiTheme="minorHAnsi"/>
        <w:b/>
      </w:rPr>
    </w:pPr>
    <w:r w:rsidRPr="00C61478">
      <w:rPr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4.25pt;margin-top:3.2pt;width:500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rDyHwIAADsEAAAOAAAAZHJzL2Uyb0RvYy54bWysU9uO2jAQfa/Uf7D8DrlsQi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"/>
      </w:pict>
    </w:r>
    <w:r w:rsidRPr="00C61E4A">
      <w:rPr>
        <w:rFonts w:asciiTheme="minorHAnsi" w:hAnsiTheme="minorHAnsi" w:cs="ArialMT"/>
        <w:b/>
      </w:rPr>
      <w:t xml:space="preserve">Projekt pn. </w:t>
    </w:r>
    <w:r w:rsidRPr="00C61E4A">
      <w:rPr>
        <w:rFonts w:asciiTheme="minorHAnsi" w:hAnsiTheme="minorHAnsi" w:cs="Times New Roman"/>
        <w:b/>
        <w:color w:val="000000" w:themeColor="text1"/>
      </w:rPr>
      <w:t>„</w:t>
    </w:r>
    <w:r w:rsidRPr="00C61E4A">
      <w:rPr>
        <w:rFonts w:asciiTheme="minorHAnsi" w:hAnsiTheme="minorHAnsi" w:cs="ArialMT"/>
        <w:b/>
      </w:rPr>
      <w:t>Małopolskie Talenty - I i II etap edukacyjny - gmina Ciężkowice”</w:t>
    </w:r>
    <w:r w:rsidRPr="00C61E4A">
      <w:rPr>
        <w:rFonts w:asciiTheme="minorHAnsi" w:hAnsiTheme="minorHAnsi" w:cs="ArialMT"/>
        <w:b/>
      </w:rPr>
      <w:br/>
      <w:t xml:space="preserve">– nr umowy </w:t>
    </w:r>
    <w:r w:rsidRPr="00C61E4A">
      <w:rPr>
        <w:rFonts w:asciiTheme="minorHAnsi" w:hAnsiTheme="minorHAnsi"/>
        <w:b/>
      </w:rPr>
      <w:t>RPMP.10.01.05-12-0220/18-00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1D2" w:rsidRDefault="007961D2" w:rsidP="0091430B">
      <w:r>
        <w:separator/>
      </w:r>
    </w:p>
  </w:footnote>
  <w:footnote w:type="continuationSeparator" w:id="0">
    <w:p w:rsidR="007961D2" w:rsidRDefault="007961D2" w:rsidP="0091430B">
      <w:r>
        <w:continuationSeparator/>
      </w:r>
    </w:p>
  </w:footnote>
  <w:footnote w:id="1">
    <w:p w:rsidR="007961D2" w:rsidRDefault="007961D2" w:rsidP="009D76D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1D2" w:rsidRDefault="007961D2" w:rsidP="001E6D28">
    <w:pPr>
      <w:pStyle w:val="Tekstpodstawowy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-237490</wp:posOffset>
          </wp:positionH>
          <wp:positionV relativeFrom="paragraph">
            <wp:posOffset>79375</wp:posOffset>
          </wp:positionV>
          <wp:extent cx="2387600" cy="403225"/>
          <wp:effectExtent l="19050" t="0" r="0" b="0"/>
          <wp:wrapThrough wrapText="bothSides">
            <wp:wrapPolygon edited="0">
              <wp:start x="-172" y="0"/>
              <wp:lineTo x="-172" y="20409"/>
              <wp:lineTo x="21543" y="20409"/>
              <wp:lineTo x="21543" y="0"/>
              <wp:lineTo x="-172" y="0"/>
            </wp:wrapPolygon>
          </wp:wrapThrough>
          <wp:docPr id="3" name="Obraz 2" descr="http://rpo.lubuskie.pl/documents/10184/32426/pasek+z+RP.jpg/47d72f94-ca2e-4313-b06e-6f946f6a6271?t=1515400871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rpo.lubuskie.pl/documents/10184/32426/pasek+z+RP.jpg/47d72f94-ca2e-4313-b06e-6f946f6a6271?t=151540087176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9000" r="53214" b="21250"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403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2228215</wp:posOffset>
          </wp:positionH>
          <wp:positionV relativeFrom="paragraph">
            <wp:posOffset>155575</wp:posOffset>
          </wp:positionV>
          <wp:extent cx="2065655" cy="328930"/>
          <wp:effectExtent l="19050" t="0" r="0" b="0"/>
          <wp:wrapThrough wrapText="bothSides">
            <wp:wrapPolygon edited="0">
              <wp:start x="-199" y="0"/>
              <wp:lineTo x="-199" y="20015"/>
              <wp:lineTo x="21514" y="20015"/>
              <wp:lineTo x="21514" y="0"/>
              <wp:lineTo x="-199" y="0"/>
            </wp:wrapPolygon>
          </wp:wrapThrough>
          <wp:docPr id="2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9555" t="20588" r="52499" b="26471"/>
                  <a:stretch>
                    <a:fillRect/>
                  </a:stretch>
                </pic:blipFill>
                <pic:spPr bwMode="auto">
                  <a:xfrm>
                    <a:off x="0" y="0"/>
                    <a:ext cx="2065655" cy="328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4180840</wp:posOffset>
          </wp:positionH>
          <wp:positionV relativeFrom="paragraph">
            <wp:posOffset>132080</wp:posOffset>
          </wp:positionV>
          <wp:extent cx="1557020" cy="343535"/>
          <wp:effectExtent l="19050" t="0" r="5080" b="0"/>
          <wp:wrapThrough wrapText="bothSides">
            <wp:wrapPolygon edited="0">
              <wp:start x="-264" y="0"/>
              <wp:lineTo x="-264" y="20362"/>
              <wp:lineTo x="21670" y="20362"/>
              <wp:lineTo x="21670" y="0"/>
              <wp:lineTo x="-264" y="0"/>
            </wp:wrapPolygon>
          </wp:wrapThrough>
          <wp:docPr id="4" name="Obraz 2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73573" t="14285" r="580" b="19048"/>
                  <a:stretch>
                    <a:fillRect/>
                  </a:stretch>
                </pic:blipFill>
                <pic:spPr bwMode="auto">
                  <a:xfrm>
                    <a:off x="0" y="0"/>
                    <a:ext cx="1557020" cy="343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61D2" w:rsidRDefault="007961D2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margin-left:-1.05pt;margin-top:19.3pt;width:449.05pt;height:0;z-index:25165824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"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1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5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2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3">
    <w:nsid w:val="00000010"/>
    <w:multiLevelType w:val="multilevel"/>
    <w:tmpl w:val="738E8D58"/>
    <w:name w:val="WW8Num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Liberation Serif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Liberation Serif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cs="Liberation Serif"/>
        <w:kern w:val="1"/>
        <w:sz w:val="21"/>
      </w:rPr>
    </w:lvl>
  </w:abstractNum>
  <w:abstractNum w:abstractNumId="8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Liberation Serif"/>
        <w:b w:val="0"/>
        <w:bCs w:val="0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1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Liberation Serif"/>
        <w:kern w:val="1"/>
        <w:sz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11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Wingdings"/>
        <w:kern w:val="1"/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003A6E17"/>
    <w:multiLevelType w:val="hybridMultilevel"/>
    <w:tmpl w:val="4EC09C04"/>
    <w:lvl w:ilvl="0" w:tplc="315E332A">
      <w:start w:val="1"/>
      <w:numFmt w:val="decimal"/>
      <w:lvlText w:val="%1."/>
      <w:lvlJc w:val="left"/>
      <w:pPr>
        <w:ind w:left="130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  <w:rPr>
        <w:rFonts w:cs="Times New Roman"/>
      </w:rPr>
    </w:lvl>
  </w:abstractNum>
  <w:abstractNum w:abstractNumId="15">
    <w:nsid w:val="00F97925"/>
    <w:multiLevelType w:val="hybridMultilevel"/>
    <w:tmpl w:val="BB0436D8"/>
    <w:lvl w:ilvl="0" w:tplc="04150017">
      <w:start w:val="1"/>
      <w:numFmt w:val="lowerLetter"/>
      <w:lvlText w:val="%1)"/>
      <w:lvlJc w:val="left"/>
      <w:pPr>
        <w:ind w:left="17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16">
    <w:nsid w:val="01A53C66"/>
    <w:multiLevelType w:val="hybridMultilevel"/>
    <w:tmpl w:val="47AADCE4"/>
    <w:lvl w:ilvl="0" w:tplc="A9C69E3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3EF19CC"/>
    <w:multiLevelType w:val="hybridMultilevel"/>
    <w:tmpl w:val="AC0277FE"/>
    <w:lvl w:ilvl="0" w:tplc="D098F03E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441602F"/>
    <w:multiLevelType w:val="hybridMultilevel"/>
    <w:tmpl w:val="348A1E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2C4D08">
      <w:start w:val="1"/>
      <w:numFmt w:val="bullet"/>
      <w:lvlText w:val="•"/>
      <w:lvlJc w:val="left"/>
      <w:pPr>
        <w:ind w:left="1080" w:hanging="360"/>
      </w:pPr>
      <w:rPr>
        <w:rFonts w:ascii="Calibri" w:eastAsiaTheme="minorEastAsia" w:hAnsi="Calibri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63A10F7"/>
    <w:multiLevelType w:val="hybridMultilevel"/>
    <w:tmpl w:val="72303186"/>
    <w:lvl w:ilvl="0" w:tplc="F3DE3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9D30758"/>
    <w:multiLevelType w:val="hybridMultilevel"/>
    <w:tmpl w:val="C4FC8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ED36E2A"/>
    <w:multiLevelType w:val="hybridMultilevel"/>
    <w:tmpl w:val="C6040392"/>
    <w:lvl w:ilvl="0" w:tplc="585889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223F55"/>
    <w:multiLevelType w:val="hybridMultilevel"/>
    <w:tmpl w:val="CE9AA1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2F74DD7"/>
    <w:multiLevelType w:val="hybridMultilevel"/>
    <w:tmpl w:val="CB260CAE"/>
    <w:lvl w:ilvl="0" w:tplc="C590C52E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FE1F23"/>
    <w:multiLevelType w:val="hybridMultilevel"/>
    <w:tmpl w:val="7CBA6B70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034C2B4">
      <w:start w:val="1"/>
      <w:numFmt w:val="lowerLetter"/>
      <w:lvlText w:val="%2."/>
      <w:lvlJc w:val="left"/>
      <w:pPr>
        <w:ind w:left="1310" w:hanging="360"/>
      </w:pPr>
      <w:rPr>
        <w:rFonts w:cs="Times New Roman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70B68340">
      <w:start w:val="1"/>
      <w:numFmt w:val="bullet"/>
      <w:lvlText w:val=""/>
      <w:lvlJc w:val="left"/>
      <w:pPr>
        <w:ind w:left="347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25">
    <w:nsid w:val="198E0F45"/>
    <w:multiLevelType w:val="hybridMultilevel"/>
    <w:tmpl w:val="1D664902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23ED10C">
      <w:start w:val="1"/>
      <w:numFmt w:val="decimal"/>
      <w:lvlText w:val="%2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26">
    <w:nsid w:val="1ECB0770"/>
    <w:multiLevelType w:val="hybridMultilevel"/>
    <w:tmpl w:val="15AA8F0E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27">
    <w:nsid w:val="2C6728E7"/>
    <w:multiLevelType w:val="singleLevel"/>
    <w:tmpl w:val="9FF2902C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8">
    <w:nsid w:val="2D1A6DEA"/>
    <w:multiLevelType w:val="hybridMultilevel"/>
    <w:tmpl w:val="2354A5B2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034C2B4">
      <w:start w:val="1"/>
      <w:numFmt w:val="lowerLetter"/>
      <w:lvlText w:val="%2."/>
      <w:lvlJc w:val="left"/>
      <w:pPr>
        <w:ind w:left="1310" w:hanging="360"/>
      </w:pPr>
      <w:rPr>
        <w:rFonts w:cs="Times New Roman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2AB6009C">
      <w:start w:val="2"/>
      <w:numFmt w:val="bullet"/>
      <w:lvlText w:val=""/>
      <w:lvlJc w:val="left"/>
      <w:pPr>
        <w:ind w:left="3470" w:hanging="360"/>
      </w:pPr>
      <w:rPr>
        <w:rFonts w:ascii="Symbol" w:eastAsiaTheme="minorEastAsia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29">
    <w:nsid w:val="2E4D73D3"/>
    <w:multiLevelType w:val="hybridMultilevel"/>
    <w:tmpl w:val="90405B20"/>
    <w:lvl w:ilvl="0" w:tplc="29702DE0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CE414F"/>
    <w:multiLevelType w:val="hybridMultilevel"/>
    <w:tmpl w:val="28E08364"/>
    <w:lvl w:ilvl="0" w:tplc="4FC4A3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DC2F76"/>
    <w:multiLevelType w:val="singleLevel"/>
    <w:tmpl w:val="923ED10C"/>
    <w:lvl w:ilvl="0">
      <w:start w:val="1"/>
      <w:numFmt w:val="decimal"/>
      <w:lvlText w:val="%1."/>
      <w:legacy w:legacy="1" w:legacySpace="0" w:legacyIndent="355"/>
      <w:lvlJc w:val="left"/>
      <w:rPr>
        <w:rFonts w:asciiTheme="minorHAnsi" w:eastAsiaTheme="minorEastAsia" w:hAnsiTheme="minorHAnsi" w:cs="Arial"/>
      </w:rPr>
    </w:lvl>
  </w:abstractNum>
  <w:abstractNum w:abstractNumId="32">
    <w:nsid w:val="35653371"/>
    <w:multiLevelType w:val="hybridMultilevel"/>
    <w:tmpl w:val="5FBC4184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3A4953F5"/>
    <w:multiLevelType w:val="hybridMultilevel"/>
    <w:tmpl w:val="6868DA5E"/>
    <w:lvl w:ilvl="0" w:tplc="37DC6BA4">
      <w:start w:val="1"/>
      <w:numFmt w:val="decimal"/>
      <w:lvlText w:val="%1)"/>
      <w:lvlJc w:val="left"/>
      <w:pPr>
        <w:ind w:left="131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30" w:hanging="360"/>
      </w:pPr>
    </w:lvl>
    <w:lvl w:ilvl="2" w:tplc="0415001B">
      <w:start w:val="1"/>
      <w:numFmt w:val="lowerRoman"/>
      <w:lvlText w:val="%3."/>
      <w:lvlJc w:val="right"/>
      <w:pPr>
        <w:ind w:left="2750" w:hanging="180"/>
      </w:pPr>
    </w:lvl>
    <w:lvl w:ilvl="3" w:tplc="0415000F">
      <w:start w:val="1"/>
      <w:numFmt w:val="decimal"/>
      <w:lvlText w:val="%4."/>
      <w:lvlJc w:val="left"/>
      <w:pPr>
        <w:ind w:left="3470" w:hanging="360"/>
      </w:pPr>
    </w:lvl>
    <w:lvl w:ilvl="4" w:tplc="04150019" w:tentative="1">
      <w:start w:val="1"/>
      <w:numFmt w:val="lowerLetter"/>
      <w:lvlText w:val="%5."/>
      <w:lvlJc w:val="left"/>
      <w:pPr>
        <w:ind w:left="4190" w:hanging="360"/>
      </w:pPr>
    </w:lvl>
    <w:lvl w:ilvl="5" w:tplc="0415001B" w:tentative="1">
      <w:start w:val="1"/>
      <w:numFmt w:val="lowerRoman"/>
      <w:lvlText w:val="%6."/>
      <w:lvlJc w:val="right"/>
      <w:pPr>
        <w:ind w:left="4910" w:hanging="180"/>
      </w:pPr>
    </w:lvl>
    <w:lvl w:ilvl="6" w:tplc="0415000F" w:tentative="1">
      <w:start w:val="1"/>
      <w:numFmt w:val="decimal"/>
      <w:lvlText w:val="%7."/>
      <w:lvlJc w:val="left"/>
      <w:pPr>
        <w:ind w:left="5630" w:hanging="360"/>
      </w:pPr>
    </w:lvl>
    <w:lvl w:ilvl="7" w:tplc="04150019" w:tentative="1">
      <w:start w:val="1"/>
      <w:numFmt w:val="lowerLetter"/>
      <w:lvlText w:val="%8."/>
      <w:lvlJc w:val="left"/>
      <w:pPr>
        <w:ind w:left="6350" w:hanging="360"/>
      </w:pPr>
    </w:lvl>
    <w:lvl w:ilvl="8" w:tplc="0415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34">
    <w:nsid w:val="3B154C8D"/>
    <w:multiLevelType w:val="multilevel"/>
    <w:tmpl w:val="2160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CB47358"/>
    <w:multiLevelType w:val="hybridMultilevel"/>
    <w:tmpl w:val="69D2093A"/>
    <w:lvl w:ilvl="0" w:tplc="923ED10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2F201F6"/>
    <w:multiLevelType w:val="hybridMultilevel"/>
    <w:tmpl w:val="F3BE6B42"/>
    <w:lvl w:ilvl="0" w:tplc="923ED10C">
      <w:start w:val="1"/>
      <w:numFmt w:val="decimal"/>
      <w:lvlText w:val="%1."/>
      <w:lvlJc w:val="left"/>
      <w:pPr>
        <w:ind w:left="950" w:hanging="360"/>
      </w:pPr>
      <w:rPr>
        <w:rFonts w:asciiTheme="minorHAnsi" w:eastAsiaTheme="minorEastAsia" w:hAnsiTheme="minorHAnsi" w:cs="Arial"/>
      </w:rPr>
    </w:lvl>
    <w:lvl w:ilvl="1" w:tplc="04150019">
      <w:start w:val="1"/>
      <w:numFmt w:val="lowerLetter"/>
      <w:lvlText w:val="%2."/>
      <w:lvlJc w:val="left"/>
      <w:pPr>
        <w:ind w:left="1670" w:hanging="360"/>
      </w:pPr>
    </w:lvl>
    <w:lvl w:ilvl="2" w:tplc="0415001B">
      <w:start w:val="1"/>
      <w:numFmt w:val="lowerRoman"/>
      <w:lvlText w:val="%3."/>
      <w:lvlJc w:val="right"/>
      <w:pPr>
        <w:ind w:left="2390" w:hanging="180"/>
      </w:pPr>
    </w:lvl>
    <w:lvl w:ilvl="3" w:tplc="0415000F" w:tentative="1">
      <w:start w:val="1"/>
      <w:numFmt w:val="decimal"/>
      <w:lvlText w:val="%4."/>
      <w:lvlJc w:val="left"/>
      <w:pPr>
        <w:ind w:left="3110" w:hanging="360"/>
      </w:pPr>
    </w:lvl>
    <w:lvl w:ilvl="4" w:tplc="04150019" w:tentative="1">
      <w:start w:val="1"/>
      <w:numFmt w:val="lowerLetter"/>
      <w:lvlText w:val="%5."/>
      <w:lvlJc w:val="left"/>
      <w:pPr>
        <w:ind w:left="3830" w:hanging="360"/>
      </w:pPr>
    </w:lvl>
    <w:lvl w:ilvl="5" w:tplc="0415001B" w:tentative="1">
      <w:start w:val="1"/>
      <w:numFmt w:val="lowerRoman"/>
      <w:lvlText w:val="%6."/>
      <w:lvlJc w:val="right"/>
      <w:pPr>
        <w:ind w:left="4550" w:hanging="180"/>
      </w:pPr>
    </w:lvl>
    <w:lvl w:ilvl="6" w:tplc="0415000F" w:tentative="1">
      <w:start w:val="1"/>
      <w:numFmt w:val="decimal"/>
      <w:lvlText w:val="%7."/>
      <w:lvlJc w:val="left"/>
      <w:pPr>
        <w:ind w:left="5270" w:hanging="360"/>
      </w:pPr>
    </w:lvl>
    <w:lvl w:ilvl="7" w:tplc="04150019" w:tentative="1">
      <w:start w:val="1"/>
      <w:numFmt w:val="lowerLetter"/>
      <w:lvlText w:val="%8."/>
      <w:lvlJc w:val="left"/>
      <w:pPr>
        <w:ind w:left="5990" w:hanging="360"/>
      </w:pPr>
    </w:lvl>
    <w:lvl w:ilvl="8" w:tplc="0415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37">
    <w:nsid w:val="43CC222A"/>
    <w:multiLevelType w:val="hybridMultilevel"/>
    <w:tmpl w:val="C840DB7A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A2428C">
      <w:start w:val="1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4467633D"/>
    <w:multiLevelType w:val="hybridMultilevel"/>
    <w:tmpl w:val="E9C6D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48C6005"/>
    <w:multiLevelType w:val="hybridMultilevel"/>
    <w:tmpl w:val="F2C8723A"/>
    <w:lvl w:ilvl="0" w:tplc="923ED10C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030" w:hanging="360"/>
      </w:pPr>
    </w:lvl>
    <w:lvl w:ilvl="2" w:tplc="0415001B" w:tentative="1">
      <w:start w:val="1"/>
      <w:numFmt w:val="lowerRoman"/>
      <w:lvlText w:val="%3."/>
      <w:lvlJc w:val="right"/>
      <w:pPr>
        <w:ind w:left="2750" w:hanging="180"/>
      </w:pPr>
    </w:lvl>
    <w:lvl w:ilvl="3" w:tplc="0415000F" w:tentative="1">
      <w:start w:val="1"/>
      <w:numFmt w:val="decimal"/>
      <w:lvlText w:val="%4."/>
      <w:lvlJc w:val="left"/>
      <w:pPr>
        <w:ind w:left="3470" w:hanging="360"/>
      </w:pPr>
    </w:lvl>
    <w:lvl w:ilvl="4" w:tplc="04150019" w:tentative="1">
      <w:start w:val="1"/>
      <w:numFmt w:val="lowerLetter"/>
      <w:lvlText w:val="%5."/>
      <w:lvlJc w:val="left"/>
      <w:pPr>
        <w:ind w:left="4190" w:hanging="360"/>
      </w:pPr>
    </w:lvl>
    <w:lvl w:ilvl="5" w:tplc="0415001B" w:tentative="1">
      <w:start w:val="1"/>
      <w:numFmt w:val="lowerRoman"/>
      <w:lvlText w:val="%6."/>
      <w:lvlJc w:val="right"/>
      <w:pPr>
        <w:ind w:left="4910" w:hanging="180"/>
      </w:pPr>
    </w:lvl>
    <w:lvl w:ilvl="6" w:tplc="0415000F" w:tentative="1">
      <w:start w:val="1"/>
      <w:numFmt w:val="decimal"/>
      <w:lvlText w:val="%7."/>
      <w:lvlJc w:val="left"/>
      <w:pPr>
        <w:ind w:left="5630" w:hanging="360"/>
      </w:pPr>
    </w:lvl>
    <w:lvl w:ilvl="7" w:tplc="04150019" w:tentative="1">
      <w:start w:val="1"/>
      <w:numFmt w:val="lowerLetter"/>
      <w:lvlText w:val="%8."/>
      <w:lvlJc w:val="left"/>
      <w:pPr>
        <w:ind w:left="6350" w:hanging="360"/>
      </w:pPr>
    </w:lvl>
    <w:lvl w:ilvl="8" w:tplc="0415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40">
    <w:nsid w:val="44912A39"/>
    <w:multiLevelType w:val="hybridMultilevel"/>
    <w:tmpl w:val="26AA9350"/>
    <w:lvl w:ilvl="0" w:tplc="D2162700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84B45B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43161B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9EE0326"/>
    <w:multiLevelType w:val="hybridMultilevel"/>
    <w:tmpl w:val="DF544C50"/>
    <w:lvl w:ilvl="0" w:tplc="369A340A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A8C22F2"/>
    <w:multiLevelType w:val="hybridMultilevel"/>
    <w:tmpl w:val="C09487D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33B4BF9"/>
    <w:multiLevelType w:val="hybridMultilevel"/>
    <w:tmpl w:val="B48CD974"/>
    <w:lvl w:ilvl="0" w:tplc="0840E32C">
      <w:start w:val="1"/>
      <w:numFmt w:val="decimal"/>
      <w:lvlText w:val="%1)"/>
      <w:lvlJc w:val="left"/>
      <w:pPr>
        <w:ind w:left="142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44">
    <w:nsid w:val="55847EA5"/>
    <w:multiLevelType w:val="hybridMultilevel"/>
    <w:tmpl w:val="C1BCF00E"/>
    <w:lvl w:ilvl="0" w:tplc="CCA6784C">
      <w:start w:val="1"/>
      <w:numFmt w:val="lowerLetter"/>
      <w:lvlText w:val="%1)"/>
      <w:lvlJc w:val="righ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59E739CE"/>
    <w:multiLevelType w:val="hybridMultilevel"/>
    <w:tmpl w:val="C7E2DA6E"/>
    <w:lvl w:ilvl="0" w:tplc="923ED1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490" w:hanging="360"/>
      </w:pPr>
    </w:lvl>
    <w:lvl w:ilvl="2" w:tplc="0415001B" w:tentative="1">
      <w:start w:val="1"/>
      <w:numFmt w:val="lowerRoman"/>
      <w:lvlText w:val="%3."/>
      <w:lvlJc w:val="right"/>
      <w:pPr>
        <w:ind w:left="1210" w:hanging="180"/>
      </w:pPr>
    </w:lvl>
    <w:lvl w:ilvl="3" w:tplc="0415000F" w:tentative="1">
      <w:start w:val="1"/>
      <w:numFmt w:val="decimal"/>
      <w:lvlText w:val="%4."/>
      <w:lvlJc w:val="left"/>
      <w:pPr>
        <w:ind w:left="1930" w:hanging="360"/>
      </w:pPr>
    </w:lvl>
    <w:lvl w:ilvl="4" w:tplc="04150019" w:tentative="1">
      <w:start w:val="1"/>
      <w:numFmt w:val="lowerLetter"/>
      <w:lvlText w:val="%5."/>
      <w:lvlJc w:val="left"/>
      <w:pPr>
        <w:ind w:left="2650" w:hanging="360"/>
      </w:pPr>
    </w:lvl>
    <w:lvl w:ilvl="5" w:tplc="0415001B" w:tentative="1">
      <w:start w:val="1"/>
      <w:numFmt w:val="lowerRoman"/>
      <w:lvlText w:val="%6."/>
      <w:lvlJc w:val="right"/>
      <w:pPr>
        <w:ind w:left="3370" w:hanging="180"/>
      </w:pPr>
    </w:lvl>
    <w:lvl w:ilvl="6" w:tplc="0415000F" w:tentative="1">
      <w:start w:val="1"/>
      <w:numFmt w:val="decimal"/>
      <w:lvlText w:val="%7."/>
      <w:lvlJc w:val="left"/>
      <w:pPr>
        <w:ind w:left="4090" w:hanging="360"/>
      </w:pPr>
    </w:lvl>
    <w:lvl w:ilvl="7" w:tplc="04150019" w:tentative="1">
      <w:start w:val="1"/>
      <w:numFmt w:val="lowerLetter"/>
      <w:lvlText w:val="%8."/>
      <w:lvlJc w:val="left"/>
      <w:pPr>
        <w:ind w:left="4810" w:hanging="360"/>
      </w:pPr>
    </w:lvl>
    <w:lvl w:ilvl="8" w:tplc="0415001B" w:tentative="1">
      <w:start w:val="1"/>
      <w:numFmt w:val="lowerRoman"/>
      <w:lvlText w:val="%9."/>
      <w:lvlJc w:val="right"/>
      <w:pPr>
        <w:ind w:left="5530" w:hanging="180"/>
      </w:pPr>
    </w:lvl>
  </w:abstractNum>
  <w:abstractNum w:abstractNumId="46">
    <w:nsid w:val="5A803707"/>
    <w:multiLevelType w:val="hybridMultilevel"/>
    <w:tmpl w:val="80CC9FD4"/>
    <w:lvl w:ilvl="0" w:tplc="923ED1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B01B04"/>
    <w:multiLevelType w:val="hybridMultilevel"/>
    <w:tmpl w:val="2286D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32607C4"/>
    <w:multiLevelType w:val="hybridMultilevel"/>
    <w:tmpl w:val="4926A85E"/>
    <w:lvl w:ilvl="0" w:tplc="0610E81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490" w:hanging="360"/>
      </w:pPr>
    </w:lvl>
    <w:lvl w:ilvl="2" w:tplc="0415001B">
      <w:start w:val="1"/>
      <w:numFmt w:val="lowerRoman"/>
      <w:lvlText w:val="%3."/>
      <w:lvlJc w:val="right"/>
      <w:pPr>
        <w:ind w:left="1210" w:hanging="180"/>
      </w:pPr>
    </w:lvl>
    <w:lvl w:ilvl="3" w:tplc="0415000F" w:tentative="1">
      <w:start w:val="1"/>
      <w:numFmt w:val="decimal"/>
      <w:lvlText w:val="%4."/>
      <w:lvlJc w:val="left"/>
      <w:pPr>
        <w:ind w:left="1930" w:hanging="360"/>
      </w:pPr>
    </w:lvl>
    <w:lvl w:ilvl="4" w:tplc="04150019" w:tentative="1">
      <w:start w:val="1"/>
      <w:numFmt w:val="lowerLetter"/>
      <w:lvlText w:val="%5."/>
      <w:lvlJc w:val="left"/>
      <w:pPr>
        <w:ind w:left="2650" w:hanging="360"/>
      </w:pPr>
    </w:lvl>
    <w:lvl w:ilvl="5" w:tplc="0415001B" w:tentative="1">
      <w:start w:val="1"/>
      <w:numFmt w:val="lowerRoman"/>
      <w:lvlText w:val="%6."/>
      <w:lvlJc w:val="right"/>
      <w:pPr>
        <w:ind w:left="3370" w:hanging="180"/>
      </w:pPr>
    </w:lvl>
    <w:lvl w:ilvl="6" w:tplc="0415000F" w:tentative="1">
      <w:start w:val="1"/>
      <w:numFmt w:val="decimal"/>
      <w:lvlText w:val="%7."/>
      <w:lvlJc w:val="left"/>
      <w:pPr>
        <w:ind w:left="4090" w:hanging="360"/>
      </w:pPr>
    </w:lvl>
    <w:lvl w:ilvl="7" w:tplc="04150019" w:tentative="1">
      <w:start w:val="1"/>
      <w:numFmt w:val="lowerLetter"/>
      <w:lvlText w:val="%8."/>
      <w:lvlJc w:val="left"/>
      <w:pPr>
        <w:ind w:left="4810" w:hanging="360"/>
      </w:pPr>
    </w:lvl>
    <w:lvl w:ilvl="8" w:tplc="0415001B" w:tentative="1">
      <w:start w:val="1"/>
      <w:numFmt w:val="lowerRoman"/>
      <w:lvlText w:val="%9."/>
      <w:lvlJc w:val="right"/>
      <w:pPr>
        <w:ind w:left="5530" w:hanging="180"/>
      </w:pPr>
    </w:lvl>
  </w:abstractNum>
  <w:abstractNum w:abstractNumId="49">
    <w:nsid w:val="66A357A2"/>
    <w:multiLevelType w:val="hybridMultilevel"/>
    <w:tmpl w:val="3ED8413E"/>
    <w:lvl w:ilvl="0" w:tplc="677C9418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5E2244"/>
    <w:multiLevelType w:val="hybridMultilevel"/>
    <w:tmpl w:val="A7FCDF9E"/>
    <w:lvl w:ilvl="0" w:tplc="4FC4A3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FC4B42"/>
    <w:multiLevelType w:val="hybridMultilevel"/>
    <w:tmpl w:val="99E44368"/>
    <w:lvl w:ilvl="0" w:tplc="B4825F1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CF837C6"/>
    <w:multiLevelType w:val="hybridMultilevel"/>
    <w:tmpl w:val="20909172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53">
    <w:nsid w:val="6FD874E8"/>
    <w:multiLevelType w:val="hybridMultilevel"/>
    <w:tmpl w:val="96E69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1075F19"/>
    <w:multiLevelType w:val="hybridMultilevel"/>
    <w:tmpl w:val="304657EE"/>
    <w:lvl w:ilvl="0" w:tplc="60EA6F8E">
      <w:start w:val="1"/>
      <w:numFmt w:val="lowerLetter"/>
      <w:lvlText w:val="%1."/>
      <w:lvlJc w:val="left"/>
      <w:pPr>
        <w:ind w:left="1864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  <w:rPr>
        <w:rFonts w:cs="Times New Roman"/>
      </w:rPr>
    </w:lvl>
  </w:abstractNum>
  <w:abstractNum w:abstractNumId="55">
    <w:nsid w:val="75895DF8"/>
    <w:multiLevelType w:val="hybridMultilevel"/>
    <w:tmpl w:val="E8385A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6FA2CFC"/>
    <w:multiLevelType w:val="hybridMultilevel"/>
    <w:tmpl w:val="DFD6B104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 w:tplc="37DC6BA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cs="Times New Roman" w:hint="default"/>
        <w:b w:val="0"/>
        <w:i w:val="0"/>
        <w:sz w:val="22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57">
    <w:nsid w:val="789954BC"/>
    <w:multiLevelType w:val="hybridMultilevel"/>
    <w:tmpl w:val="28E08364"/>
    <w:lvl w:ilvl="0" w:tplc="4FC4A3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B0E2D17"/>
    <w:multiLevelType w:val="hybridMultilevel"/>
    <w:tmpl w:val="117AC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B331426"/>
    <w:multiLevelType w:val="hybridMultilevel"/>
    <w:tmpl w:val="44E21100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60">
    <w:nsid w:val="7C8959DA"/>
    <w:multiLevelType w:val="hybridMultilevel"/>
    <w:tmpl w:val="28E08364"/>
    <w:lvl w:ilvl="0" w:tplc="4FC4A3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28"/>
  </w:num>
  <w:num w:numId="4">
    <w:abstractNumId w:val="54"/>
  </w:num>
  <w:num w:numId="5">
    <w:abstractNumId w:val="14"/>
  </w:num>
  <w:num w:numId="6">
    <w:abstractNumId w:val="52"/>
  </w:num>
  <w:num w:numId="7">
    <w:abstractNumId w:val="43"/>
  </w:num>
  <w:num w:numId="8">
    <w:abstractNumId w:val="15"/>
  </w:num>
  <w:num w:numId="9">
    <w:abstractNumId w:val="59"/>
  </w:num>
  <w:num w:numId="10">
    <w:abstractNumId w:val="37"/>
  </w:num>
  <w:num w:numId="11">
    <w:abstractNumId w:val="19"/>
  </w:num>
  <w:num w:numId="12">
    <w:abstractNumId w:val="56"/>
  </w:num>
  <w:num w:numId="13">
    <w:abstractNumId w:val="26"/>
  </w:num>
  <w:num w:numId="14">
    <w:abstractNumId w:val="32"/>
  </w:num>
  <w:num w:numId="15">
    <w:abstractNumId w:val="35"/>
  </w:num>
  <w:num w:numId="16">
    <w:abstractNumId w:val="33"/>
  </w:num>
  <w:num w:numId="17">
    <w:abstractNumId w:val="36"/>
  </w:num>
  <w:num w:numId="18">
    <w:abstractNumId w:val="25"/>
  </w:num>
  <w:num w:numId="19">
    <w:abstractNumId w:val="24"/>
  </w:num>
  <w:num w:numId="20">
    <w:abstractNumId w:val="39"/>
  </w:num>
  <w:num w:numId="21">
    <w:abstractNumId w:val="23"/>
  </w:num>
  <w:num w:numId="22">
    <w:abstractNumId w:val="29"/>
  </w:num>
  <w:num w:numId="23">
    <w:abstractNumId w:val="17"/>
  </w:num>
  <w:num w:numId="24">
    <w:abstractNumId w:val="49"/>
  </w:num>
  <w:num w:numId="25">
    <w:abstractNumId w:val="45"/>
  </w:num>
  <w:num w:numId="26">
    <w:abstractNumId w:val="48"/>
  </w:num>
  <w:num w:numId="27">
    <w:abstractNumId w:val="55"/>
  </w:num>
  <w:num w:numId="28">
    <w:abstractNumId w:val="40"/>
  </w:num>
  <w:num w:numId="29">
    <w:abstractNumId w:val="34"/>
  </w:num>
  <w:num w:numId="30">
    <w:abstractNumId w:val="47"/>
  </w:num>
  <w:num w:numId="31">
    <w:abstractNumId w:val="53"/>
  </w:num>
  <w:num w:numId="32">
    <w:abstractNumId w:val="44"/>
  </w:num>
  <w:num w:numId="33">
    <w:abstractNumId w:val="42"/>
  </w:num>
  <w:num w:numId="34">
    <w:abstractNumId w:val="16"/>
  </w:num>
  <w:num w:numId="35">
    <w:abstractNumId w:val="51"/>
  </w:num>
  <w:num w:numId="36">
    <w:abstractNumId w:val="21"/>
  </w:num>
  <w:num w:numId="37">
    <w:abstractNumId w:val="60"/>
  </w:num>
  <w:num w:numId="38">
    <w:abstractNumId w:val="57"/>
  </w:num>
  <w:num w:numId="39">
    <w:abstractNumId w:val="30"/>
  </w:num>
  <w:num w:numId="40">
    <w:abstractNumId w:val="18"/>
  </w:num>
  <w:num w:numId="41">
    <w:abstractNumId w:val="20"/>
  </w:num>
  <w:num w:numId="42">
    <w:abstractNumId w:val="38"/>
  </w:num>
  <w:num w:numId="43">
    <w:abstractNumId w:val="58"/>
  </w:num>
  <w:num w:numId="44">
    <w:abstractNumId w:val="41"/>
  </w:num>
  <w:num w:numId="45">
    <w:abstractNumId w:val="22"/>
  </w:num>
  <w:num w:numId="46">
    <w:abstractNumId w:val="50"/>
  </w:num>
  <w:num w:numId="47">
    <w:abstractNumId w:val="46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9" fillcolor="white">
      <v:fill color="white"/>
    </o:shapedefaults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3916"/>
    <w:rsid w:val="00011E96"/>
    <w:rsid w:val="00012499"/>
    <w:rsid w:val="0001436D"/>
    <w:rsid w:val="00016F67"/>
    <w:rsid w:val="00031F69"/>
    <w:rsid w:val="00035862"/>
    <w:rsid w:val="0004199B"/>
    <w:rsid w:val="00047200"/>
    <w:rsid w:val="0004739A"/>
    <w:rsid w:val="00047FDF"/>
    <w:rsid w:val="00053F2D"/>
    <w:rsid w:val="00054F00"/>
    <w:rsid w:val="00055386"/>
    <w:rsid w:val="00056253"/>
    <w:rsid w:val="000566D7"/>
    <w:rsid w:val="000567C8"/>
    <w:rsid w:val="000668B4"/>
    <w:rsid w:val="0007015B"/>
    <w:rsid w:val="00071F56"/>
    <w:rsid w:val="000725D8"/>
    <w:rsid w:val="00074EC6"/>
    <w:rsid w:val="00085263"/>
    <w:rsid w:val="00093981"/>
    <w:rsid w:val="000A4BB6"/>
    <w:rsid w:val="000A53DA"/>
    <w:rsid w:val="000B5812"/>
    <w:rsid w:val="000C5E02"/>
    <w:rsid w:val="000C695F"/>
    <w:rsid w:val="000C7466"/>
    <w:rsid w:val="000D291D"/>
    <w:rsid w:val="000D2B5E"/>
    <w:rsid w:val="000D327A"/>
    <w:rsid w:val="000D358F"/>
    <w:rsid w:val="000D3AE2"/>
    <w:rsid w:val="000D4D6B"/>
    <w:rsid w:val="000D79A9"/>
    <w:rsid w:val="000E6767"/>
    <w:rsid w:val="000F4188"/>
    <w:rsid w:val="00101441"/>
    <w:rsid w:val="00107078"/>
    <w:rsid w:val="00107859"/>
    <w:rsid w:val="001118EA"/>
    <w:rsid w:val="0011260A"/>
    <w:rsid w:val="001133D1"/>
    <w:rsid w:val="00115173"/>
    <w:rsid w:val="001153E3"/>
    <w:rsid w:val="00117211"/>
    <w:rsid w:val="001232E1"/>
    <w:rsid w:val="001416BA"/>
    <w:rsid w:val="00142F99"/>
    <w:rsid w:val="0014680E"/>
    <w:rsid w:val="001539BD"/>
    <w:rsid w:val="00155687"/>
    <w:rsid w:val="00155751"/>
    <w:rsid w:val="0015730C"/>
    <w:rsid w:val="00161B1D"/>
    <w:rsid w:val="0016268A"/>
    <w:rsid w:val="001813B7"/>
    <w:rsid w:val="001841EC"/>
    <w:rsid w:val="00191422"/>
    <w:rsid w:val="00193A98"/>
    <w:rsid w:val="001A0818"/>
    <w:rsid w:val="001B11B2"/>
    <w:rsid w:val="001B241F"/>
    <w:rsid w:val="001B3B08"/>
    <w:rsid w:val="001B5B19"/>
    <w:rsid w:val="001B77A1"/>
    <w:rsid w:val="001C2C6C"/>
    <w:rsid w:val="001C3CB5"/>
    <w:rsid w:val="001D0127"/>
    <w:rsid w:val="001D5B32"/>
    <w:rsid w:val="001E1C1D"/>
    <w:rsid w:val="001E4958"/>
    <w:rsid w:val="001E4CFF"/>
    <w:rsid w:val="001E6D28"/>
    <w:rsid w:val="001E6DB4"/>
    <w:rsid w:val="001E72AD"/>
    <w:rsid w:val="001F02BC"/>
    <w:rsid w:val="001F5440"/>
    <w:rsid w:val="001F7877"/>
    <w:rsid w:val="00200DC9"/>
    <w:rsid w:val="00215F23"/>
    <w:rsid w:val="00217B51"/>
    <w:rsid w:val="002224F5"/>
    <w:rsid w:val="00232864"/>
    <w:rsid w:val="00232F35"/>
    <w:rsid w:val="002353E1"/>
    <w:rsid w:val="0023680C"/>
    <w:rsid w:val="0024308E"/>
    <w:rsid w:val="002459B6"/>
    <w:rsid w:val="00247E93"/>
    <w:rsid w:val="002507AD"/>
    <w:rsid w:val="00256D5D"/>
    <w:rsid w:val="002626DF"/>
    <w:rsid w:val="002709BB"/>
    <w:rsid w:val="002714B1"/>
    <w:rsid w:val="002739DE"/>
    <w:rsid w:val="0028309C"/>
    <w:rsid w:val="00291AAC"/>
    <w:rsid w:val="002921A3"/>
    <w:rsid w:val="00295C00"/>
    <w:rsid w:val="002A1268"/>
    <w:rsid w:val="002A18BA"/>
    <w:rsid w:val="002A65BE"/>
    <w:rsid w:val="002A7866"/>
    <w:rsid w:val="002A79DF"/>
    <w:rsid w:val="002B1AC8"/>
    <w:rsid w:val="002B7746"/>
    <w:rsid w:val="002D739F"/>
    <w:rsid w:val="002E2528"/>
    <w:rsid w:val="002E5426"/>
    <w:rsid w:val="002F29B6"/>
    <w:rsid w:val="002F41FE"/>
    <w:rsid w:val="00300536"/>
    <w:rsid w:val="0030161E"/>
    <w:rsid w:val="00307117"/>
    <w:rsid w:val="00307D0B"/>
    <w:rsid w:val="0031247D"/>
    <w:rsid w:val="00317D39"/>
    <w:rsid w:val="003251BF"/>
    <w:rsid w:val="003306DC"/>
    <w:rsid w:val="00331FC1"/>
    <w:rsid w:val="003346EF"/>
    <w:rsid w:val="00340E0E"/>
    <w:rsid w:val="0034357B"/>
    <w:rsid w:val="003472BA"/>
    <w:rsid w:val="00356263"/>
    <w:rsid w:val="00357407"/>
    <w:rsid w:val="00360BD2"/>
    <w:rsid w:val="0036220E"/>
    <w:rsid w:val="003714D3"/>
    <w:rsid w:val="003746FF"/>
    <w:rsid w:val="0037747E"/>
    <w:rsid w:val="003775C7"/>
    <w:rsid w:val="00387653"/>
    <w:rsid w:val="00393FC3"/>
    <w:rsid w:val="0039751C"/>
    <w:rsid w:val="003B2E63"/>
    <w:rsid w:val="003B65B5"/>
    <w:rsid w:val="003C5896"/>
    <w:rsid w:val="003E0204"/>
    <w:rsid w:val="003E21AF"/>
    <w:rsid w:val="003E76E5"/>
    <w:rsid w:val="003E7D2D"/>
    <w:rsid w:val="003F0181"/>
    <w:rsid w:val="003F171A"/>
    <w:rsid w:val="003F20D6"/>
    <w:rsid w:val="003F2C2D"/>
    <w:rsid w:val="003F3916"/>
    <w:rsid w:val="00401882"/>
    <w:rsid w:val="0040357E"/>
    <w:rsid w:val="00405247"/>
    <w:rsid w:val="00416C0D"/>
    <w:rsid w:val="00425884"/>
    <w:rsid w:val="00427690"/>
    <w:rsid w:val="004320F7"/>
    <w:rsid w:val="00435983"/>
    <w:rsid w:val="00437A20"/>
    <w:rsid w:val="00437CE0"/>
    <w:rsid w:val="00441DE7"/>
    <w:rsid w:val="00442174"/>
    <w:rsid w:val="00453634"/>
    <w:rsid w:val="00454A7A"/>
    <w:rsid w:val="00463812"/>
    <w:rsid w:val="00466742"/>
    <w:rsid w:val="00466FDF"/>
    <w:rsid w:val="004678B3"/>
    <w:rsid w:val="0047139E"/>
    <w:rsid w:val="004719E3"/>
    <w:rsid w:val="004729FD"/>
    <w:rsid w:val="00474CB1"/>
    <w:rsid w:val="004751BC"/>
    <w:rsid w:val="004751E2"/>
    <w:rsid w:val="0047753A"/>
    <w:rsid w:val="00484622"/>
    <w:rsid w:val="00486BBB"/>
    <w:rsid w:val="00490BC5"/>
    <w:rsid w:val="00491604"/>
    <w:rsid w:val="00491AF6"/>
    <w:rsid w:val="0049235D"/>
    <w:rsid w:val="00492E2F"/>
    <w:rsid w:val="004A0182"/>
    <w:rsid w:val="004A1D3D"/>
    <w:rsid w:val="004A3305"/>
    <w:rsid w:val="004A694B"/>
    <w:rsid w:val="004B547C"/>
    <w:rsid w:val="004B7FC0"/>
    <w:rsid w:val="004C1A66"/>
    <w:rsid w:val="004C1EBC"/>
    <w:rsid w:val="004C2F42"/>
    <w:rsid w:val="004D6ADD"/>
    <w:rsid w:val="004D6B76"/>
    <w:rsid w:val="004E0C23"/>
    <w:rsid w:val="004E13B3"/>
    <w:rsid w:val="004E1DBA"/>
    <w:rsid w:val="004E55B8"/>
    <w:rsid w:val="004F0DC7"/>
    <w:rsid w:val="004F2AA7"/>
    <w:rsid w:val="004F408A"/>
    <w:rsid w:val="004F7717"/>
    <w:rsid w:val="00500DD6"/>
    <w:rsid w:val="0050130B"/>
    <w:rsid w:val="00504E09"/>
    <w:rsid w:val="00505E75"/>
    <w:rsid w:val="0050601D"/>
    <w:rsid w:val="00507411"/>
    <w:rsid w:val="0051280D"/>
    <w:rsid w:val="005163D7"/>
    <w:rsid w:val="00525482"/>
    <w:rsid w:val="0052719A"/>
    <w:rsid w:val="00531736"/>
    <w:rsid w:val="0053181F"/>
    <w:rsid w:val="00531845"/>
    <w:rsid w:val="005321F2"/>
    <w:rsid w:val="00536F96"/>
    <w:rsid w:val="005462E2"/>
    <w:rsid w:val="00550B6B"/>
    <w:rsid w:val="005513B6"/>
    <w:rsid w:val="0055206F"/>
    <w:rsid w:val="0055292F"/>
    <w:rsid w:val="00553E98"/>
    <w:rsid w:val="00554F80"/>
    <w:rsid w:val="005559E2"/>
    <w:rsid w:val="00555AF6"/>
    <w:rsid w:val="00561F1F"/>
    <w:rsid w:val="00563D35"/>
    <w:rsid w:val="00564950"/>
    <w:rsid w:val="005676B6"/>
    <w:rsid w:val="005717D0"/>
    <w:rsid w:val="00572EBD"/>
    <w:rsid w:val="00582D0B"/>
    <w:rsid w:val="00584640"/>
    <w:rsid w:val="00597EEC"/>
    <w:rsid w:val="005A0061"/>
    <w:rsid w:val="005A028A"/>
    <w:rsid w:val="005A0D1C"/>
    <w:rsid w:val="005B5F45"/>
    <w:rsid w:val="005B6A35"/>
    <w:rsid w:val="005B7422"/>
    <w:rsid w:val="005C0F32"/>
    <w:rsid w:val="005C1412"/>
    <w:rsid w:val="005C2AE5"/>
    <w:rsid w:val="005D3CB7"/>
    <w:rsid w:val="005D5E50"/>
    <w:rsid w:val="005E50C4"/>
    <w:rsid w:val="005F3583"/>
    <w:rsid w:val="005F4039"/>
    <w:rsid w:val="00606CC0"/>
    <w:rsid w:val="00610987"/>
    <w:rsid w:val="0061107B"/>
    <w:rsid w:val="00615E39"/>
    <w:rsid w:val="00616EF7"/>
    <w:rsid w:val="00622B73"/>
    <w:rsid w:val="00625CCC"/>
    <w:rsid w:val="00631BEB"/>
    <w:rsid w:val="0064263F"/>
    <w:rsid w:val="006432AD"/>
    <w:rsid w:val="00645F6B"/>
    <w:rsid w:val="00647D8A"/>
    <w:rsid w:val="00647DD2"/>
    <w:rsid w:val="0065084B"/>
    <w:rsid w:val="00652FDE"/>
    <w:rsid w:val="00660B4A"/>
    <w:rsid w:val="00661CB7"/>
    <w:rsid w:val="006738D1"/>
    <w:rsid w:val="00685752"/>
    <w:rsid w:val="00685EAF"/>
    <w:rsid w:val="00690C35"/>
    <w:rsid w:val="006972A3"/>
    <w:rsid w:val="006A15CC"/>
    <w:rsid w:val="006A294D"/>
    <w:rsid w:val="006A2C1E"/>
    <w:rsid w:val="006A41A5"/>
    <w:rsid w:val="006B2A4A"/>
    <w:rsid w:val="006C04C9"/>
    <w:rsid w:val="006C1A95"/>
    <w:rsid w:val="006C7735"/>
    <w:rsid w:val="006D3885"/>
    <w:rsid w:val="006E7B49"/>
    <w:rsid w:val="006F2B6F"/>
    <w:rsid w:val="006F2BDE"/>
    <w:rsid w:val="006F4178"/>
    <w:rsid w:val="006F4A28"/>
    <w:rsid w:val="006F6323"/>
    <w:rsid w:val="00700966"/>
    <w:rsid w:val="007039DF"/>
    <w:rsid w:val="00703A4B"/>
    <w:rsid w:val="00705046"/>
    <w:rsid w:val="007108C1"/>
    <w:rsid w:val="00713F62"/>
    <w:rsid w:val="007140B3"/>
    <w:rsid w:val="00714889"/>
    <w:rsid w:val="00715D07"/>
    <w:rsid w:val="00721E75"/>
    <w:rsid w:val="00725AC4"/>
    <w:rsid w:val="00730BDD"/>
    <w:rsid w:val="0073312D"/>
    <w:rsid w:val="00733B31"/>
    <w:rsid w:val="00736DE2"/>
    <w:rsid w:val="007377D5"/>
    <w:rsid w:val="00744737"/>
    <w:rsid w:val="00746C4B"/>
    <w:rsid w:val="00747405"/>
    <w:rsid w:val="00750199"/>
    <w:rsid w:val="007514C4"/>
    <w:rsid w:val="00752EBC"/>
    <w:rsid w:val="00757BB0"/>
    <w:rsid w:val="007611A7"/>
    <w:rsid w:val="00764911"/>
    <w:rsid w:val="0076628D"/>
    <w:rsid w:val="00767B76"/>
    <w:rsid w:val="0077130D"/>
    <w:rsid w:val="00775E35"/>
    <w:rsid w:val="00784E13"/>
    <w:rsid w:val="00784E8C"/>
    <w:rsid w:val="00787824"/>
    <w:rsid w:val="007911C2"/>
    <w:rsid w:val="007918A8"/>
    <w:rsid w:val="0079579F"/>
    <w:rsid w:val="00795E39"/>
    <w:rsid w:val="00795E79"/>
    <w:rsid w:val="007961D2"/>
    <w:rsid w:val="00796CFA"/>
    <w:rsid w:val="007B23A8"/>
    <w:rsid w:val="007C2168"/>
    <w:rsid w:val="007C23D1"/>
    <w:rsid w:val="007C51ED"/>
    <w:rsid w:val="007D214B"/>
    <w:rsid w:val="007D376B"/>
    <w:rsid w:val="007D4EFA"/>
    <w:rsid w:val="007D5D04"/>
    <w:rsid w:val="007E0935"/>
    <w:rsid w:val="007E400E"/>
    <w:rsid w:val="007F14F2"/>
    <w:rsid w:val="00801F45"/>
    <w:rsid w:val="00804872"/>
    <w:rsid w:val="00810464"/>
    <w:rsid w:val="008246B9"/>
    <w:rsid w:val="008252B3"/>
    <w:rsid w:val="00830943"/>
    <w:rsid w:val="00832F58"/>
    <w:rsid w:val="00842C1F"/>
    <w:rsid w:val="00847562"/>
    <w:rsid w:val="0085238C"/>
    <w:rsid w:val="0085417F"/>
    <w:rsid w:val="0085585D"/>
    <w:rsid w:val="00864A30"/>
    <w:rsid w:val="00866408"/>
    <w:rsid w:val="0087272A"/>
    <w:rsid w:val="00874302"/>
    <w:rsid w:val="008835DC"/>
    <w:rsid w:val="008846BC"/>
    <w:rsid w:val="008849BC"/>
    <w:rsid w:val="008914FC"/>
    <w:rsid w:val="008B64A3"/>
    <w:rsid w:val="008C1F4C"/>
    <w:rsid w:val="008C26EB"/>
    <w:rsid w:val="008C6164"/>
    <w:rsid w:val="008D023B"/>
    <w:rsid w:val="008E00ED"/>
    <w:rsid w:val="008E0100"/>
    <w:rsid w:val="008E39E4"/>
    <w:rsid w:val="008E4310"/>
    <w:rsid w:val="008E7B56"/>
    <w:rsid w:val="008F030D"/>
    <w:rsid w:val="009039EB"/>
    <w:rsid w:val="00904EA0"/>
    <w:rsid w:val="0091003C"/>
    <w:rsid w:val="0091430B"/>
    <w:rsid w:val="00914A4E"/>
    <w:rsid w:val="00916091"/>
    <w:rsid w:val="009170B9"/>
    <w:rsid w:val="009176D9"/>
    <w:rsid w:val="0092165F"/>
    <w:rsid w:val="00924C2A"/>
    <w:rsid w:val="00927FD4"/>
    <w:rsid w:val="00930442"/>
    <w:rsid w:val="00932246"/>
    <w:rsid w:val="00936F72"/>
    <w:rsid w:val="0094273B"/>
    <w:rsid w:val="00957007"/>
    <w:rsid w:val="00960DCB"/>
    <w:rsid w:val="00963D40"/>
    <w:rsid w:val="00964105"/>
    <w:rsid w:val="00970044"/>
    <w:rsid w:val="009701C4"/>
    <w:rsid w:val="00971DC3"/>
    <w:rsid w:val="00974E01"/>
    <w:rsid w:val="00977985"/>
    <w:rsid w:val="00980F1D"/>
    <w:rsid w:val="00981429"/>
    <w:rsid w:val="00981531"/>
    <w:rsid w:val="009828DB"/>
    <w:rsid w:val="00983BDC"/>
    <w:rsid w:val="009854AD"/>
    <w:rsid w:val="00990FAF"/>
    <w:rsid w:val="00991ADE"/>
    <w:rsid w:val="00994001"/>
    <w:rsid w:val="0099417A"/>
    <w:rsid w:val="009947C5"/>
    <w:rsid w:val="0099646E"/>
    <w:rsid w:val="00996593"/>
    <w:rsid w:val="00997649"/>
    <w:rsid w:val="009C0C55"/>
    <w:rsid w:val="009C227D"/>
    <w:rsid w:val="009D0C36"/>
    <w:rsid w:val="009D1493"/>
    <w:rsid w:val="009D4D31"/>
    <w:rsid w:val="009D6DD8"/>
    <w:rsid w:val="009D76DC"/>
    <w:rsid w:val="009E200F"/>
    <w:rsid w:val="009E53DA"/>
    <w:rsid w:val="009E564C"/>
    <w:rsid w:val="009E6AF2"/>
    <w:rsid w:val="009F2AAC"/>
    <w:rsid w:val="009F5A5B"/>
    <w:rsid w:val="009F727A"/>
    <w:rsid w:val="00A00A2A"/>
    <w:rsid w:val="00A01416"/>
    <w:rsid w:val="00A11ACA"/>
    <w:rsid w:val="00A124DE"/>
    <w:rsid w:val="00A21C7F"/>
    <w:rsid w:val="00A24CAA"/>
    <w:rsid w:val="00A31409"/>
    <w:rsid w:val="00A331BA"/>
    <w:rsid w:val="00A346CD"/>
    <w:rsid w:val="00A437E4"/>
    <w:rsid w:val="00A54AA5"/>
    <w:rsid w:val="00A64CFD"/>
    <w:rsid w:val="00A704FB"/>
    <w:rsid w:val="00A7237C"/>
    <w:rsid w:val="00A75C9A"/>
    <w:rsid w:val="00A77B5F"/>
    <w:rsid w:val="00A85843"/>
    <w:rsid w:val="00A968C8"/>
    <w:rsid w:val="00AA729D"/>
    <w:rsid w:val="00AA73C2"/>
    <w:rsid w:val="00AA7884"/>
    <w:rsid w:val="00AB02C2"/>
    <w:rsid w:val="00AB2DB7"/>
    <w:rsid w:val="00AB2E04"/>
    <w:rsid w:val="00AC125D"/>
    <w:rsid w:val="00AC279A"/>
    <w:rsid w:val="00AD2DF8"/>
    <w:rsid w:val="00AD5639"/>
    <w:rsid w:val="00AE0D6D"/>
    <w:rsid w:val="00AE5E61"/>
    <w:rsid w:val="00AE5F71"/>
    <w:rsid w:val="00AE6BBF"/>
    <w:rsid w:val="00AF3F2D"/>
    <w:rsid w:val="00AF6391"/>
    <w:rsid w:val="00B027A0"/>
    <w:rsid w:val="00B0437E"/>
    <w:rsid w:val="00B11574"/>
    <w:rsid w:val="00B11CC4"/>
    <w:rsid w:val="00B16FA3"/>
    <w:rsid w:val="00B22D33"/>
    <w:rsid w:val="00B27944"/>
    <w:rsid w:val="00B324C1"/>
    <w:rsid w:val="00B32D91"/>
    <w:rsid w:val="00B33763"/>
    <w:rsid w:val="00B421DD"/>
    <w:rsid w:val="00B4689E"/>
    <w:rsid w:val="00B524CC"/>
    <w:rsid w:val="00B55B1A"/>
    <w:rsid w:val="00B57A96"/>
    <w:rsid w:val="00B60C26"/>
    <w:rsid w:val="00B73CC0"/>
    <w:rsid w:val="00B83E36"/>
    <w:rsid w:val="00B9203C"/>
    <w:rsid w:val="00B936AA"/>
    <w:rsid w:val="00B943D6"/>
    <w:rsid w:val="00B957C6"/>
    <w:rsid w:val="00B96AA8"/>
    <w:rsid w:val="00BA4E46"/>
    <w:rsid w:val="00BB2499"/>
    <w:rsid w:val="00BB45CD"/>
    <w:rsid w:val="00BB56F4"/>
    <w:rsid w:val="00BC0243"/>
    <w:rsid w:val="00BC0700"/>
    <w:rsid w:val="00BC1032"/>
    <w:rsid w:val="00BC2EC9"/>
    <w:rsid w:val="00BC787A"/>
    <w:rsid w:val="00BE129A"/>
    <w:rsid w:val="00BF1A4A"/>
    <w:rsid w:val="00BF250D"/>
    <w:rsid w:val="00BF4F2A"/>
    <w:rsid w:val="00BF6E17"/>
    <w:rsid w:val="00BF71E3"/>
    <w:rsid w:val="00BF7201"/>
    <w:rsid w:val="00C108C9"/>
    <w:rsid w:val="00C15848"/>
    <w:rsid w:val="00C42085"/>
    <w:rsid w:val="00C42D65"/>
    <w:rsid w:val="00C43600"/>
    <w:rsid w:val="00C43A1A"/>
    <w:rsid w:val="00C45580"/>
    <w:rsid w:val="00C50334"/>
    <w:rsid w:val="00C50384"/>
    <w:rsid w:val="00C568CD"/>
    <w:rsid w:val="00C57543"/>
    <w:rsid w:val="00C61478"/>
    <w:rsid w:val="00C61A72"/>
    <w:rsid w:val="00C61E4A"/>
    <w:rsid w:val="00C62047"/>
    <w:rsid w:val="00C650DD"/>
    <w:rsid w:val="00C72B92"/>
    <w:rsid w:val="00C72FF9"/>
    <w:rsid w:val="00C7329C"/>
    <w:rsid w:val="00C7460E"/>
    <w:rsid w:val="00C765DF"/>
    <w:rsid w:val="00C87435"/>
    <w:rsid w:val="00C91C76"/>
    <w:rsid w:val="00C95844"/>
    <w:rsid w:val="00CA026F"/>
    <w:rsid w:val="00CA0AB0"/>
    <w:rsid w:val="00CA6FF1"/>
    <w:rsid w:val="00CB460C"/>
    <w:rsid w:val="00CC04F1"/>
    <w:rsid w:val="00CC1237"/>
    <w:rsid w:val="00CC45F9"/>
    <w:rsid w:val="00CC4608"/>
    <w:rsid w:val="00CD12FD"/>
    <w:rsid w:val="00CD341F"/>
    <w:rsid w:val="00CD467D"/>
    <w:rsid w:val="00CD765F"/>
    <w:rsid w:val="00CD7E8C"/>
    <w:rsid w:val="00CE61C6"/>
    <w:rsid w:val="00D025EC"/>
    <w:rsid w:val="00D03193"/>
    <w:rsid w:val="00D106A3"/>
    <w:rsid w:val="00D106EA"/>
    <w:rsid w:val="00D122C3"/>
    <w:rsid w:val="00D129AC"/>
    <w:rsid w:val="00D12F32"/>
    <w:rsid w:val="00D13716"/>
    <w:rsid w:val="00D13CC1"/>
    <w:rsid w:val="00D201C8"/>
    <w:rsid w:val="00D21E9B"/>
    <w:rsid w:val="00D300FE"/>
    <w:rsid w:val="00D307F1"/>
    <w:rsid w:val="00D31262"/>
    <w:rsid w:val="00D31C5E"/>
    <w:rsid w:val="00D356E8"/>
    <w:rsid w:val="00D42CB3"/>
    <w:rsid w:val="00D4575D"/>
    <w:rsid w:val="00D4593F"/>
    <w:rsid w:val="00D45D72"/>
    <w:rsid w:val="00D52BF7"/>
    <w:rsid w:val="00D54D89"/>
    <w:rsid w:val="00D64111"/>
    <w:rsid w:val="00D660A3"/>
    <w:rsid w:val="00D72DCD"/>
    <w:rsid w:val="00D843D0"/>
    <w:rsid w:val="00D85C26"/>
    <w:rsid w:val="00D9269E"/>
    <w:rsid w:val="00D944BE"/>
    <w:rsid w:val="00D94D3E"/>
    <w:rsid w:val="00DA066F"/>
    <w:rsid w:val="00DA1DD4"/>
    <w:rsid w:val="00DA2387"/>
    <w:rsid w:val="00DB2150"/>
    <w:rsid w:val="00DB21D4"/>
    <w:rsid w:val="00DB3861"/>
    <w:rsid w:val="00DB4A01"/>
    <w:rsid w:val="00DC7C20"/>
    <w:rsid w:val="00DD3318"/>
    <w:rsid w:val="00DD6646"/>
    <w:rsid w:val="00DF1599"/>
    <w:rsid w:val="00DF227B"/>
    <w:rsid w:val="00DF26B6"/>
    <w:rsid w:val="00E03AEE"/>
    <w:rsid w:val="00E150CA"/>
    <w:rsid w:val="00E15631"/>
    <w:rsid w:val="00E15A66"/>
    <w:rsid w:val="00E20411"/>
    <w:rsid w:val="00E207CA"/>
    <w:rsid w:val="00E229C5"/>
    <w:rsid w:val="00E37719"/>
    <w:rsid w:val="00E40EA7"/>
    <w:rsid w:val="00E4564D"/>
    <w:rsid w:val="00E50D6B"/>
    <w:rsid w:val="00E539AA"/>
    <w:rsid w:val="00E53B28"/>
    <w:rsid w:val="00E6037F"/>
    <w:rsid w:val="00E6196D"/>
    <w:rsid w:val="00E61984"/>
    <w:rsid w:val="00E621B3"/>
    <w:rsid w:val="00E66C0F"/>
    <w:rsid w:val="00E727E7"/>
    <w:rsid w:val="00E73A89"/>
    <w:rsid w:val="00E73D3F"/>
    <w:rsid w:val="00E74005"/>
    <w:rsid w:val="00E75F0F"/>
    <w:rsid w:val="00E768FA"/>
    <w:rsid w:val="00E77491"/>
    <w:rsid w:val="00E91431"/>
    <w:rsid w:val="00E92923"/>
    <w:rsid w:val="00E964A1"/>
    <w:rsid w:val="00EA2E34"/>
    <w:rsid w:val="00EA5229"/>
    <w:rsid w:val="00EA666B"/>
    <w:rsid w:val="00EB0DDF"/>
    <w:rsid w:val="00EB2E8D"/>
    <w:rsid w:val="00EB3755"/>
    <w:rsid w:val="00EB45E5"/>
    <w:rsid w:val="00EB692C"/>
    <w:rsid w:val="00EC1CDE"/>
    <w:rsid w:val="00ED06A0"/>
    <w:rsid w:val="00ED0CF8"/>
    <w:rsid w:val="00ED1891"/>
    <w:rsid w:val="00ED33F6"/>
    <w:rsid w:val="00ED6ACE"/>
    <w:rsid w:val="00EE76DC"/>
    <w:rsid w:val="00EF2AC1"/>
    <w:rsid w:val="00EF72C2"/>
    <w:rsid w:val="00F01A68"/>
    <w:rsid w:val="00F13182"/>
    <w:rsid w:val="00F146C9"/>
    <w:rsid w:val="00F15CEE"/>
    <w:rsid w:val="00F1785D"/>
    <w:rsid w:val="00F20437"/>
    <w:rsid w:val="00F258FF"/>
    <w:rsid w:val="00F379D5"/>
    <w:rsid w:val="00F44315"/>
    <w:rsid w:val="00F55AA3"/>
    <w:rsid w:val="00F56EF5"/>
    <w:rsid w:val="00F60B63"/>
    <w:rsid w:val="00F633EC"/>
    <w:rsid w:val="00F63B42"/>
    <w:rsid w:val="00F83241"/>
    <w:rsid w:val="00F86945"/>
    <w:rsid w:val="00F93BDF"/>
    <w:rsid w:val="00F94FCA"/>
    <w:rsid w:val="00F97E5A"/>
    <w:rsid w:val="00FA16BD"/>
    <w:rsid w:val="00FA2C47"/>
    <w:rsid w:val="00FA30CA"/>
    <w:rsid w:val="00FA3727"/>
    <w:rsid w:val="00FA37B7"/>
    <w:rsid w:val="00FA3A55"/>
    <w:rsid w:val="00FB141E"/>
    <w:rsid w:val="00FB42B4"/>
    <w:rsid w:val="00FB4600"/>
    <w:rsid w:val="00FB5B60"/>
    <w:rsid w:val="00FB60A5"/>
    <w:rsid w:val="00FC0752"/>
    <w:rsid w:val="00FC44A0"/>
    <w:rsid w:val="00FC5A3F"/>
    <w:rsid w:val="00FD1EFB"/>
    <w:rsid w:val="00FD2AAF"/>
    <w:rsid w:val="00FD3762"/>
    <w:rsid w:val="00FD471F"/>
    <w:rsid w:val="00FD492A"/>
    <w:rsid w:val="00FD4A53"/>
    <w:rsid w:val="00FE359C"/>
    <w:rsid w:val="00FF320D"/>
    <w:rsid w:val="00FF4C84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A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7944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B27944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4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1430B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nhideWhenUsed/>
    <w:rsid w:val="00914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1430B"/>
    <w:rPr>
      <w:rFonts w:ascii="Arial" w:hAnsi="Arial" w:cs="Arial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1260A"/>
    <w:rPr>
      <w:rFonts w:cs="Times New Roman"/>
      <w:b/>
      <w:bCs/>
    </w:rPr>
  </w:style>
  <w:style w:type="paragraph" w:customStyle="1" w:styleId="Default">
    <w:name w:val="Default"/>
    <w:rsid w:val="001841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B64A3"/>
    <w:rPr>
      <w:rFonts w:cs="Times New Roman"/>
      <w:color w:val="0000FF" w:themeColor="hyperlink"/>
      <w:u w:val="single"/>
    </w:rPr>
  </w:style>
  <w:style w:type="character" w:customStyle="1" w:styleId="Domylnaczcionkaakapitu1">
    <w:name w:val="Domyślna czcionka akapitu1"/>
    <w:rsid w:val="00BF4F2A"/>
  </w:style>
  <w:style w:type="character" w:customStyle="1" w:styleId="Znakiprzypiswdolnych">
    <w:name w:val="Znaki przypisów dolnych"/>
    <w:rsid w:val="00BF4F2A"/>
  </w:style>
  <w:style w:type="paragraph" w:styleId="Tekstpodstawowy">
    <w:name w:val="Body Text"/>
    <w:basedOn w:val="Normalny"/>
    <w:link w:val="TekstpodstawowyZnak"/>
    <w:uiPriority w:val="99"/>
    <w:rsid w:val="00BF4F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adjustRightInd/>
      <w:spacing w:after="140" w:line="288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F4F2A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rsid w:val="00BF4F2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BF4F2A"/>
    <w:pPr>
      <w:ind w:left="720"/>
    </w:pPr>
    <w:rPr>
      <w:szCs w:val="21"/>
    </w:rPr>
  </w:style>
  <w:style w:type="paragraph" w:customStyle="1" w:styleId="footnotedescription">
    <w:name w:val="footnote description"/>
    <w:next w:val="Normalny1"/>
    <w:rsid w:val="00BF4F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left="146"/>
    </w:pPr>
    <w:rPr>
      <w:rFonts w:ascii="Calibri" w:hAnsi="Calibri" w:cs="Calibri"/>
      <w:color w:val="000000"/>
      <w:sz w:val="16"/>
      <w:lang w:eastAsia="zh-CN"/>
    </w:rPr>
  </w:style>
  <w:style w:type="paragraph" w:customStyle="1" w:styleId="Standard">
    <w:name w:val="Standard"/>
    <w:rsid w:val="00BF4F2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F4F2A"/>
    <w:pPr>
      <w:spacing w:after="140" w:line="288" w:lineRule="auto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6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D76DC"/>
    <w:rPr>
      <w:rFonts w:ascii="Arial" w:hAnsi="Arial" w:cs="Arial"/>
      <w:sz w:val="20"/>
      <w:szCs w:val="20"/>
    </w:rPr>
  </w:style>
  <w:style w:type="paragraph" w:styleId="Lista">
    <w:name w:val="List"/>
    <w:basedOn w:val="Normalny"/>
    <w:uiPriority w:val="99"/>
    <w:semiHidden/>
    <w:rsid w:val="009D76DC"/>
    <w:pPr>
      <w:widowControl/>
      <w:autoSpaceDE/>
      <w:autoSpaceDN/>
      <w:adjustRightInd/>
      <w:ind w:left="283" w:hanging="283"/>
    </w:pPr>
    <w:rPr>
      <w:rFonts w:ascii="Times New Roman" w:hAnsi="Times New Roman" w:cs="Times New Roman"/>
    </w:rPr>
  </w:style>
  <w:style w:type="paragraph" w:customStyle="1" w:styleId="Nagwek6">
    <w:name w:val="Nag?—wek 6"/>
    <w:basedOn w:val="Normalny"/>
    <w:next w:val="Normalny"/>
    <w:rsid w:val="009D76DC"/>
    <w:pPr>
      <w:keepNext/>
      <w:widowControl/>
      <w:overflowPunct w:val="0"/>
      <w:jc w:val="center"/>
      <w:textAlignment w:val="baseline"/>
    </w:pPr>
    <w:rPr>
      <w:rFonts w:cs="Times New Roman"/>
      <w:b/>
      <w:sz w:val="22"/>
      <w:lang w:val="en-US"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D76DC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9D76D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9D76DC"/>
    <w:rPr>
      <w:rFonts w:cs="Times New Roman"/>
      <w:vertAlign w:val="superscript"/>
    </w:rPr>
  </w:style>
  <w:style w:type="paragraph" w:customStyle="1" w:styleId="Tekstpodstawowywcity">
    <w:name w:val="Tekst podstawowy wci?ty"/>
    <w:basedOn w:val="Normalny"/>
    <w:rsid w:val="009D76DC"/>
    <w:pPr>
      <w:suppressAutoHyphens/>
      <w:autoSpaceDE/>
      <w:autoSpaceDN/>
      <w:adjustRightInd/>
      <w:ind w:right="51"/>
      <w:jc w:val="both"/>
    </w:pPr>
    <w:rPr>
      <w:rFonts w:ascii="Times New Roman" w:hAnsi="Times New Roman" w:cs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5C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B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1B2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B2794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B27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zodstpw">
    <w:name w:val="No Spacing"/>
    <w:uiPriority w:val="1"/>
    <w:qFormat/>
    <w:rsid w:val="008E00E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10"/>
    <w:basedOn w:val="Domylnaczcionkaakapitu"/>
    <w:rsid w:val="00B92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ziecina@ciezkowi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g@ciezk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ciezkowic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275D4-CA79-476F-8B35-C8240547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22</Pages>
  <Words>6137</Words>
  <Characters>41459</Characters>
  <Application>Microsoft Office Word</Application>
  <DocSecurity>0</DocSecurity>
  <Lines>345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47501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xxx</dc:creator>
  <cp:lastModifiedBy>Dariusz Zięcina</cp:lastModifiedBy>
  <cp:revision>38</cp:revision>
  <cp:lastPrinted>2019-11-27T11:13:00Z</cp:lastPrinted>
  <dcterms:created xsi:type="dcterms:W3CDTF">2019-11-21T08:08:00Z</dcterms:created>
  <dcterms:modified xsi:type="dcterms:W3CDTF">2019-11-27T11:14:00Z</dcterms:modified>
</cp:coreProperties>
</file>